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EA25" w14:textId="77777777" w:rsidR="00423409" w:rsidRPr="0083256E" w:rsidRDefault="00423409" w:rsidP="00626946">
      <w:pPr>
        <w:jc w:val="center"/>
      </w:pPr>
    </w:p>
    <w:p w14:paraId="291D69D4" w14:textId="77777777" w:rsidR="00423409" w:rsidRPr="0083256E" w:rsidRDefault="00423409" w:rsidP="00626946">
      <w:pPr>
        <w:jc w:val="center"/>
      </w:pPr>
    </w:p>
    <w:p w14:paraId="6871C26E" w14:textId="77777777" w:rsidR="00423409" w:rsidRPr="0083256E" w:rsidRDefault="00423409" w:rsidP="00626946">
      <w:pPr>
        <w:jc w:val="center"/>
      </w:pPr>
    </w:p>
    <w:p w14:paraId="6F3CDCAF" w14:textId="77777777" w:rsidR="00423409" w:rsidRPr="0083256E" w:rsidRDefault="00423409" w:rsidP="00626946">
      <w:pPr>
        <w:jc w:val="center"/>
      </w:pPr>
    </w:p>
    <w:p w14:paraId="0CEB26E7" w14:textId="77777777" w:rsidR="00423409" w:rsidRPr="0083256E" w:rsidRDefault="00423409" w:rsidP="00626946">
      <w:pPr>
        <w:jc w:val="center"/>
      </w:pPr>
    </w:p>
    <w:p w14:paraId="3440332D" w14:textId="77777777" w:rsidR="00423409" w:rsidRPr="0083256E" w:rsidRDefault="00000000" w:rsidP="00626946">
      <w:pPr>
        <w:jc w:val="center"/>
        <w:rPr>
          <w:b/>
          <w:bCs/>
        </w:rPr>
      </w:pPr>
      <w:r>
        <w:rPr>
          <w:b/>
          <w:noProof/>
        </w:rPr>
        <w:pict w14:anchorId="5278E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_ZSZd" style="width:93.75pt;height:90.75pt;visibility:visible">
            <v:imagedata r:id="rId8" o:title="Logo_ZSZd"/>
          </v:shape>
        </w:pict>
      </w:r>
    </w:p>
    <w:p w14:paraId="1DF81539" w14:textId="77777777" w:rsidR="00423409" w:rsidRPr="0083256E" w:rsidRDefault="00423409" w:rsidP="00626946">
      <w:pPr>
        <w:jc w:val="center"/>
      </w:pPr>
    </w:p>
    <w:p w14:paraId="5152F74F" w14:textId="77777777" w:rsidR="00423409" w:rsidRPr="0083256E" w:rsidRDefault="00423409" w:rsidP="00626946">
      <w:pPr>
        <w:jc w:val="center"/>
        <w:rPr>
          <w:b/>
          <w:bCs/>
        </w:rPr>
      </w:pPr>
    </w:p>
    <w:p w14:paraId="76E6761A" w14:textId="0939D838" w:rsidR="00423409" w:rsidRPr="0083256E" w:rsidRDefault="00423409" w:rsidP="00626946">
      <w:pPr>
        <w:jc w:val="center"/>
        <w:rPr>
          <w:b/>
          <w:bCs/>
          <w:sz w:val="44"/>
          <w:szCs w:val="44"/>
        </w:rPr>
      </w:pPr>
      <w:r w:rsidRPr="0083256E">
        <w:rPr>
          <w:b/>
          <w:bCs/>
          <w:sz w:val="44"/>
          <w:szCs w:val="44"/>
        </w:rPr>
        <w:t>STATUT TECHNIKUM</w:t>
      </w:r>
      <w:r w:rsidR="00295542">
        <w:rPr>
          <w:b/>
          <w:bCs/>
          <w:sz w:val="44"/>
          <w:szCs w:val="44"/>
        </w:rPr>
        <w:t xml:space="preserve"> Nr 1</w:t>
      </w:r>
    </w:p>
    <w:p w14:paraId="024DAC93" w14:textId="77777777" w:rsidR="00423409" w:rsidRPr="0083256E" w:rsidRDefault="00423409" w:rsidP="00626946">
      <w:pPr>
        <w:jc w:val="center"/>
        <w:rPr>
          <w:b/>
          <w:bCs/>
          <w:sz w:val="44"/>
          <w:szCs w:val="44"/>
        </w:rPr>
      </w:pPr>
      <w:r w:rsidRPr="0083256E">
        <w:rPr>
          <w:b/>
          <w:bCs/>
          <w:sz w:val="44"/>
          <w:szCs w:val="44"/>
        </w:rPr>
        <w:t>W</w:t>
      </w:r>
    </w:p>
    <w:p w14:paraId="78E230E1" w14:textId="77777777" w:rsidR="00423409" w:rsidRPr="0083256E" w:rsidRDefault="00423409" w:rsidP="00626946">
      <w:pPr>
        <w:jc w:val="center"/>
        <w:rPr>
          <w:b/>
          <w:bCs/>
          <w:sz w:val="44"/>
          <w:szCs w:val="44"/>
        </w:rPr>
      </w:pPr>
      <w:r w:rsidRPr="0083256E">
        <w:rPr>
          <w:b/>
          <w:bCs/>
          <w:sz w:val="44"/>
          <w:szCs w:val="44"/>
        </w:rPr>
        <w:t>ZESPOLE SZKÓŁ ZAWODOWYCH NR 1</w:t>
      </w:r>
    </w:p>
    <w:p w14:paraId="187A31C3" w14:textId="77777777" w:rsidR="00423409" w:rsidRPr="0083256E" w:rsidRDefault="00423409" w:rsidP="00626946">
      <w:pPr>
        <w:jc w:val="center"/>
        <w:rPr>
          <w:b/>
          <w:bCs/>
          <w:sz w:val="44"/>
          <w:szCs w:val="44"/>
        </w:rPr>
      </w:pPr>
    </w:p>
    <w:p w14:paraId="22D3C05C" w14:textId="77777777" w:rsidR="00423409" w:rsidRPr="0083256E" w:rsidRDefault="00423409" w:rsidP="00626946">
      <w:pPr>
        <w:jc w:val="center"/>
        <w:rPr>
          <w:b/>
          <w:bCs/>
          <w:sz w:val="44"/>
          <w:szCs w:val="44"/>
        </w:rPr>
      </w:pPr>
      <w:r w:rsidRPr="0083256E">
        <w:rPr>
          <w:b/>
          <w:bCs/>
          <w:sz w:val="44"/>
          <w:szCs w:val="44"/>
        </w:rPr>
        <w:t>im. WŁADYSŁAWA KORŻYKA</w:t>
      </w:r>
    </w:p>
    <w:p w14:paraId="30875DF1" w14:textId="77777777" w:rsidR="00423409" w:rsidRPr="0083256E" w:rsidRDefault="00423409" w:rsidP="00626946">
      <w:pPr>
        <w:jc w:val="center"/>
        <w:rPr>
          <w:b/>
          <w:bCs/>
          <w:sz w:val="44"/>
          <w:szCs w:val="44"/>
        </w:rPr>
      </w:pPr>
    </w:p>
    <w:p w14:paraId="542BBC31" w14:textId="77777777" w:rsidR="00423409" w:rsidRPr="0083256E" w:rsidRDefault="00423409" w:rsidP="00626946">
      <w:pPr>
        <w:jc w:val="center"/>
        <w:rPr>
          <w:b/>
          <w:bCs/>
          <w:sz w:val="44"/>
          <w:szCs w:val="44"/>
        </w:rPr>
      </w:pPr>
      <w:r w:rsidRPr="0083256E">
        <w:rPr>
          <w:b/>
          <w:bCs/>
          <w:sz w:val="44"/>
          <w:szCs w:val="44"/>
        </w:rPr>
        <w:t>w RYKACH</w:t>
      </w:r>
    </w:p>
    <w:p w14:paraId="2CDF953E" w14:textId="77777777" w:rsidR="00423409" w:rsidRPr="0083256E" w:rsidRDefault="00423409" w:rsidP="00626946">
      <w:pPr>
        <w:jc w:val="center"/>
        <w:rPr>
          <w:sz w:val="44"/>
          <w:szCs w:val="44"/>
        </w:rPr>
      </w:pPr>
    </w:p>
    <w:p w14:paraId="186D4584" w14:textId="77777777" w:rsidR="00423409" w:rsidRPr="0083256E" w:rsidRDefault="00423409" w:rsidP="00626946">
      <w:pPr>
        <w:jc w:val="center"/>
        <w:rPr>
          <w:sz w:val="44"/>
          <w:szCs w:val="44"/>
        </w:rPr>
      </w:pPr>
    </w:p>
    <w:p w14:paraId="33109233" w14:textId="77777777" w:rsidR="00423409" w:rsidRPr="0083256E" w:rsidRDefault="00423409" w:rsidP="00626946">
      <w:pPr>
        <w:jc w:val="center"/>
        <w:rPr>
          <w:sz w:val="44"/>
          <w:szCs w:val="44"/>
        </w:rPr>
      </w:pPr>
    </w:p>
    <w:p w14:paraId="1DC57FAD" w14:textId="77777777" w:rsidR="00423409" w:rsidRPr="0083256E" w:rsidRDefault="00423409" w:rsidP="00626946">
      <w:pPr>
        <w:jc w:val="center"/>
        <w:rPr>
          <w:sz w:val="44"/>
          <w:szCs w:val="44"/>
        </w:rPr>
      </w:pPr>
    </w:p>
    <w:p w14:paraId="3CBFDED3" w14:textId="77777777" w:rsidR="00423409" w:rsidRPr="0083256E" w:rsidRDefault="00423409" w:rsidP="00626946">
      <w:pPr>
        <w:jc w:val="center"/>
        <w:rPr>
          <w:sz w:val="44"/>
          <w:szCs w:val="44"/>
        </w:rPr>
      </w:pPr>
    </w:p>
    <w:p w14:paraId="27D4095D" w14:textId="77777777" w:rsidR="00423409" w:rsidRPr="0083256E" w:rsidRDefault="00423409" w:rsidP="00626946">
      <w:pPr>
        <w:jc w:val="center"/>
        <w:rPr>
          <w:sz w:val="44"/>
          <w:szCs w:val="44"/>
        </w:rPr>
      </w:pPr>
    </w:p>
    <w:p w14:paraId="0C77FDEB" w14:textId="77777777" w:rsidR="00423409" w:rsidRPr="0083256E" w:rsidRDefault="00423409" w:rsidP="00626946">
      <w:pPr>
        <w:jc w:val="center"/>
        <w:rPr>
          <w:sz w:val="44"/>
          <w:szCs w:val="44"/>
        </w:rPr>
      </w:pPr>
    </w:p>
    <w:p w14:paraId="7254DEA2" w14:textId="77777777" w:rsidR="00423409" w:rsidRPr="0083256E" w:rsidRDefault="00423409" w:rsidP="00626946">
      <w:pPr>
        <w:jc w:val="center"/>
        <w:rPr>
          <w:sz w:val="44"/>
          <w:szCs w:val="44"/>
        </w:rPr>
      </w:pPr>
    </w:p>
    <w:p w14:paraId="3CEDEAE2" w14:textId="77777777" w:rsidR="00423409" w:rsidRPr="0083256E" w:rsidRDefault="00423409" w:rsidP="00626946">
      <w:pPr>
        <w:jc w:val="center"/>
        <w:rPr>
          <w:sz w:val="44"/>
          <w:szCs w:val="44"/>
        </w:rPr>
      </w:pPr>
    </w:p>
    <w:p w14:paraId="0E58A7A9" w14:textId="77777777" w:rsidR="00423409" w:rsidRPr="0083256E" w:rsidRDefault="00423409" w:rsidP="00626946">
      <w:pPr>
        <w:jc w:val="center"/>
        <w:rPr>
          <w:sz w:val="44"/>
          <w:szCs w:val="44"/>
        </w:rPr>
      </w:pPr>
    </w:p>
    <w:p w14:paraId="7A24C3C6" w14:textId="77777777" w:rsidR="00423409" w:rsidRPr="0083256E" w:rsidRDefault="00423409" w:rsidP="00626946">
      <w:pPr>
        <w:jc w:val="center"/>
        <w:rPr>
          <w:sz w:val="44"/>
          <w:szCs w:val="44"/>
        </w:rPr>
      </w:pPr>
    </w:p>
    <w:p w14:paraId="6F778AC6" w14:textId="440DD23A" w:rsidR="00423409" w:rsidRPr="0083256E" w:rsidRDefault="00423409" w:rsidP="00626946">
      <w:pPr>
        <w:jc w:val="center"/>
        <w:rPr>
          <w:b/>
          <w:bCs/>
          <w:sz w:val="44"/>
          <w:szCs w:val="44"/>
        </w:rPr>
      </w:pPr>
      <w:r w:rsidRPr="0083256E">
        <w:rPr>
          <w:b/>
          <w:bCs/>
          <w:sz w:val="44"/>
          <w:szCs w:val="44"/>
        </w:rPr>
        <w:t>RYKI – 20</w:t>
      </w:r>
      <w:r w:rsidR="00712022">
        <w:rPr>
          <w:b/>
          <w:bCs/>
          <w:sz w:val="44"/>
          <w:szCs w:val="44"/>
        </w:rPr>
        <w:t>2</w:t>
      </w:r>
      <w:r w:rsidR="000E1FE3">
        <w:rPr>
          <w:b/>
          <w:bCs/>
          <w:sz w:val="44"/>
          <w:szCs w:val="44"/>
        </w:rPr>
        <w:t>2</w:t>
      </w:r>
      <w:r w:rsidRPr="0083256E">
        <w:rPr>
          <w:b/>
          <w:bCs/>
          <w:sz w:val="44"/>
          <w:szCs w:val="44"/>
        </w:rPr>
        <w:t xml:space="preserve"> rok</w:t>
      </w:r>
    </w:p>
    <w:p w14:paraId="5813B3E8" w14:textId="77777777" w:rsidR="00D974DF" w:rsidRPr="0083256E" w:rsidRDefault="00D974DF" w:rsidP="00626946">
      <w:pPr>
        <w:jc w:val="center"/>
        <w:rPr>
          <w:sz w:val="44"/>
          <w:szCs w:val="44"/>
        </w:rPr>
      </w:pPr>
    </w:p>
    <w:p w14:paraId="06E9AD5E" w14:textId="77777777" w:rsidR="00423409" w:rsidRPr="0083256E" w:rsidRDefault="00423409" w:rsidP="00626946">
      <w:pPr>
        <w:jc w:val="both"/>
      </w:pPr>
    </w:p>
    <w:p w14:paraId="4DAC99B5" w14:textId="74E9D028" w:rsidR="0011369A" w:rsidRDefault="00423409" w:rsidP="00075BE6">
      <w:pPr>
        <w:jc w:val="center"/>
        <w:rPr>
          <w:b/>
        </w:rPr>
      </w:pPr>
      <w:r w:rsidRPr="0083256E">
        <w:rPr>
          <w:b/>
        </w:rPr>
        <w:t xml:space="preserve">Statut </w:t>
      </w:r>
      <w:r w:rsidR="00163E00" w:rsidRPr="0083256E">
        <w:rPr>
          <w:b/>
        </w:rPr>
        <w:t xml:space="preserve">Technikum </w:t>
      </w:r>
      <w:r w:rsidR="00295542">
        <w:rPr>
          <w:b/>
        </w:rPr>
        <w:t>Nr 1</w:t>
      </w:r>
    </w:p>
    <w:p w14:paraId="7191952F" w14:textId="77777777" w:rsidR="0011369A" w:rsidRDefault="00163E00" w:rsidP="00075BE6">
      <w:pPr>
        <w:jc w:val="center"/>
        <w:rPr>
          <w:b/>
        </w:rPr>
      </w:pPr>
      <w:r w:rsidRPr="0083256E">
        <w:rPr>
          <w:b/>
        </w:rPr>
        <w:t>w Zespole</w:t>
      </w:r>
      <w:r w:rsidR="00423409" w:rsidRPr="0083256E">
        <w:rPr>
          <w:b/>
        </w:rPr>
        <w:t xml:space="preserve"> Szkół Zawodowyc</w:t>
      </w:r>
      <w:r w:rsidR="00075BE6">
        <w:rPr>
          <w:b/>
        </w:rPr>
        <w:t xml:space="preserve">h Nr 1 im. Władysława Korżyka </w:t>
      </w:r>
    </w:p>
    <w:p w14:paraId="79152382" w14:textId="77777777" w:rsidR="0011369A" w:rsidRDefault="00075BE6" w:rsidP="00075BE6">
      <w:pPr>
        <w:jc w:val="center"/>
        <w:rPr>
          <w:b/>
        </w:rPr>
      </w:pPr>
      <w:r>
        <w:rPr>
          <w:b/>
        </w:rPr>
        <w:t>w </w:t>
      </w:r>
      <w:r w:rsidR="00423409" w:rsidRPr="0083256E">
        <w:rPr>
          <w:b/>
        </w:rPr>
        <w:t xml:space="preserve">Rykach </w:t>
      </w:r>
    </w:p>
    <w:p w14:paraId="3B0020BF" w14:textId="77777777" w:rsidR="00423409" w:rsidRPr="0083256E" w:rsidRDefault="00423409" w:rsidP="00075BE6">
      <w:pPr>
        <w:jc w:val="center"/>
        <w:rPr>
          <w:b/>
        </w:rPr>
      </w:pPr>
      <w:r w:rsidRPr="0083256E">
        <w:rPr>
          <w:b/>
        </w:rPr>
        <w:t>zawiera:</w:t>
      </w:r>
    </w:p>
    <w:p w14:paraId="0EF5163B" w14:textId="77777777" w:rsidR="00423409" w:rsidRPr="0083256E" w:rsidRDefault="00423409" w:rsidP="00075BE6">
      <w:pPr>
        <w:jc w:val="center"/>
        <w:rPr>
          <w:b/>
        </w:rPr>
      </w:pPr>
    </w:p>
    <w:p w14:paraId="6B629CEA" w14:textId="77777777" w:rsidR="00423409" w:rsidRPr="0083256E" w:rsidRDefault="00423409" w:rsidP="00626946">
      <w:pPr>
        <w:jc w:val="both"/>
        <w:rPr>
          <w:b/>
        </w:rPr>
      </w:pPr>
    </w:p>
    <w:p w14:paraId="412AA1C9" w14:textId="77777777" w:rsidR="00423409" w:rsidRPr="0083256E" w:rsidRDefault="00423409" w:rsidP="00626946">
      <w:pPr>
        <w:jc w:val="both"/>
        <w:rPr>
          <w:b/>
        </w:rPr>
      </w:pPr>
    </w:p>
    <w:p w14:paraId="1B8D81B3" w14:textId="77777777" w:rsidR="00423409" w:rsidRPr="0083256E" w:rsidRDefault="00423409" w:rsidP="00626946">
      <w:pPr>
        <w:jc w:val="both"/>
        <w:rPr>
          <w:b/>
        </w:rPr>
      </w:pPr>
    </w:p>
    <w:p w14:paraId="1EB5762A" w14:textId="77777777" w:rsidR="00B52B28" w:rsidRDefault="00CE0763">
      <w:pPr>
        <w:pStyle w:val="Spistreci1"/>
        <w:rPr>
          <w:rFonts w:ascii="Calibri" w:hAnsi="Calibri"/>
          <w:noProof/>
          <w:sz w:val="22"/>
          <w:szCs w:val="22"/>
        </w:rPr>
      </w:pPr>
      <w:r w:rsidRPr="0083256E">
        <w:fldChar w:fldCharType="begin"/>
      </w:r>
      <w:r w:rsidR="00423409" w:rsidRPr="0083256E">
        <w:instrText xml:space="preserve"> TOC \o "1-3" \h \z \u </w:instrText>
      </w:r>
      <w:r w:rsidRPr="0083256E">
        <w:fldChar w:fldCharType="separate"/>
      </w:r>
      <w:hyperlink w:anchor="_Toc26169062" w:history="1">
        <w:r w:rsidR="00B52B28" w:rsidRPr="00F622BD">
          <w:rPr>
            <w:rStyle w:val="Hipercze"/>
            <w:noProof/>
          </w:rPr>
          <w:t>ROZDZIAŁ I PODSTAWY PRAWNE</w:t>
        </w:r>
        <w:r w:rsidR="00B52B28">
          <w:rPr>
            <w:noProof/>
            <w:webHidden/>
          </w:rPr>
          <w:tab/>
        </w:r>
        <w:r w:rsidR="00B52B28">
          <w:rPr>
            <w:noProof/>
            <w:webHidden/>
          </w:rPr>
          <w:fldChar w:fldCharType="begin"/>
        </w:r>
        <w:r w:rsidR="00B52B28">
          <w:rPr>
            <w:noProof/>
            <w:webHidden/>
          </w:rPr>
          <w:instrText xml:space="preserve"> PAGEREF _Toc26169062 \h </w:instrText>
        </w:r>
        <w:r w:rsidR="00B52B28">
          <w:rPr>
            <w:noProof/>
            <w:webHidden/>
          </w:rPr>
        </w:r>
        <w:r w:rsidR="00B52B28">
          <w:rPr>
            <w:noProof/>
            <w:webHidden/>
          </w:rPr>
          <w:fldChar w:fldCharType="separate"/>
        </w:r>
        <w:r w:rsidR="00B30D99">
          <w:rPr>
            <w:noProof/>
            <w:webHidden/>
          </w:rPr>
          <w:t>3</w:t>
        </w:r>
        <w:r w:rsidR="00B52B28">
          <w:rPr>
            <w:noProof/>
            <w:webHidden/>
          </w:rPr>
          <w:fldChar w:fldCharType="end"/>
        </w:r>
      </w:hyperlink>
    </w:p>
    <w:p w14:paraId="3282DD56" w14:textId="77777777" w:rsidR="00B52B28" w:rsidRDefault="00000000">
      <w:pPr>
        <w:pStyle w:val="Spistreci1"/>
        <w:rPr>
          <w:rFonts w:ascii="Calibri" w:hAnsi="Calibri"/>
          <w:noProof/>
          <w:sz w:val="22"/>
          <w:szCs w:val="22"/>
        </w:rPr>
      </w:pPr>
      <w:hyperlink w:anchor="_Toc26169063" w:history="1">
        <w:r w:rsidR="00B52B28" w:rsidRPr="00F622BD">
          <w:rPr>
            <w:rStyle w:val="Hipercze"/>
            <w:noProof/>
          </w:rPr>
          <w:t>ROZDZIAŁ II INFORMACJA O TECHNIKUM</w:t>
        </w:r>
        <w:r w:rsidR="00B52B28">
          <w:rPr>
            <w:noProof/>
            <w:webHidden/>
          </w:rPr>
          <w:tab/>
        </w:r>
        <w:r w:rsidR="00B52B28">
          <w:rPr>
            <w:noProof/>
            <w:webHidden/>
          </w:rPr>
          <w:fldChar w:fldCharType="begin"/>
        </w:r>
        <w:r w:rsidR="00B52B28">
          <w:rPr>
            <w:noProof/>
            <w:webHidden/>
          </w:rPr>
          <w:instrText xml:space="preserve"> PAGEREF _Toc26169063 \h </w:instrText>
        </w:r>
        <w:r w:rsidR="00B52B28">
          <w:rPr>
            <w:noProof/>
            <w:webHidden/>
          </w:rPr>
        </w:r>
        <w:r w:rsidR="00B52B28">
          <w:rPr>
            <w:noProof/>
            <w:webHidden/>
          </w:rPr>
          <w:fldChar w:fldCharType="separate"/>
        </w:r>
        <w:r w:rsidR="00B30D99">
          <w:rPr>
            <w:noProof/>
            <w:webHidden/>
          </w:rPr>
          <w:t>5</w:t>
        </w:r>
        <w:r w:rsidR="00B52B28">
          <w:rPr>
            <w:noProof/>
            <w:webHidden/>
          </w:rPr>
          <w:fldChar w:fldCharType="end"/>
        </w:r>
      </w:hyperlink>
    </w:p>
    <w:p w14:paraId="6171E8EF" w14:textId="77777777" w:rsidR="00B52B28" w:rsidRDefault="00000000">
      <w:pPr>
        <w:pStyle w:val="Spistreci1"/>
        <w:rPr>
          <w:rFonts w:ascii="Calibri" w:hAnsi="Calibri"/>
          <w:noProof/>
          <w:sz w:val="22"/>
          <w:szCs w:val="22"/>
        </w:rPr>
      </w:pPr>
      <w:hyperlink w:anchor="_Toc26169064" w:history="1">
        <w:r w:rsidR="00B52B28" w:rsidRPr="00F622BD">
          <w:rPr>
            <w:rStyle w:val="Hipercze"/>
            <w:noProof/>
          </w:rPr>
          <w:t>ROZDZIAŁ III CELE I ZADANIA SZKOŁY</w:t>
        </w:r>
        <w:r w:rsidR="00B52B28">
          <w:rPr>
            <w:noProof/>
            <w:webHidden/>
          </w:rPr>
          <w:tab/>
        </w:r>
        <w:r w:rsidR="00B52B28">
          <w:rPr>
            <w:noProof/>
            <w:webHidden/>
          </w:rPr>
          <w:fldChar w:fldCharType="begin"/>
        </w:r>
        <w:r w:rsidR="00B52B28">
          <w:rPr>
            <w:noProof/>
            <w:webHidden/>
          </w:rPr>
          <w:instrText xml:space="preserve"> PAGEREF _Toc26169064 \h </w:instrText>
        </w:r>
        <w:r w:rsidR="00B52B28">
          <w:rPr>
            <w:noProof/>
            <w:webHidden/>
          </w:rPr>
        </w:r>
        <w:r w:rsidR="00B52B28">
          <w:rPr>
            <w:noProof/>
            <w:webHidden/>
          </w:rPr>
          <w:fldChar w:fldCharType="separate"/>
        </w:r>
        <w:r w:rsidR="00B30D99">
          <w:rPr>
            <w:noProof/>
            <w:webHidden/>
          </w:rPr>
          <w:t>7</w:t>
        </w:r>
        <w:r w:rsidR="00B52B28">
          <w:rPr>
            <w:noProof/>
            <w:webHidden/>
          </w:rPr>
          <w:fldChar w:fldCharType="end"/>
        </w:r>
      </w:hyperlink>
    </w:p>
    <w:p w14:paraId="6A01F79B" w14:textId="77777777" w:rsidR="00B52B28" w:rsidRDefault="00000000">
      <w:pPr>
        <w:pStyle w:val="Spistreci1"/>
        <w:rPr>
          <w:rFonts w:ascii="Calibri" w:hAnsi="Calibri"/>
          <w:noProof/>
          <w:sz w:val="22"/>
          <w:szCs w:val="22"/>
        </w:rPr>
      </w:pPr>
      <w:hyperlink w:anchor="_Toc26169065" w:history="1">
        <w:r w:rsidR="00B52B28" w:rsidRPr="00F622BD">
          <w:rPr>
            <w:rStyle w:val="Hipercze"/>
            <w:noProof/>
          </w:rPr>
          <w:t>ROZDZIAŁ IV ORGANY SZKOŁY I ICH KOMPETENCJE</w:t>
        </w:r>
        <w:r w:rsidR="00B52B28">
          <w:rPr>
            <w:noProof/>
            <w:webHidden/>
          </w:rPr>
          <w:tab/>
        </w:r>
        <w:r w:rsidR="00B52B28">
          <w:rPr>
            <w:noProof/>
            <w:webHidden/>
          </w:rPr>
          <w:fldChar w:fldCharType="begin"/>
        </w:r>
        <w:r w:rsidR="00B52B28">
          <w:rPr>
            <w:noProof/>
            <w:webHidden/>
          </w:rPr>
          <w:instrText xml:space="preserve"> PAGEREF _Toc26169065 \h </w:instrText>
        </w:r>
        <w:r w:rsidR="00B52B28">
          <w:rPr>
            <w:noProof/>
            <w:webHidden/>
          </w:rPr>
        </w:r>
        <w:r w:rsidR="00B52B28">
          <w:rPr>
            <w:noProof/>
            <w:webHidden/>
          </w:rPr>
          <w:fldChar w:fldCharType="separate"/>
        </w:r>
        <w:r w:rsidR="00B30D99">
          <w:rPr>
            <w:noProof/>
            <w:webHidden/>
          </w:rPr>
          <w:t>12</w:t>
        </w:r>
        <w:r w:rsidR="00B52B28">
          <w:rPr>
            <w:noProof/>
            <w:webHidden/>
          </w:rPr>
          <w:fldChar w:fldCharType="end"/>
        </w:r>
      </w:hyperlink>
    </w:p>
    <w:p w14:paraId="6884ECE4" w14:textId="77777777" w:rsidR="00B52B28" w:rsidRDefault="00000000">
      <w:pPr>
        <w:pStyle w:val="Spistreci1"/>
        <w:rPr>
          <w:rFonts w:ascii="Calibri" w:hAnsi="Calibri"/>
          <w:noProof/>
          <w:sz w:val="22"/>
          <w:szCs w:val="22"/>
        </w:rPr>
      </w:pPr>
      <w:hyperlink w:anchor="_Toc26169066" w:history="1">
        <w:r w:rsidR="00B52B28" w:rsidRPr="00F622BD">
          <w:rPr>
            <w:rStyle w:val="Hipercze"/>
            <w:b/>
            <w:noProof/>
            <w:lang w:eastAsia="hi-IN" w:bidi="hi-IN"/>
          </w:rPr>
          <w:t>ROZDZIAŁ V ORGANIZACJA PRACY SZKOŁY</w:t>
        </w:r>
        <w:r w:rsidR="00B52B28">
          <w:rPr>
            <w:noProof/>
            <w:webHidden/>
          </w:rPr>
          <w:tab/>
        </w:r>
        <w:r w:rsidR="00B52B28">
          <w:rPr>
            <w:noProof/>
            <w:webHidden/>
          </w:rPr>
          <w:fldChar w:fldCharType="begin"/>
        </w:r>
        <w:r w:rsidR="00B52B28">
          <w:rPr>
            <w:noProof/>
            <w:webHidden/>
          </w:rPr>
          <w:instrText xml:space="preserve"> PAGEREF _Toc26169066 \h </w:instrText>
        </w:r>
        <w:r w:rsidR="00B52B28">
          <w:rPr>
            <w:noProof/>
            <w:webHidden/>
          </w:rPr>
        </w:r>
        <w:r w:rsidR="00B52B28">
          <w:rPr>
            <w:noProof/>
            <w:webHidden/>
          </w:rPr>
          <w:fldChar w:fldCharType="separate"/>
        </w:r>
        <w:r w:rsidR="00B30D99">
          <w:rPr>
            <w:noProof/>
            <w:webHidden/>
          </w:rPr>
          <w:t>18</w:t>
        </w:r>
        <w:r w:rsidR="00B52B28">
          <w:rPr>
            <w:noProof/>
            <w:webHidden/>
          </w:rPr>
          <w:fldChar w:fldCharType="end"/>
        </w:r>
      </w:hyperlink>
    </w:p>
    <w:p w14:paraId="4E80E322" w14:textId="77777777" w:rsidR="00B52B28" w:rsidRDefault="00000000">
      <w:pPr>
        <w:pStyle w:val="Spistreci1"/>
        <w:rPr>
          <w:rFonts w:ascii="Calibri" w:hAnsi="Calibri"/>
          <w:noProof/>
          <w:sz w:val="22"/>
          <w:szCs w:val="22"/>
        </w:rPr>
      </w:pPr>
      <w:hyperlink w:anchor="_Toc26169067" w:history="1">
        <w:r w:rsidR="00B52B28" w:rsidRPr="00F622BD">
          <w:rPr>
            <w:rStyle w:val="Hipercze"/>
            <w:b/>
            <w:noProof/>
            <w:lang w:eastAsia="hi-IN" w:bidi="hi-IN"/>
          </w:rPr>
          <w:t>ROZDZIAŁ VI PRACOWNICY SZKOŁY</w:t>
        </w:r>
        <w:r w:rsidR="00B52B28">
          <w:rPr>
            <w:noProof/>
            <w:webHidden/>
          </w:rPr>
          <w:tab/>
        </w:r>
        <w:r w:rsidR="00B52B28">
          <w:rPr>
            <w:noProof/>
            <w:webHidden/>
          </w:rPr>
          <w:fldChar w:fldCharType="begin"/>
        </w:r>
        <w:r w:rsidR="00B52B28">
          <w:rPr>
            <w:noProof/>
            <w:webHidden/>
          </w:rPr>
          <w:instrText xml:space="preserve"> PAGEREF _Toc26169067 \h </w:instrText>
        </w:r>
        <w:r w:rsidR="00B52B28">
          <w:rPr>
            <w:noProof/>
            <w:webHidden/>
          </w:rPr>
        </w:r>
        <w:r w:rsidR="00B52B28">
          <w:rPr>
            <w:noProof/>
            <w:webHidden/>
          </w:rPr>
          <w:fldChar w:fldCharType="separate"/>
        </w:r>
        <w:r w:rsidR="00B30D99">
          <w:rPr>
            <w:noProof/>
            <w:webHidden/>
          </w:rPr>
          <w:t>24</w:t>
        </w:r>
        <w:r w:rsidR="00B52B28">
          <w:rPr>
            <w:noProof/>
            <w:webHidden/>
          </w:rPr>
          <w:fldChar w:fldCharType="end"/>
        </w:r>
      </w:hyperlink>
    </w:p>
    <w:p w14:paraId="4196764E" w14:textId="77777777" w:rsidR="00B52B28" w:rsidRDefault="00000000">
      <w:pPr>
        <w:pStyle w:val="Spistreci1"/>
        <w:rPr>
          <w:rFonts w:ascii="Calibri" w:hAnsi="Calibri"/>
          <w:noProof/>
          <w:sz w:val="22"/>
          <w:szCs w:val="22"/>
        </w:rPr>
      </w:pPr>
      <w:hyperlink w:anchor="_Toc26169068" w:history="1">
        <w:r w:rsidR="00B52B28" w:rsidRPr="00F622BD">
          <w:rPr>
            <w:rStyle w:val="Hipercze"/>
            <w:b/>
            <w:noProof/>
            <w:lang w:eastAsia="hi-IN" w:bidi="hi-IN"/>
          </w:rPr>
          <w:t>ROZDZIAŁ VII PRAWA I OBOWIĄZKI UCZNIÓW</w:t>
        </w:r>
        <w:r w:rsidR="00B52B28">
          <w:rPr>
            <w:noProof/>
            <w:webHidden/>
          </w:rPr>
          <w:tab/>
        </w:r>
        <w:r w:rsidR="00B52B28">
          <w:rPr>
            <w:noProof/>
            <w:webHidden/>
          </w:rPr>
          <w:fldChar w:fldCharType="begin"/>
        </w:r>
        <w:r w:rsidR="00B52B28">
          <w:rPr>
            <w:noProof/>
            <w:webHidden/>
          </w:rPr>
          <w:instrText xml:space="preserve"> PAGEREF _Toc26169068 \h </w:instrText>
        </w:r>
        <w:r w:rsidR="00B52B28">
          <w:rPr>
            <w:noProof/>
            <w:webHidden/>
          </w:rPr>
        </w:r>
        <w:r w:rsidR="00B52B28">
          <w:rPr>
            <w:noProof/>
            <w:webHidden/>
          </w:rPr>
          <w:fldChar w:fldCharType="separate"/>
        </w:r>
        <w:r w:rsidR="00B30D99">
          <w:rPr>
            <w:noProof/>
            <w:webHidden/>
          </w:rPr>
          <w:t>29</w:t>
        </w:r>
        <w:r w:rsidR="00B52B28">
          <w:rPr>
            <w:noProof/>
            <w:webHidden/>
          </w:rPr>
          <w:fldChar w:fldCharType="end"/>
        </w:r>
      </w:hyperlink>
    </w:p>
    <w:p w14:paraId="444557D7" w14:textId="156DFD25" w:rsidR="00B52B28" w:rsidRDefault="00000000">
      <w:pPr>
        <w:pStyle w:val="Spistreci1"/>
        <w:rPr>
          <w:noProof/>
        </w:rPr>
      </w:pPr>
      <w:hyperlink w:anchor="_Toc26169069" w:history="1">
        <w:r w:rsidR="00B52B28" w:rsidRPr="00F622BD">
          <w:rPr>
            <w:rStyle w:val="Hipercze"/>
            <w:noProof/>
          </w:rPr>
          <w:t>ROZDZIAŁ VIII WEWNĄTRZSZKOLNY SYSTEM OCENIANIA</w:t>
        </w:r>
        <w:r w:rsidR="00B52B28">
          <w:rPr>
            <w:noProof/>
            <w:webHidden/>
          </w:rPr>
          <w:tab/>
        </w:r>
        <w:r w:rsidR="00B52B28">
          <w:rPr>
            <w:noProof/>
            <w:webHidden/>
          </w:rPr>
          <w:fldChar w:fldCharType="begin"/>
        </w:r>
        <w:r w:rsidR="00B52B28">
          <w:rPr>
            <w:noProof/>
            <w:webHidden/>
          </w:rPr>
          <w:instrText xml:space="preserve"> PAGEREF _Toc26169069 \h </w:instrText>
        </w:r>
        <w:r w:rsidR="00B52B28">
          <w:rPr>
            <w:noProof/>
            <w:webHidden/>
          </w:rPr>
        </w:r>
        <w:r w:rsidR="00B52B28">
          <w:rPr>
            <w:noProof/>
            <w:webHidden/>
          </w:rPr>
          <w:fldChar w:fldCharType="separate"/>
        </w:r>
        <w:r w:rsidR="00B30D99">
          <w:rPr>
            <w:noProof/>
            <w:webHidden/>
          </w:rPr>
          <w:t>37</w:t>
        </w:r>
        <w:r w:rsidR="00B52B28">
          <w:rPr>
            <w:noProof/>
            <w:webHidden/>
          </w:rPr>
          <w:fldChar w:fldCharType="end"/>
        </w:r>
      </w:hyperlink>
    </w:p>
    <w:p w14:paraId="6F872E0F" w14:textId="77777777" w:rsidR="00F778AD" w:rsidRDefault="00F778AD" w:rsidP="00F778AD">
      <w:r>
        <w:t xml:space="preserve">ROZDZIAŁ IX SZCZEGÓŁOWA ORGANIZACJA ZAJĘĆ Z WYKORZYSTANIEM </w:t>
      </w:r>
    </w:p>
    <w:p w14:paraId="379541B1" w14:textId="03AB797D" w:rsidR="00F778AD" w:rsidRPr="00F778AD" w:rsidRDefault="00F778AD" w:rsidP="00F778AD">
      <w:r>
        <w:t>METOD I TECHNIK KSZTAŁCENIA NAODLEGŁOŚĆ………………………………….5</w:t>
      </w:r>
      <w:r w:rsidR="00C8620A">
        <w:t>6</w:t>
      </w:r>
    </w:p>
    <w:p w14:paraId="3347B437" w14:textId="3B1C1CC9" w:rsidR="00B52B28" w:rsidRDefault="00000000">
      <w:pPr>
        <w:pStyle w:val="Spistreci1"/>
        <w:rPr>
          <w:rFonts w:ascii="Calibri" w:hAnsi="Calibri"/>
          <w:noProof/>
          <w:sz w:val="22"/>
          <w:szCs w:val="22"/>
        </w:rPr>
      </w:pPr>
      <w:hyperlink w:anchor="_Toc26169070" w:history="1">
        <w:r w:rsidR="00B52B28" w:rsidRPr="00F622BD">
          <w:rPr>
            <w:rStyle w:val="Hipercze"/>
            <w:b/>
            <w:noProof/>
            <w:lang w:eastAsia="hi-IN" w:bidi="hi-IN"/>
          </w:rPr>
          <w:t>ROZDZIAŁ X POSTANOWIENIA KOŃCOWE</w:t>
        </w:r>
        <w:r w:rsidR="00B52B28">
          <w:rPr>
            <w:noProof/>
            <w:webHidden/>
          </w:rPr>
          <w:tab/>
        </w:r>
        <w:r w:rsidR="00F778AD">
          <w:rPr>
            <w:noProof/>
            <w:webHidden/>
          </w:rPr>
          <w:t>6</w:t>
        </w:r>
        <w:r w:rsidR="00C8620A">
          <w:rPr>
            <w:noProof/>
            <w:webHidden/>
          </w:rPr>
          <w:t>1</w:t>
        </w:r>
      </w:hyperlink>
    </w:p>
    <w:p w14:paraId="60D9650A" w14:textId="77777777" w:rsidR="0011369A" w:rsidRDefault="00CE0763" w:rsidP="00626946">
      <w:pPr>
        <w:jc w:val="both"/>
      </w:pPr>
      <w:r w:rsidRPr="0083256E">
        <w:fldChar w:fldCharType="end"/>
      </w:r>
    </w:p>
    <w:p w14:paraId="0F062047" w14:textId="77777777" w:rsidR="00423409" w:rsidRPr="0083256E" w:rsidRDefault="0011369A" w:rsidP="00626946">
      <w:pPr>
        <w:jc w:val="both"/>
      </w:pPr>
      <w:r>
        <w:br w:type="page"/>
      </w:r>
    </w:p>
    <w:p w14:paraId="79110FFE" w14:textId="77777777" w:rsidR="00423409" w:rsidRPr="0083256E" w:rsidRDefault="00423409" w:rsidP="00626946">
      <w:pPr>
        <w:pStyle w:val="Nagwek1"/>
        <w:rPr>
          <w:sz w:val="24"/>
        </w:rPr>
      </w:pPr>
      <w:bookmarkStart w:id="0" w:name="_Toc26169062"/>
      <w:r w:rsidRPr="0083256E">
        <w:rPr>
          <w:sz w:val="24"/>
        </w:rPr>
        <w:t>ROZDZIAŁ I</w:t>
      </w:r>
      <w:r w:rsidRPr="0083256E">
        <w:rPr>
          <w:sz w:val="24"/>
        </w:rPr>
        <w:br/>
        <w:t>PODSTAWY PRAWNE</w:t>
      </w:r>
      <w:bookmarkEnd w:id="0"/>
    </w:p>
    <w:p w14:paraId="1E9F7910" w14:textId="77777777" w:rsidR="00423409" w:rsidRPr="0083256E" w:rsidRDefault="00423409" w:rsidP="00626946">
      <w:pPr>
        <w:jc w:val="center"/>
      </w:pPr>
    </w:p>
    <w:p w14:paraId="66F422F7" w14:textId="77777777" w:rsidR="00423409" w:rsidRPr="0083256E" w:rsidRDefault="00423409" w:rsidP="00626946">
      <w:pPr>
        <w:jc w:val="center"/>
        <w:rPr>
          <w:b/>
          <w:bCs/>
        </w:rPr>
      </w:pPr>
      <w:r w:rsidRPr="0083256E">
        <w:rPr>
          <w:b/>
          <w:bCs/>
        </w:rPr>
        <w:t>§ 1</w:t>
      </w:r>
    </w:p>
    <w:p w14:paraId="3EEE5ADC" w14:textId="77777777" w:rsidR="00423409" w:rsidRPr="0083256E" w:rsidRDefault="00423409" w:rsidP="00626946">
      <w:pPr>
        <w:jc w:val="both"/>
      </w:pPr>
    </w:p>
    <w:p w14:paraId="592090CC" w14:textId="77777777" w:rsidR="00423409" w:rsidRPr="0083256E" w:rsidRDefault="00423409" w:rsidP="00626946">
      <w:pPr>
        <w:numPr>
          <w:ilvl w:val="0"/>
          <w:numId w:val="1"/>
        </w:numPr>
        <w:jc w:val="both"/>
      </w:pPr>
      <w:r w:rsidRPr="0083256E">
        <w:t>Ustawa z dnia 7 września 1991r. o systemie oświaty (tekst jednolity Dz. U. z 2004r. Nr 256 poz. 2572</w:t>
      </w:r>
      <w:r w:rsidR="00323827">
        <w:t xml:space="preserve"> </w:t>
      </w:r>
      <w:r w:rsidRPr="0083256E">
        <w:t>z późniejszymi zmianami).</w:t>
      </w:r>
    </w:p>
    <w:p w14:paraId="515FCB02" w14:textId="77777777" w:rsidR="00423409" w:rsidRPr="0083256E" w:rsidRDefault="00423409" w:rsidP="00626946">
      <w:pPr>
        <w:numPr>
          <w:ilvl w:val="0"/>
          <w:numId w:val="1"/>
        </w:numPr>
        <w:jc w:val="both"/>
      </w:pPr>
      <w:r w:rsidRPr="0083256E">
        <w:t>Ustawa z dnia 26 listopada 1998r. o finansach publicznych,</w:t>
      </w:r>
      <w:r w:rsidR="00323827">
        <w:t xml:space="preserve"> </w:t>
      </w:r>
      <w:r w:rsidRPr="0083256E">
        <w:t>Ustawa z dnia 30 czerwca 2005r. o finansach publicznych (Dz. U. z 2005r. Nr 249 poz. 2104 z późn. zm.).</w:t>
      </w:r>
    </w:p>
    <w:p w14:paraId="62FBF0F4" w14:textId="77777777" w:rsidR="00423409" w:rsidRPr="0083256E" w:rsidRDefault="00423409" w:rsidP="00626946">
      <w:pPr>
        <w:numPr>
          <w:ilvl w:val="0"/>
          <w:numId w:val="1"/>
        </w:numPr>
        <w:jc w:val="both"/>
      </w:pPr>
      <w:r w:rsidRPr="0083256E">
        <w:t>Konwencja praw dziecka uchwalona 20 listopada 1989r. przez Zgromadzenie Ogólne Organizacji Narodów Zjednoczonych.</w:t>
      </w:r>
    </w:p>
    <w:p w14:paraId="7657A9B0" w14:textId="77777777" w:rsidR="00423409" w:rsidRPr="0083256E" w:rsidRDefault="00423409" w:rsidP="00626946">
      <w:pPr>
        <w:numPr>
          <w:ilvl w:val="0"/>
          <w:numId w:val="1"/>
        </w:numPr>
        <w:jc w:val="both"/>
      </w:pPr>
      <w:r w:rsidRPr="0083256E">
        <w:t xml:space="preserve">Statut Zespołu Szkół Zawodowych Nr 1 im. Władysława Korżyka w Rykach </w:t>
      </w:r>
      <w:r w:rsidRPr="0083256E">
        <w:br/>
        <w:t>z dnia 28 sierpnia 2008r. z późniejszymi zmianami.</w:t>
      </w:r>
    </w:p>
    <w:p w14:paraId="1C15B81B" w14:textId="77777777" w:rsidR="00423409" w:rsidRPr="0083256E" w:rsidRDefault="00423409" w:rsidP="00626946">
      <w:pPr>
        <w:numPr>
          <w:ilvl w:val="0"/>
          <w:numId w:val="1"/>
        </w:numPr>
        <w:jc w:val="both"/>
      </w:pPr>
      <w:r w:rsidRPr="0083256E">
        <w:t>Rozporządzenie MENiS z dnia 20 lutego 2004 roku w sprawie warunków i trybu przyjmowania uczniów do szkół publicznych oraz przechodzenia z jednych typów szkół do innych (Dz. U. z 2004 r. Nr 26 poz. 232).</w:t>
      </w:r>
    </w:p>
    <w:p w14:paraId="08449E55" w14:textId="77777777" w:rsidR="00423409" w:rsidRPr="0083256E" w:rsidRDefault="00423409" w:rsidP="00626946">
      <w:pPr>
        <w:numPr>
          <w:ilvl w:val="0"/>
          <w:numId w:val="1"/>
        </w:numPr>
        <w:jc w:val="both"/>
      </w:pPr>
      <w:r w:rsidRPr="0083256E">
        <w:t>Akt założycielski.</w:t>
      </w:r>
    </w:p>
    <w:p w14:paraId="4B7AD109" w14:textId="77777777" w:rsidR="00423409" w:rsidRPr="0083256E" w:rsidRDefault="00423409" w:rsidP="00626946">
      <w:pPr>
        <w:numPr>
          <w:ilvl w:val="0"/>
          <w:numId w:val="1"/>
        </w:numPr>
        <w:jc w:val="both"/>
      </w:pPr>
      <w:r w:rsidRPr="0083256E">
        <w:t>Art. 10 b Ustawy z dnia 8 stycznia 1999r. – Przepisy wprowadzające reformę ustroju szkolnego (Dz. U. Nr 12, poz. 96 z późn. zm.).</w:t>
      </w:r>
    </w:p>
    <w:p w14:paraId="41B21BEA" w14:textId="77777777" w:rsidR="00423409" w:rsidRPr="0083256E" w:rsidRDefault="00423409" w:rsidP="00626946">
      <w:pPr>
        <w:numPr>
          <w:ilvl w:val="0"/>
          <w:numId w:val="1"/>
        </w:numPr>
        <w:jc w:val="both"/>
      </w:pPr>
      <w:r w:rsidRPr="0083256E">
        <w:t>Ustawa z dnia 26 stycznia 1982r. Karta Nauczyciela (tekst jednolity Dz. U. z 2006r. Nr 97 poz. 674).</w:t>
      </w:r>
    </w:p>
    <w:p w14:paraId="68E5AB15" w14:textId="77777777" w:rsidR="00423409" w:rsidRPr="0083256E" w:rsidRDefault="00423409" w:rsidP="00626946">
      <w:pPr>
        <w:numPr>
          <w:ilvl w:val="0"/>
          <w:numId w:val="1"/>
        </w:numPr>
        <w:jc w:val="both"/>
      </w:pPr>
      <w:r w:rsidRPr="0083256E">
        <w:t>Rozporządzenie Ministra Edukacji Narodowej z dnia 21 maja 2001r. w sprawie ramowych statutów publicznego przedszkola oraz publicznych szkół (Dz. U. Nr 61 poz. 624; zm. Dz. U. z 2002r. Nr 10 poz. 96 i Dz. U. z</w:t>
      </w:r>
      <w:r w:rsidR="00323827">
        <w:t xml:space="preserve"> </w:t>
      </w:r>
      <w:r w:rsidRPr="0083256E">
        <w:t xml:space="preserve">2003r.Nr 146 poz. 1416, </w:t>
      </w:r>
      <w:r w:rsidRPr="0083256E">
        <w:br/>
        <w:t>Dz. U. z 2004r. Nr 66 poz. 606 oraz Dz. U. z</w:t>
      </w:r>
      <w:r w:rsidR="00323827">
        <w:t xml:space="preserve"> </w:t>
      </w:r>
      <w:r w:rsidRPr="0083256E">
        <w:t>2005r. Nr 10 poz. 75).</w:t>
      </w:r>
    </w:p>
    <w:p w14:paraId="4DE144FB" w14:textId="77777777" w:rsidR="00423409" w:rsidRPr="0083256E" w:rsidRDefault="00423409" w:rsidP="00626946">
      <w:pPr>
        <w:numPr>
          <w:ilvl w:val="0"/>
          <w:numId w:val="1"/>
        </w:numPr>
        <w:jc w:val="both"/>
      </w:pPr>
      <w:r w:rsidRPr="0083256E">
        <w:t>Rozporządzenie Ministra Edukacji Narodowej z dnia 9 lutego 2007r. zmieniające rozporządzenie w sprawie statutów publicznego przedszkola oraz publicznych szkół (Dz. U. z 2007 r. Nr 35 poz. 222)</w:t>
      </w:r>
    </w:p>
    <w:p w14:paraId="562030CB" w14:textId="77777777" w:rsidR="00423409" w:rsidRPr="0083256E" w:rsidRDefault="00423409" w:rsidP="00626946">
      <w:pPr>
        <w:numPr>
          <w:ilvl w:val="0"/>
          <w:numId w:val="1"/>
        </w:numPr>
        <w:jc w:val="both"/>
        <w:rPr>
          <w:bCs/>
        </w:rPr>
      </w:pPr>
      <w:r w:rsidRPr="0083256E">
        <w:t>Rozporządzenie Ministra Edukacji Narodowej z dnia 30 kwietnia 2007r. w sprawie warunków i sposobu oceniania, klasyfikowania i promowania uczniów i słuchaczy</w:t>
      </w:r>
      <w:r w:rsidRPr="0083256E">
        <w:rPr>
          <w:b/>
        </w:rPr>
        <w:t xml:space="preserve"> </w:t>
      </w:r>
      <w:r w:rsidRPr="0083256E">
        <w:rPr>
          <w:bCs/>
        </w:rPr>
        <w:t xml:space="preserve">oraz przeprowadzania egzaminów i sprawdzianów w szkołach publicznych. (Dz. U. </w:t>
      </w:r>
      <w:r w:rsidRPr="0083256E">
        <w:rPr>
          <w:bCs/>
        </w:rPr>
        <w:br/>
        <w:t>z 2007 r.</w:t>
      </w:r>
      <w:r w:rsidR="00323827">
        <w:rPr>
          <w:bCs/>
        </w:rPr>
        <w:t xml:space="preserve"> </w:t>
      </w:r>
      <w:r w:rsidRPr="0083256E">
        <w:rPr>
          <w:bCs/>
        </w:rPr>
        <w:t>Nr 83 poz. 562 z późn. zm.).</w:t>
      </w:r>
    </w:p>
    <w:p w14:paraId="2BFCACE5" w14:textId="77777777" w:rsidR="00423409" w:rsidRPr="0083256E" w:rsidRDefault="00423409" w:rsidP="00626946">
      <w:pPr>
        <w:numPr>
          <w:ilvl w:val="0"/>
          <w:numId w:val="1"/>
        </w:numPr>
        <w:jc w:val="both"/>
        <w:rPr>
          <w:bCs/>
        </w:rPr>
      </w:pPr>
      <w:r w:rsidRPr="0083256E">
        <w:t>Uchwała Nr</w:t>
      </w:r>
      <w:r w:rsidR="00323827">
        <w:t xml:space="preserve"> </w:t>
      </w:r>
      <w:r w:rsidRPr="0083256E">
        <w:t>X/51/07 r. Rady Powiatu w Rykach z dnia 25 czerwca 2007 r.</w:t>
      </w:r>
    </w:p>
    <w:p w14:paraId="17819C2B" w14:textId="77777777" w:rsidR="00423409" w:rsidRPr="0083256E" w:rsidRDefault="00423409" w:rsidP="00626946">
      <w:pPr>
        <w:numPr>
          <w:ilvl w:val="0"/>
          <w:numId w:val="1"/>
        </w:numPr>
        <w:jc w:val="both"/>
      </w:pPr>
      <w:r w:rsidRPr="0083256E">
        <w:rPr>
          <w:bCs/>
        </w:rPr>
        <w:t xml:space="preserve">Rozporządzenie </w:t>
      </w:r>
      <w:r w:rsidRPr="0083256E">
        <w:t xml:space="preserve">Ministra Edukacji Narodowej z dnia 13 lipca 2007r. zmieniające rozporządzenie w sprawie warunków i sposobu oceniania, klasyfikowania </w:t>
      </w:r>
      <w:r w:rsidRPr="0083256E">
        <w:br/>
        <w:t>i promowania uczniów i słuchaczy</w:t>
      </w:r>
      <w:r w:rsidRPr="0083256E">
        <w:rPr>
          <w:b/>
        </w:rPr>
        <w:t xml:space="preserve"> </w:t>
      </w:r>
      <w:r w:rsidRPr="0083256E">
        <w:rPr>
          <w:bCs/>
        </w:rPr>
        <w:t xml:space="preserve">oraz przeprowadzania egzaminów i sprawdzianów </w:t>
      </w:r>
      <w:r w:rsidRPr="0083256E">
        <w:t>w szkołach publicznych. (Dz. U. z 2007 r.</w:t>
      </w:r>
      <w:r w:rsidR="00323827">
        <w:t xml:space="preserve"> </w:t>
      </w:r>
      <w:r w:rsidRPr="0083256E">
        <w:t>Nr 130 poz. 906).</w:t>
      </w:r>
    </w:p>
    <w:p w14:paraId="6250E254" w14:textId="77777777" w:rsidR="00423409" w:rsidRPr="0083256E" w:rsidRDefault="00423409" w:rsidP="00626946">
      <w:pPr>
        <w:numPr>
          <w:ilvl w:val="0"/>
          <w:numId w:val="1"/>
        </w:numPr>
        <w:jc w:val="both"/>
      </w:pPr>
      <w:r w:rsidRPr="0083256E">
        <w:t>Ustawa z dnia 14 grudnia 2017 r.– Prawo oświatowe (Dz. U. z 2017 r. poz.59, 949);</w:t>
      </w:r>
    </w:p>
    <w:p w14:paraId="5407A002" w14:textId="77777777" w:rsidR="00423409" w:rsidRPr="0083256E" w:rsidRDefault="00423409" w:rsidP="00626946">
      <w:pPr>
        <w:numPr>
          <w:ilvl w:val="0"/>
          <w:numId w:val="1"/>
        </w:numPr>
        <w:jc w:val="both"/>
      </w:pPr>
      <w:r w:rsidRPr="0083256E">
        <w:t>Ustawa z dnia 14 grudnia 2017 r. wprowadzająca – Prawo oświatowe (Dz. U. z 2017 r. poz. 60, 949);</w:t>
      </w:r>
    </w:p>
    <w:p w14:paraId="4392515B" w14:textId="77777777" w:rsidR="00423409" w:rsidRPr="0083256E" w:rsidRDefault="00423409" w:rsidP="00626946">
      <w:pPr>
        <w:numPr>
          <w:ilvl w:val="0"/>
          <w:numId w:val="1"/>
        </w:numPr>
        <w:jc w:val="both"/>
      </w:pPr>
      <w:r w:rsidRPr="0083256E">
        <w:t>Ustawa o działalności pożytku publicznego i o wolontariacie (Dz. U. z 2017 r., poz. 573).</w:t>
      </w:r>
    </w:p>
    <w:p w14:paraId="5F47E7B9" w14:textId="77777777" w:rsidR="00423409" w:rsidRPr="0083256E" w:rsidRDefault="00423409" w:rsidP="00626946">
      <w:pPr>
        <w:numPr>
          <w:ilvl w:val="0"/>
          <w:numId w:val="1"/>
        </w:numPr>
        <w:jc w:val="both"/>
        <w:rPr>
          <w:bCs/>
        </w:rPr>
      </w:pPr>
      <w:r w:rsidRPr="0083256E">
        <w:t xml:space="preserve">Rozporządzenie Ministra Edukacji Narodowej z dnia 14 kwietnia 1992r. w sprawie warunków i sposobu organizowania nauki religii w szkołach publicznych </w:t>
      </w:r>
      <w:r w:rsidRPr="0083256E">
        <w:br/>
        <w:t>(</w:t>
      </w:r>
      <w:r w:rsidRPr="0083256E">
        <w:rPr>
          <w:bCs/>
        </w:rPr>
        <w:t>Dz. U. z 1992 r. Nr 36 poz.155;</w:t>
      </w:r>
      <w:r w:rsidR="00323827">
        <w:rPr>
          <w:bCs/>
        </w:rPr>
        <w:t xml:space="preserve"> </w:t>
      </w:r>
      <w:r w:rsidRPr="0083256E">
        <w:rPr>
          <w:bCs/>
        </w:rPr>
        <w:t>zm. Dz. U. z 1999 r.</w:t>
      </w:r>
      <w:r w:rsidR="00323827">
        <w:rPr>
          <w:bCs/>
        </w:rPr>
        <w:t xml:space="preserve"> </w:t>
      </w:r>
      <w:r w:rsidRPr="0083256E">
        <w:rPr>
          <w:bCs/>
        </w:rPr>
        <w:t>Nr 67 poz. 753).</w:t>
      </w:r>
    </w:p>
    <w:p w14:paraId="649191FA" w14:textId="77777777" w:rsidR="00423409" w:rsidRPr="0083256E" w:rsidRDefault="00423409" w:rsidP="00626946">
      <w:pPr>
        <w:numPr>
          <w:ilvl w:val="0"/>
          <w:numId w:val="1"/>
        </w:numPr>
        <w:jc w:val="both"/>
      </w:pPr>
      <w:r w:rsidRPr="0083256E">
        <w:rPr>
          <w:bCs/>
        </w:rPr>
        <w:t xml:space="preserve">Rozporządzenie </w:t>
      </w:r>
      <w:r w:rsidRPr="0083256E">
        <w:t xml:space="preserve">Ministra Edukacji Narodowej i Sportu z dnia 18 kwietnia 2002r. </w:t>
      </w:r>
      <w:r w:rsidRPr="0083256E">
        <w:br/>
        <w:t>w sprawie organizacji roku szkolnego (</w:t>
      </w:r>
      <w:r w:rsidRPr="0083256E">
        <w:rPr>
          <w:bCs/>
        </w:rPr>
        <w:t>Dz. U. z 2002r.</w:t>
      </w:r>
      <w:r w:rsidR="00323827">
        <w:rPr>
          <w:bCs/>
        </w:rPr>
        <w:t xml:space="preserve"> </w:t>
      </w:r>
      <w:r w:rsidRPr="0083256E">
        <w:rPr>
          <w:bCs/>
        </w:rPr>
        <w:t>Nr 46 poz. 432 z późn. zm.).</w:t>
      </w:r>
    </w:p>
    <w:p w14:paraId="3F9A01A2" w14:textId="77777777" w:rsidR="00423409" w:rsidRPr="0083256E" w:rsidRDefault="00423409" w:rsidP="00626946">
      <w:pPr>
        <w:numPr>
          <w:ilvl w:val="0"/>
          <w:numId w:val="1"/>
        </w:numPr>
        <w:jc w:val="both"/>
      </w:pPr>
      <w:r w:rsidRPr="0083256E">
        <w:rPr>
          <w:bCs/>
        </w:rPr>
        <w:t xml:space="preserve">Rozporządzenie </w:t>
      </w:r>
      <w:r w:rsidRPr="0083256E">
        <w:t xml:space="preserve">Ministra Edukacji Narodowej i Sportu z dnia 31 grudnia 2002r. </w:t>
      </w:r>
      <w:r w:rsidRPr="0083256E">
        <w:br/>
        <w:t xml:space="preserve">w sprawie bezpieczeństwa i higieny w publicznych i niepublicznych szkołach </w:t>
      </w:r>
      <w:r w:rsidRPr="0083256E">
        <w:br/>
        <w:t>i placówkach</w:t>
      </w:r>
      <w:r w:rsidR="00323827">
        <w:t xml:space="preserve"> </w:t>
      </w:r>
      <w:r w:rsidRPr="0083256E">
        <w:t>(</w:t>
      </w:r>
      <w:r w:rsidRPr="0083256E">
        <w:rPr>
          <w:bCs/>
        </w:rPr>
        <w:t>Dz. U. z 2003r.</w:t>
      </w:r>
      <w:r w:rsidR="00323827">
        <w:rPr>
          <w:bCs/>
        </w:rPr>
        <w:t xml:space="preserve"> </w:t>
      </w:r>
      <w:r w:rsidRPr="0083256E">
        <w:rPr>
          <w:bCs/>
        </w:rPr>
        <w:t>Nr 6 poz. 69).</w:t>
      </w:r>
    </w:p>
    <w:p w14:paraId="123D6737" w14:textId="77777777" w:rsidR="00423409" w:rsidRPr="0083256E" w:rsidRDefault="00423409" w:rsidP="00626946">
      <w:pPr>
        <w:numPr>
          <w:ilvl w:val="0"/>
          <w:numId w:val="1"/>
        </w:numPr>
        <w:jc w:val="both"/>
      </w:pPr>
      <w:r w:rsidRPr="0083256E">
        <w:rPr>
          <w:bCs/>
        </w:rPr>
        <w:lastRenderedPageBreak/>
        <w:t xml:space="preserve">Rozporządzenie </w:t>
      </w:r>
      <w:r w:rsidRPr="0083256E">
        <w:t xml:space="preserve">Ministra Edukacji Narodowej z dnia 30 kwietnia 2013r. </w:t>
      </w:r>
      <w:r w:rsidRPr="0083256E">
        <w:br/>
        <w:t>w sprawie zasad udzielania i organizacji pomocy psychologiczno – pedagogicznej w</w:t>
      </w:r>
      <w:r w:rsidR="000854EB">
        <w:t> </w:t>
      </w:r>
      <w:r w:rsidRPr="0083256E">
        <w:t>publicznych przedszkolach, szkołach i placówkach (</w:t>
      </w:r>
      <w:r w:rsidRPr="0083256E">
        <w:rPr>
          <w:bCs/>
        </w:rPr>
        <w:t>Dz. U. z 7 maja 2013 r. poz. 532).</w:t>
      </w:r>
    </w:p>
    <w:p w14:paraId="58AD67C5" w14:textId="77777777" w:rsidR="00423409" w:rsidRPr="0083256E" w:rsidRDefault="00423409" w:rsidP="00626946">
      <w:pPr>
        <w:numPr>
          <w:ilvl w:val="0"/>
          <w:numId w:val="1"/>
        </w:numPr>
        <w:jc w:val="both"/>
      </w:pPr>
      <w:r w:rsidRPr="0083256E">
        <w:rPr>
          <w:bCs/>
        </w:rPr>
        <w:t xml:space="preserve">Rozporządzenie </w:t>
      </w:r>
      <w:r w:rsidRPr="0083256E">
        <w:t xml:space="preserve">Ministra Edukacji Narodowej i Sportu z dnia 19 lutego 2002r. </w:t>
      </w:r>
      <w:r w:rsidRPr="0083256E">
        <w:br/>
        <w:t>w sprawie sposobu prowadzenia przez publiczne przedszkola, szkoły dokumentacji przebiegu nauczania , działalności wychowawczej i opiekuńczej oraz rodzajów tej dokumentacji (</w:t>
      </w:r>
      <w:r w:rsidRPr="0083256E">
        <w:rPr>
          <w:bCs/>
        </w:rPr>
        <w:t>Dz. U. z 2002r. Nr 23 poz. 225 z późn. zm.).</w:t>
      </w:r>
    </w:p>
    <w:p w14:paraId="0F72D2A7" w14:textId="77777777" w:rsidR="00423409" w:rsidRPr="0083256E" w:rsidRDefault="00423409" w:rsidP="00626946">
      <w:pPr>
        <w:numPr>
          <w:ilvl w:val="0"/>
          <w:numId w:val="1"/>
        </w:numPr>
        <w:jc w:val="both"/>
      </w:pPr>
      <w:r w:rsidRPr="0083256E">
        <w:rPr>
          <w:bCs/>
        </w:rPr>
        <w:t xml:space="preserve">Rozporządzenie </w:t>
      </w:r>
      <w:r w:rsidRPr="0083256E">
        <w:t>Ministra Edukacji Narodowej z dnia 15 grudnia 2006r. w sprawie szczegółowych zasad sprawowania nadzoru pedagogicznego (</w:t>
      </w:r>
      <w:r w:rsidRPr="0083256E">
        <w:rPr>
          <w:bCs/>
        </w:rPr>
        <w:t>Dz. U. z 2006r. Nr 235 poz. 1703 z późn. zm.).</w:t>
      </w:r>
    </w:p>
    <w:p w14:paraId="4307FB3A" w14:textId="77777777" w:rsidR="00423409" w:rsidRPr="0083256E" w:rsidRDefault="00423409" w:rsidP="00626946">
      <w:pPr>
        <w:numPr>
          <w:ilvl w:val="0"/>
          <w:numId w:val="1"/>
        </w:numPr>
        <w:jc w:val="both"/>
      </w:pPr>
      <w:r w:rsidRPr="0083256E">
        <w:t>Rozporządzenie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w:t>
      </w:r>
      <w:r w:rsidR="000854EB">
        <w:t> </w:t>
      </w:r>
      <w:r w:rsidRPr="0083256E">
        <w:t>podstawie programowej kształcenia ogólnego (Dz.</w:t>
      </w:r>
      <w:r w:rsidR="000854EB">
        <w:t xml:space="preserve"> </w:t>
      </w:r>
      <w:r w:rsidRPr="0083256E">
        <w:t>U. z 1999 r. Nr 67 poz. 756 z późn. zm.)</w:t>
      </w:r>
    </w:p>
    <w:p w14:paraId="243DC081" w14:textId="77777777" w:rsidR="00423409" w:rsidRPr="0083256E" w:rsidRDefault="00423409" w:rsidP="00626946">
      <w:pPr>
        <w:numPr>
          <w:ilvl w:val="0"/>
          <w:numId w:val="1"/>
        </w:numPr>
        <w:jc w:val="both"/>
      </w:pPr>
      <w:r w:rsidRPr="0083256E">
        <w:t>Ustawa z dnia 25 lipca 2008 r. o zmianie ustawy o systemie oświaty, ustawy - Karta Nauczyciela oraz ustawy o postępowaniu w sprawach nieletnich (Dz.</w:t>
      </w:r>
      <w:r w:rsidR="000854EB">
        <w:t xml:space="preserve"> </w:t>
      </w:r>
      <w:r w:rsidRPr="0083256E">
        <w:t xml:space="preserve">U. z 2008 r. </w:t>
      </w:r>
      <w:r w:rsidRPr="0083256E">
        <w:br/>
        <w:t>Nr 145 poz. 917 z późn.</w:t>
      </w:r>
      <w:r w:rsidR="000854EB">
        <w:t xml:space="preserve"> </w:t>
      </w:r>
      <w:r w:rsidRPr="0083256E">
        <w:t xml:space="preserve">zm.) </w:t>
      </w:r>
    </w:p>
    <w:p w14:paraId="700EE5EF" w14:textId="77777777" w:rsidR="00423409" w:rsidRPr="0083256E" w:rsidRDefault="00423409" w:rsidP="00626946">
      <w:pPr>
        <w:numPr>
          <w:ilvl w:val="0"/>
          <w:numId w:val="1"/>
        </w:numPr>
        <w:jc w:val="both"/>
      </w:pPr>
      <w:r w:rsidRPr="0083256E">
        <w:rPr>
          <w:bCs/>
        </w:rPr>
        <w:t>Rozporządzenie Ministra Edukacji Narodowej z dnia 24 lutego 2012 r. zmieniające rozporządzenie w sprawie warunków i sposobu oceniania, klasyfikowania i promowania uczniów i słuchaczy oraz przeprowadzania sprawdzianów i egzaminów w szkołach publicznych</w:t>
      </w:r>
      <w:r w:rsidRPr="0083256E">
        <w:t xml:space="preserve"> (Dz.U. z 12 marca 2012r., poz. 262)</w:t>
      </w:r>
    </w:p>
    <w:p w14:paraId="0697F033" w14:textId="77777777" w:rsidR="00423409" w:rsidRPr="0083256E" w:rsidRDefault="00423409" w:rsidP="00626946">
      <w:pPr>
        <w:numPr>
          <w:ilvl w:val="0"/>
          <w:numId w:val="1"/>
        </w:numPr>
        <w:jc w:val="both"/>
      </w:pPr>
      <w:r w:rsidRPr="0083256E">
        <w:t>Rozporządzenie Ministra Edukacji Narodowej z dnia 21 czerwca 2012 r. w sprawie dopuszczenia do użytku w szkole programów wychowania przedszkolnego i programów nauczania oraz dopuszczenia do użytku szkolnego podręczników (Dz. U z 3 lipca 2012r. poz.752)</w:t>
      </w:r>
    </w:p>
    <w:p w14:paraId="0DE67713" w14:textId="77777777" w:rsidR="00423409" w:rsidRPr="0083256E" w:rsidRDefault="00423409" w:rsidP="00626946">
      <w:pPr>
        <w:numPr>
          <w:ilvl w:val="0"/>
          <w:numId w:val="1"/>
        </w:numPr>
        <w:jc w:val="both"/>
      </w:pPr>
      <w:r w:rsidRPr="0083256E">
        <w:rPr>
          <w:bCs/>
        </w:rPr>
        <w:t xml:space="preserve">Rozporządzenie </w:t>
      </w:r>
      <w:r w:rsidRPr="0083256E">
        <w:t>Ministra Edukacji Narodowej i Sportu z dnia 27 sierpnia 2012 r. w</w:t>
      </w:r>
      <w:r w:rsidR="000854EB">
        <w:t> </w:t>
      </w:r>
      <w:r w:rsidRPr="0083256E">
        <w:t>sprawie podstawy programowej wychowania przedszkolnego oraz kształcenia ogólnego w poszczególnych typach szkół</w:t>
      </w:r>
      <w:r w:rsidR="00323827">
        <w:t xml:space="preserve"> </w:t>
      </w:r>
      <w:r w:rsidRPr="0083256E">
        <w:t>(</w:t>
      </w:r>
      <w:r w:rsidRPr="0083256E">
        <w:rPr>
          <w:bCs/>
        </w:rPr>
        <w:t>Dz. U. z 30 sierpnia 2012r. poz. 977)</w:t>
      </w:r>
    </w:p>
    <w:p w14:paraId="5D72BD43" w14:textId="77777777" w:rsidR="00423409" w:rsidRPr="0083256E" w:rsidRDefault="00423409" w:rsidP="00626946">
      <w:pPr>
        <w:numPr>
          <w:ilvl w:val="0"/>
          <w:numId w:val="1"/>
        </w:numPr>
        <w:jc w:val="both"/>
      </w:pPr>
      <w:r w:rsidRPr="0083256E">
        <w:t>Art. 322 ust.1-4, art. 364 ustawy z dnia 14 grudnia 2016 r. Przepisy wprowadzające ustawę - Prawo oświatowe (Dz.</w:t>
      </w:r>
      <w:r w:rsidR="000854EB">
        <w:t xml:space="preserve"> </w:t>
      </w:r>
      <w:r w:rsidRPr="0083256E">
        <w:t>U. z 2017 r., poz. 60, ze zm.).</w:t>
      </w:r>
    </w:p>
    <w:p w14:paraId="15D3975F" w14:textId="77777777" w:rsidR="00423409" w:rsidRPr="0083256E" w:rsidRDefault="00423409" w:rsidP="00626946">
      <w:pPr>
        <w:numPr>
          <w:ilvl w:val="0"/>
          <w:numId w:val="1"/>
        </w:numPr>
        <w:jc w:val="both"/>
      </w:pPr>
      <w:r w:rsidRPr="0083256E">
        <w:t>Art. 98, art. 99 i art. 111 ustawy z dnia 14 grudnia 2016 r. Prawo oświatowe (tekst jedn.: Dz. U. z 2018 r. poz. 996 z późn. zm.).</w:t>
      </w:r>
    </w:p>
    <w:p w14:paraId="7162DDCB" w14:textId="77777777" w:rsidR="00423409" w:rsidRPr="0083256E" w:rsidRDefault="00423409" w:rsidP="00626946">
      <w:pPr>
        <w:numPr>
          <w:ilvl w:val="0"/>
          <w:numId w:val="1"/>
        </w:numPr>
        <w:jc w:val="both"/>
      </w:pPr>
      <w:r w:rsidRPr="0083256E">
        <w:t>Rozdział 3a ustawy z dnia 7 września 1991 r. o systemie oświaty (Dz. U. z 2018 r. poz. 1457, z późn. zm.).</w:t>
      </w:r>
    </w:p>
    <w:p w14:paraId="78E39D1E" w14:textId="77777777" w:rsidR="00423409" w:rsidRPr="0083256E" w:rsidRDefault="00423409" w:rsidP="00626946">
      <w:pPr>
        <w:numPr>
          <w:ilvl w:val="0"/>
          <w:numId w:val="1"/>
        </w:numPr>
        <w:jc w:val="both"/>
      </w:pPr>
      <w:r w:rsidRPr="0083256E">
        <w:t>Rozporządzenie Ministra Edukacji Narodowej z dnia 3 sierpnia 2017 r. w sprawie oceniania, klasyfikowania i promowania uczniów i słuchaczy w szkołach publicznych (Dz. U. z 2017 r., poz. 1534 z późn. zm.).</w:t>
      </w:r>
    </w:p>
    <w:p w14:paraId="4F0F8926" w14:textId="77777777" w:rsidR="00423409" w:rsidRPr="0083256E" w:rsidRDefault="00423409" w:rsidP="00626946">
      <w:pPr>
        <w:numPr>
          <w:ilvl w:val="0"/>
          <w:numId w:val="1"/>
        </w:numPr>
        <w:jc w:val="both"/>
      </w:pPr>
      <w:r w:rsidRPr="0083256E">
        <w:t>Załącznik nr 5a do rozporządzenia Ministra Edukacji Narodowej z dnia 21 maja 2001 r. w</w:t>
      </w:r>
      <w:r w:rsidR="000854EB">
        <w:t> </w:t>
      </w:r>
      <w:r w:rsidRPr="0083256E">
        <w:t>sprawie ramowych statutów publicznego przedszkola oraz publicznych szkół (Dz. U. z</w:t>
      </w:r>
      <w:r w:rsidR="000854EB">
        <w:t> </w:t>
      </w:r>
      <w:r w:rsidRPr="0083256E">
        <w:t>2001, poz. 624 z póź. zm.).</w:t>
      </w:r>
    </w:p>
    <w:p w14:paraId="220D5D62" w14:textId="77777777" w:rsidR="00423409" w:rsidRPr="0083256E" w:rsidRDefault="00423409" w:rsidP="00626946">
      <w:pPr>
        <w:numPr>
          <w:ilvl w:val="0"/>
          <w:numId w:val="1"/>
        </w:numPr>
        <w:jc w:val="both"/>
      </w:pPr>
      <w:r w:rsidRPr="0083256E">
        <w:t>Dział I rozdział 4a, Dział II i VI rozporządzenia Prezesa Rady Ministrów z dnia 20 czerwca 2002 r. w sprawie „Zasad techniki prawodawczej” (Dz. U. z 2016 r., poz. 283).</w:t>
      </w:r>
    </w:p>
    <w:p w14:paraId="75C445A0" w14:textId="77777777" w:rsidR="00423409" w:rsidRPr="0083256E" w:rsidRDefault="00423409" w:rsidP="00626946">
      <w:pPr>
        <w:numPr>
          <w:ilvl w:val="0"/>
          <w:numId w:val="1"/>
        </w:numPr>
        <w:jc w:val="both"/>
      </w:pPr>
      <w:r w:rsidRPr="0083256E">
        <w:t>Ustawa z dnia 14 grudnia 2016 r. Przepisy wprowadzające ustawę Prawo oświatowe (Dz. U. z 2017 r. poz. 60 z późniejszymi zmianami).</w:t>
      </w:r>
    </w:p>
    <w:p w14:paraId="05B000D7" w14:textId="6CEE155E" w:rsidR="00423409" w:rsidRDefault="00423409" w:rsidP="00323827">
      <w:pPr>
        <w:numPr>
          <w:ilvl w:val="0"/>
          <w:numId w:val="1"/>
        </w:numPr>
        <w:jc w:val="both"/>
      </w:pPr>
      <w:r w:rsidRPr="00323827">
        <w:t>Ustawa z dnia 22 listopada 2018 r. o zmianie ustawy - Prawo oświatowe, ustawy o</w:t>
      </w:r>
      <w:r w:rsidR="000854EB">
        <w:t> </w:t>
      </w:r>
      <w:r w:rsidRPr="00323827">
        <w:t>systemie oświaty oraz niektórych innych ustaw (Dz.</w:t>
      </w:r>
      <w:r w:rsidR="000854EB">
        <w:t xml:space="preserve"> </w:t>
      </w:r>
      <w:r w:rsidRPr="00323827">
        <w:t>U. z 2018 r. poz. 2245 ze zm.).</w:t>
      </w:r>
    </w:p>
    <w:p w14:paraId="1AE82A7F" w14:textId="77777777" w:rsidR="00C8620A" w:rsidRPr="0039630C" w:rsidRDefault="00C8620A" w:rsidP="00C8620A">
      <w:pPr>
        <w:numPr>
          <w:ilvl w:val="0"/>
          <w:numId w:val="1"/>
        </w:numPr>
        <w:jc w:val="both"/>
      </w:pPr>
      <w:r w:rsidRPr="0039630C">
        <w:t xml:space="preserve">Rozporządzenie Ministra Edukacji Narodowej z dnia 20 marca 2020 r. w sprawie szczególnych rozwiązań w okresie czasowego ograniczenia funkcjonowania jednostek </w:t>
      </w:r>
      <w:r w:rsidRPr="0039630C">
        <w:lastRenderedPageBreak/>
        <w:t>systemu oświaty w związku z zapobieganiem, przeciwdziałaniem i zwalczaniem COVID-19.</w:t>
      </w:r>
    </w:p>
    <w:p w14:paraId="57B2FD16" w14:textId="77777777" w:rsidR="00C8620A" w:rsidRPr="0039630C" w:rsidRDefault="00C8620A" w:rsidP="00C8620A">
      <w:pPr>
        <w:numPr>
          <w:ilvl w:val="0"/>
          <w:numId w:val="1"/>
        </w:numPr>
        <w:jc w:val="both"/>
      </w:pPr>
      <w:r w:rsidRPr="0039630C">
        <w:t>Rozporządzenie Ministra Edukacji Narodowej z dnia 20 marca 2020 r. zmieniające rozporządzenie w sprawie czasowego ograniczenia funkcjonowania jednostek systemu oświaty w związku z zapobieganiem, przeciwdziałaniem i zwalczaniem COVID-19.</w:t>
      </w:r>
    </w:p>
    <w:p w14:paraId="08A4229E" w14:textId="77777777" w:rsidR="00C8620A" w:rsidRPr="0039630C" w:rsidRDefault="00C8620A" w:rsidP="00C8620A">
      <w:pPr>
        <w:numPr>
          <w:ilvl w:val="0"/>
          <w:numId w:val="1"/>
        </w:numPr>
        <w:jc w:val="both"/>
      </w:pPr>
      <w:r w:rsidRPr="0039630C">
        <w:t>Ustawa z dnia 12 maja 2022 r. o zmianie ustawy o systemie oświaty oraz niektórych innych ustaw (Dz. U. z 2022 r. poz. 1116)</w:t>
      </w:r>
    </w:p>
    <w:p w14:paraId="04B6A18D" w14:textId="77777777" w:rsidR="00C8620A" w:rsidRPr="0083256E" w:rsidRDefault="00C8620A" w:rsidP="00C8620A">
      <w:pPr>
        <w:ind w:left="720"/>
        <w:jc w:val="both"/>
      </w:pPr>
    </w:p>
    <w:p w14:paraId="4C1CF95E" w14:textId="77777777" w:rsidR="003B0A42" w:rsidRPr="0083256E" w:rsidRDefault="00323827" w:rsidP="00626946">
      <w:pPr>
        <w:jc w:val="both"/>
      </w:pPr>
      <w:r>
        <w:br w:type="page"/>
      </w:r>
    </w:p>
    <w:p w14:paraId="0E976D02" w14:textId="77777777" w:rsidR="003B0A42" w:rsidRPr="003D4E65" w:rsidRDefault="003B0A42" w:rsidP="003D4E65">
      <w:pPr>
        <w:pStyle w:val="Nagwek1"/>
        <w:rPr>
          <w:sz w:val="24"/>
        </w:rPr>
      </w:pPr>
      <w:bookmarkStart w:id="1" w:name="_Toc26169063"/>
      <w:r w:rsidRPr="003D4E65">
        <w:rPr>
          <w:sz w:val="24"/>
        </w:rPr>
        <w:t xml:space="preserve">ROZDZIAŁ </w:t>
      </w:r>
      <w:bookmarkStart w:id="2" w:name="_Toc248238961"/>
      <w:r w:rsidRPr="003D4E65">
        <w:rPr>
          <w:sz w:val="24"/>
        </w:rPr>
        <w:t>I</w:t>
      </w:r>
      <w:r w:rsidR="00656BF4" w:rsidRPr="003D4E65">
        <w:rPr>
          <w:sz w:val="24"/>
        </w:rPr>
        <w:t>I</w:t>
      </w:r>
      <w:r w:rsidR="003D4E65">
        <w:rPr>
          <w:sz w:val="24"/>
        </w:rPr>
        <w:br/>
      </w:r>
      <w:r w:rsidRPr="003D4E65">
        <w:rPr>
          <w:sz w:val="24"/>
        </w:rPr>
        <w:t xml:space="preserve">INFORMACJA O </w:t>
      </w:r>
      <w:bookmarkEnd w:id="2"/>
      <w:r w:rsidRPr="003D4E65">
        <w:rPr>
          <w:sz w:val="24"/>
        </w:rPr>
        <w:t>TECHNIKUM</w:t>
      </w:r>
      <w:bookmarkEnd w:id="1"/>
    </w:p>
    <w:p w14:paraId="623DA1BE" w14:textId="77777777" w:rsidR="003B0A42" w:rsidRPr="0083256E" w:rsidRDefault="003B0A42" w:rsidP="00626946">
      <w:pPr>
        <w:spacing w:before="120"/>
        <w:jc w:val="center"/>
        <w:rPr>
          <w:bCs/>
        </w:rPr>
      </w:pPr>
    </w:p>
    <w:p w14:paraId="7172E2D1" w14:textId="77777777" w:rsidR="00D90589" w:rsidRDefault="00D90589" w:rsidP="00626946">
      <w:pPr>
        <w:jc w:val="center"/>
        <w:rPr>
          <w:b/>
          <w:bCs/>
        </w:rPr>
      </w:pPr>
      <w:r w:rsidRPr="0083256E">
        <w:rPr>
          <w:b/>
          <w:bCs/>
        </w:rPr>
        <w:t>§ 2</w:t>
      </w:r>
    </w:p>
    <w:p w14:paraId="5F74623C" w14:textId="77777777" w:rsidR="0011369A" w:rsidRPr="0083256E" w:rsidRDefault="0011369A" w:rsidP="00626946">
      <w:pPr>
        <w:jc w:val="center"/>
        <w:rPr>
          <w:b/>
          <w:bCs/>
        </w:rPr>
      </w:pPr>
    </w:p>
    <w:p w14:paraId="0EE990CF" w14:textId="2A560A36" w:rsidR="003B0A42" w:rsidRPr="0083256E" w:rsidRDefault="003B0A42" w:rsidP="00626946">
      <w:pPr>
        <w:spacing w:before="120"/>
        <w:jc w:val="both"/>
        <w:rPr>
          <w:bCs/>
          <w:strike/>
        </w:rPr>
      </w:pPr>
      <w:r w:rsidRPr="0083256E">
        <w:rPr>
          <w:bCs/>
        </w:rPr>
        <w:t xml:space="preserve">1. Nazwa i siedziba technikum: Technikum </w:t>
      </w:r>
      <w:r w:rsidR="00295542">
        <w:rPr>
          <w:bCs/>
        </w:rPr>
        <w:t xml:space="preserve">Nr 1 </w:t>
      </w:r>
      <w:r w:rsidRPr="0083256E">
        <w:rPr>
          <w:bCs/>
        </w:rPr>
        <w:t>w Zespole Szkół Zawodowych Nr</w:t>
      </w:r>
      <w:r w:rsidR="00841092" w:rsidRPr="0083256E">
        <w:rPr>
          <w:bCs/>
        </w:rPr>
        <w:t xml:space="preserve"> </w:t>
      </w:r>
      <w:r w:rsidRPr="0083256E">
        <w:rPr>
          <w:bCs/>
        </w:rPr>
        <w:t xml:space="preserve">1 </w:t>
      </w:r>
      <w:r w:rsidR="00D3761A" w:rsidRPr="0083256E">
        <w:rPr>
          <w:bCs/>
          <w:iCs/>
        </w:rPr>
        <w:t>im. </w:t>
      </w:r>
      <w:r w:rsidRPr="0083256E">
        <w:rPr>
          <w:bCs/>
          <w:iCs/>
        </w:rPr>
        <w:t xml:space="preserve">Władysława Korżyka </w:t>
      </w:r>
      <w:r w:rsidR="00D3761A" w:rsidRPr="0083256E">
        <w:rPr>
          <w:bCs/>
        </w:rPr>
        <w:t>w Rykach, 08</w:t>
      </w:r>
      <w:r w:rsidRPr="0083256E">
        <w:rPr>
          <w:bCs/>
        </w:rPr>
        <w:t>-500 Ryki, ul. Żytnia 5</w:t>
      </w:r>
      <w:r w:rsidR="00D3761A" w:rsidRPr="0083256E">
        <w:rPr>
          <w:bCs/>
        </w:rPr>
        <w:t>.</w:t>
      </w:r>
    </w:p>
    <w:p w14:paraId="31651617" w14:textId="77777777" w:rsidR="003B0A42" w:rsidRPr="0083256E" w:rsidRDefault="003B0A42" w:rsidP="00626946">
      <w:pPr>
        <w:spacing w:before="120"/>
        <w:jc w:val="both"/>
        <w:rPr>
          <w:bCs/>
        </w:rPr>
      </w:pPr>
      <w:r w:rsidRPr="0083256E">
        <w:rPr>
          <w:bCs/>
        </w:rPr>
        <w:t xml:space="preserve">2. Technikum kształci w zawodach: </w:t>
      </w:r>
    </w:p>
    <w:p w14:paraId="0E0D2F60" w14:textId="77777777" w:rsidR="003B0A42" w:rsidRPr="0083256E" w:rsidRDefault="003B0A42" w:rsidP="00626946">
      <w:pPr>
        <w:spacing w:before="120"/>
        <w:ind w:left="284"/>
        <w:jc w:val="both"/>
        <w:rPr>
          <w:bCs/>
        </w:rPr>
      </w:pPr>
      <w:r w:rsidRPr="0083256E">
        <w:rPr>
          <w:bCs/>
        </w:rPr>
        <w:t>1) technik informatyk,</w:t>
      </w:r>
    </w:p>
    <w:p w14:paraId="2ADF2023" w14:textId="77777777" w:rsidR="003B0A42" w:rsidRPr="0083256E" w:rsidRDefault="00D766FA" w:rsidP="00626946">
      <w:pPr>
        <w:spacing w:before="120"/>
        <w:ind w:left="284"/>
        <w:jc w:val="both"/>
        <w:rPr>
          <w:bCs/>
        </w:rPr>
      </w:pPr>
      <w:r w:rsidRPr="0083256E">
        <w:rPr>
          <w:bCs/>
        </w:rPr>
        <w:t>2</w:t>
      </w:r>
      <w:r w:rsidR="003B0A42" w:rsidRPr="0083256E">
        <w:rPr>
          <w:bCs/>
        </w:rPr>
        <w:t>) technik pojazdów samochodowych,</w:t>
      </w:r>
    </w:p>
    <w:p w14:paraId="4CE0A346" w14:textId="77777777" w:rsidR="003B0A42" w:rsidRPr="0083256E" w:rsidRDefault="00D766FA" w:rsidP="00626946">
      <w:pPr>
        <w:spacing w:before="120"/>
        <w:ind w:left="284"/>
        <w:jc w:val="both"/>
        <w:rPr>
          <w:bCs/>
        </w:rPr>
      </w:pPr>
      <w:r w:rsidRPr="0083256E">
        <w:rPr>
          <w:bCs/>
        </w:rPr>
        <w:t>3</w:t>
      </w:r>
      <w:r w:rsidR="003B0A42" w:rsidRPr="0083256E">
        <w:rPr>
          <w:bCs/>
        </w:rPr>
        <w:t>) technik mechanizacji rolnictwa i agrotroniki</w:t>
      </w:r>
      <w:r w:rsidR="00972BF8">
        <w:rPr>
          <w:bCs/>
        </w:rPr>
        <w:t>.</w:t>
      </w:r>
      <w:r w:rsidR="003B0A42" w:rsidRPr="0083256E">
        <w:rPr>
          <w:bCs/>
        </w:rPr>
        <w:t xml:space="preserve"> </w:t>
      </w:r>
    </w:p>
    <w:p w14:paraId="60E495FC" w14:textId="77777777" w:rsidR="003B0A42" w:rsidRPr="0083256E" w:rsidRDefault="003B0A42" w:rsidP="00626946">
      <w:pPr>
        <w:spacing w:before="120"/>
        <w:jc w:val="both"/>
        <w:rPr>
          <w:bCs/>
        </w:rPr>
      </w:pPr>
      <w:r w:rsidRPr="0083256E">
        <w:rPr>
          <w:bCs/>
        </w:rPr>
        <w:t xml:space="preserve">3. Technikum jest szkołą dla młodzieży o 5-letnim cyklu kształcenia na podbudowie ośmioletniej szkoły podstawowej, pozwala osiągnąć wykształcenie średnie, uzyskać dyplom zawodowy po zdaniu egzaminów zawodowych w danym zawodzie oraz uzyskać świadectwo dojrzałości po zdaniu egzaminu maturalnego. </w:t>
      </w:r>
    </w:p>
    <w:p w14:paraId="3C5AD16B" w14:textId="77777777" w:rsidR="003B0A42" w:rsidRPr="0083256E" w:rsidRDefault="003B0A42" w:rsidP="00626946">
      <w:pPr>
        <w:autoSpaceDE w:val="0"/>
        <w:autoSpaceDN w:val="0"/>
        <w:adjustRightInd w:val="0"/>
        <w:spacing w:before="120"/>
        <w:jc w:val="both"/>
        <w:rPr>
          <w:bCs/>
        </w:rPr>
      </w:pPr>
      <w:r w:rsidRPr="0083256E">
        <w:rPr>
          <w:bCs/>
        </w:rPr>
        <w:t>4. Szkoła prowadzi klasy dotychczasowego technikum o 4-letnim cyklu kształcenia na podbudowie gimnazjum, absolwentom pozwala osiągnąć wykształcenie średnie, dyplom potwierdzający kwalifikacje zawodowe po zdaniu egzaminu i uzyskać świadectwo dojrzałości po zdaniu egzaminu maturalnego.</w:t>
      </w:r>
    </w:p>
    <w:p w14:paraId="0320CCCB" w14:textId="77777777" w:rsidR="003B0A42" w:rsidRPr="0083256E" w:rsidRDefault="003B0A42" w:rsidP="00626946">
      <w:pPr>
        <w:spacing w:before="120"/>
        <w:jc w:val="both"/>
        <w:rPr>
          <w:bCs/>
        </w:rPr>
      </w:pPr>
      <w:r w:rsidRPr="0083256E">
        <w:rPr>
          <w:bCs/>
        </w:rPr>
        <w:t>5. Technikum może prowadzić kwalifikacyjne kursy zawodow</w:t>
      </w:r>
      <w:r w:rsidR="00A026CB">
        <w:rPr>
          <w:bCs/>
        </w:rPr>
        <w:t xml:space="preserve">e w zawodach, w których </w:t>
      </w:r>
      <w:r w:rsidR="00A026CB" w:rsidRPr="00972BF8">
        <w:rPr>
          <w:bCs/>
        </w:rPr>
        <w:t>odbywa się</w:t>
      </w:r>
      <w:r w:rsidRPr="0083256E">
        <w:rPr>
          <w:bCs/>
        </w:rPr>
        <w:t xml:space="preserve"> kształcenie.</w:t>
      </w:r>
    </w:p>
    <w:p w14:paraId="1C5D2FD6" w14:textId="77777777" w:rsidR="003B0A42" w:rsidRPr="0083256E" w:rsidRDefault="003B0A42" w:rsidP="00626946">
      <w:pPr>
        <w:autoSpaceDE w:val="0"/>
        <w:autoSpaceDN w:val="0"/>
        <w:adjustRightInd w:val="0"/>
        <w:spacing w:before="120"/>
        <w:jc w:val="both"/>
        <w:rPr>
          <w:bCs/>
        </w:rPr>
      </w:pPr>
      <w:r w:rsidRPr="0083256E">
        <w:rPr>
          <w:bCs/>
        </w:rPr>
        <w:t>6. Ilekroć w dalszej części niniejszego dokumentu jest mowa o:</w:t>
      </w:r>
    </w:p>
    <w:p w14:paraId="3E00DF0A" w14:textId="37D12C90" w:rsidR="003B0A42" w:rsidRPr="0083256E" w:rsidRDefault="00D3761A" w:rsidP="00626946">
      <w:pPr>
        <w:spacing w:before="120"/>
        <w:ind w:left="284"/>
        <w:jc w:val="both"/>
        <w:rPr>
          <w:bCs/>
        </w:rPr>
      </w:pPr>
      <w:r w:rsidRPr="0083256E">
        <w:rPr>
          <w:bCs/>
        </w:rPr>
        <w:t xml:space="preserve">1) </w:t>
      </w:r>
      <w:r w:rsidR="00626946">
        <w:rPr>
          <w:bCs/>
        </w:rPr>
        <w:t>u</w:t>
      </w:r>
      <w:r w:rsidR="003B0A42" w:rsidRPr="0083256E">
        <w:rPr>
          <w:bCs/>
        </w:rPr>
        <w:t>czniach – należy przez to rozumieć młodzież kształcącą się w Technikum</w:t>
      </w:r>
      <w:r w:rsidR="003B0A42" w:rsidRPr="0083256E">
        <w:rPr>
          <w:bCs/>
          <w:iCs/>
        </w:rPr>
        <w:t xml:space="preserve"> </w:t>
      </w:r>
      <w:r w:rsidR="00A3019C">
        <w:rPr>
          <w:bCs/>
          <w:iCs/>
        </w:rPr>
        <w:t xml:space="preserve">Nr 1 </w:t>
      </w:r>
      <w:r w:rsidR="003B0A42" w:rsidRPr="0083256E">
        <w:rPr>
          <w:bCs/>
        </w:rPr>
        <w:t>w Zespole Szkół Zawodowych Nr 1 im. Władysława Korżyka w Rykach,</w:t>
      </w:r>
    </w:p>
    <w:p w14:paraId="42795940" w14:textId="77777777" w:rsidR="003B0A42" w:rsidRPr="0083256E" w:rsidRDefault="00D3761A" w:rsidP="00626946">
      <w:pPr>
        <w:autoSpaceDE w:val="0"/>
        <w:autoSpaceDN w:val="0"/>
        <w:adjustRightInd w:val="0"/>
        <w:spacing w:before="120"/>
        <w:ind w:left="284"/>
        <w:jc w:val="both"/>
        <w:rPr>
          <w:bCs/>
          <w:noProof/>
        </w:rPr>
      </w:pPr>
      <w:r w:rsidRPr="0083256E">
        <w:rPr>
          <w:bCs/>
          <w:noProof/>
        </w:rPr>
        <w:t xml:space="preserve">2) </w:t>
      </w:r>
      <w:r w:rsidR="00626946">
        <w:rPr>
          <w:bCs/>
          <w:noProof/>
        </w:rPr>
        <w:t>r</w:t>
      </w:r>
      <w:r w:rsidR="003B0A42" w:rsidRPr="0083256E">
        <w:rPr>
          <w:bCs/>
          <w:noProof/>
        </w:rPr>
        <w:t>odzicach – należy przez to rozumieć także prawnych opiekunów lub osoby (podmioty) sprawujące pieczę zastępczą nad dzieckiem,</w:t>
      </w:r>
    </w:p>
    <w:p w14:paraId="4461C531" w14:textId="77777777" w:rsidR="003B0A42" w:rsidRPr="0083256E" w:rsidRDefault="007737A9" w:rsidP="00626946">
      <w:pPr>
        <w:spacing w:before="120"/>
        <w:ind w:left="284"/>
        <w:jc w:val="both"/>
        <w:rPr>
          <w:bCs/>
        </w:rPr>
      </w:pPr>
      <w:r>
        <w:rPr>
          <w:bCs/>
        </w:rPr>
        <w:t xml:space="preserve">3) </w:t>
      </w:r>
      <w:r w:rsidR="00626946">
        <w:rPr>
          <w:bCs/>
        </w:rPr>
        <w:t>n</w:t>
      </w:r>
      <w:r w:rsidR="003B0A42" w:rsidRPr="0083256E">
        <w:rPr>
          <w:bCs/>
        </w:rPr>
        <w:t>auczycielach – należy przez to rozumieć każdego pracownika pedagogicznego szkoły,</w:t>
      </w:r>
    </w:p>
    <w:p w14:paraId="75D6B394" w14:textId="0B1DE249" w:rsidR="003B0A42" w:rsidRPr="0083256E" w:rsidRDefault="007737A9" w:rsidP="00626946">
      <w:pPr>
        <w:spacing w:before="120"/>
        <w:ind w:left="284"/>
        <w:jc w:val="both"/>
        <w:rPr>
          <w:bCs/>
        </w:rPr>
      </w:pPr>
      <w:r>
        <w:rPr>
          <w:bCs/>
        </w:rPr>
        <w:t xml:space="preserve">4) </w:t>
      </w:r>
      <w:r w:rsidR="00626946">
        <w:rPr>
          <w:bCs/>
        </w:rPr>
        <w:t>t</w:t>
      </w:r>
      <w:r w:rsidR="003B0A42" w:rsidRPr="0083256E">
        <w:rPr>
          <w:bCs/>
        </w:rPr>
        <w:t xml:space="preserve">echnikum lub szkole – należy przez to rozumieć Technikum </w:t>
      </w:r>
      <w:r w:rsidR="00A3019C">
        <w:rPr>
          <w:bCs/>
        </w:rPr>
        <w:t xml:space="preserve">Nr 1 </w:t>
      </w:r>
      <w:r w:rsidR="003B0A42" w:rsidRPr="0083256E">
        <w:rPr>
          <w:bCs/>
        </w:rPr>
        <w:t>w Zespole Szkół Zawodowych Nr 1 im. Władysława Korży</w:t>
      </w:r>
      <w:r w:rsidR="00D3761A" w:rsidRPr="0083256E">
        <w:rPr>
          <w:bCs/>
        </w:rPr>
        <w:t>ka w Rykach.</w:t>
      </w:r>
    </w:p>
    <w:p w14:paraId="40394FB1" w14:textId="77777777" w:rsidR="00D3761A" w:rsidRPr="0083256E" w:rsidRDefault="00D3761A" w:rsidP="007C7F51">
      <w:pPr>
        <w:spacing w:before="120"/>
        <w:jc w:val="both"/>
        <w:rPr>
          <w:bCs/>
        </w:rPr>
      </w:pPr>
    </w:p>
    <w:p w14:paraId="71B30FEA" w14:textId="77777777" w:rsidR="00D90589" w:rsidRDefault="00D90589" w:rsidP="00626946">
      <w:pPr>
        <w:jc w:val="center"/>
        <w:rPr>
          <w:b/>
          <w:bCs/>
        </w:rPr>
      </w:pPr>
      <w:r w:rsidRPr="0083256E">
        <w:rPr>
          <w:b/>
          <w:bCs/>
        </w:rPr>
        <w:t>§ 3</w:t>
      </w:r>
    </w:p>
    <w:p w14:paraId="7D76834F" w14:textId="77777777" w:rsidR="0011369A" w:rsidRPr="0083256E" w:rsidRDefault="0011369A" w:rsidP="00626946">
      <w:pPr>
        <w:jc w:val="center"/>
        <w:rPr>
          <w:b/>
          <w:bCs/>
        </w:rPr>
      </w:pPr>
    </w:p>
    <w:p w14:paraId="46985EEA" w14:textId="77777777" w:rsidR="003B0A42" w:rsidRPr="0083256E" w:rsidRDefault="003B0A42" w:rsidP="00626946">
      <w:pPr>
        <w:spacing w:before="120"/>
        <w:jc w:val="both"/>
        <w:rPr>
          <w:bCs/>
        </w:rPr>
      </w:pPr>
      <w:r w:rsidRPr="0083256E">
        <w:rPr>
          <w:bCs/>
        </w:rPr>
        <w:t>1. Organem prowadzącym technikum jest Powiat Rycki z siedzibą w Rykach</w:t>
      </w:r>
    </w:p>
    <w:p w14:paraId="5E7E2287" w14:textId="77777777" w:rsidR="003B0A42" w:rsidRPr="0083256E" w:rsidRDefault="003B0A42" w:rsidP="00626946">
      <w:pPr>
        <w:widowControl w:val="0"/>
        <w:autoSpaceDE w:val="0"/>
        <w:autoSpaceDN w:val="0"/>
        <w:adjustRightInd w:val="0"/>
        <w:spacing w:before="120"/>
        <w:jc w:val="both"/>
        <w:rPr>
          <w:bCs/>
        </w:rPr>
      </w:pPr>
      <w:r w:rsidRPr="0083256E">
        <w:rPr>
          <w:bCs/>
        </w:rPr>
        <w:t xml:space="preserve">2. Organem sprawującym nadzór pedagogiczny jest Lubelski Kurator Oświaty. </w:t>
      </w:r>
    </w:p>
    <w:p w14:paraId="27FF87FC" w14:textId="77777777" w:rsidR="003B0A42" w:rsidRPr="0083256E" w:rsidRDefault="003B0A42" w:rsidP="00626946">
      <w:pPr>
        <w:jc w:val="both"/>
      </w:pPr>
    </w:p>
    <w:p w14:paraId="11109A74" w14:textId="77777777" w:rsidR="00D3761A" w:rsidRPr="0083256E" w:rsidRDefault="00D3761A" w:rsidP="00626946">
      <w:pPr>
        <w:jc w:val="both"/>
      </w:pPr>
    </w:p>
    <w:p w14:paraId="450207B1" w14:textId="77777777" w:rsidR="00D90589" w:rsidRPr="0083256E" w:rsidRDefault="00D90589" w:rsidP="00626946">
      <w:pPr>
        <w:jc w:val="center"/>
        <w:rPr>
          <w:b/>
          <w:bCs/>
        </w:rPr>
      </w:pPr>
      <w:r w:rsidRPr="0083256E">
        <w:rPr>
          <w:b/>
          <w:bCs/>
        </w:rPr>
        <w:t>§ 4</w:t>
      </w:r>
    </w:p>
    <w:p w14:paraId="79EDE9F0" w14:textId="77777777" w:rsidR="003B0A42" w:rsidRPr="0083256E" w:rsidRDefault="003B0A42" w:rsidP="00626946">
      <w:pPr>
        <w:jc w:val="both"/>
      </w:pPr>
    </w:p>
    <w:p w14:paraId="373497D2" w14:textId="77777777" w:rsidR="003B0A42" w:rsidRPr="0083256E" w:rsidRDefault="003B0A42" w:rsidP="00626946">
      <w:pPr>
        <w:numPr>
          <w:ilvl w:val="0"/>
          <w:numId w:val="2"/>
        </w:numPr>
        <w:suppressAutoHyphens/>
        <w:jc w:val="both"/>
      </w:pPr>
      <w:bookmarkStart w:id="3" w:name="_Hlk87613023"/>
      <w:r w:rsidRPr="0083256E">
        <w:t xml:space="preserve">Szkoła posiada własny sztandar, logo oraz ceremoniał szkolny wspólny dla wszystkich szkół wchodzących w skład Zespołu. Podczas uroczystości </w:t>
      </w:r>
      <w:r w:rsidR="00CC6DC7">
        <w:t>szkołę reprezentuje p</w:t>
      </w:r>
      <w:r w:rsidRPr="0083256E">
        <w:t>oczet sztandarowy. Poczet sztandarowy jest obecny podczas oficjalnych uroczystości szkolnych oraz reprezentuje szkołę na zewnątrz.</w:t>
      </w:r>
    </w:p>
    <w:p w14:paraId="77B12209" w14:textId="77777777" w:rsidR="003B0A42" w:rsidRPr="0083256E" w:rsidRDefault="003B0A42" w:rsidP="00626946">
      <w:pPr>
        <w:numPr>
          <w:ilvl w:val="0"/>
          <w:numId w:val="2"/>
        </w:numPr>
        <w:suppressAutoHyphens/>
        <w:jc w:val="both"/>
      </w:pPr>
      <w:r w:rsidRPr="0083256E">
        <w:lastRenderedPageBreak/>
        <w:t>Szkoła prowadzi własną stronę internetową wspólną dla</w:t>
      </w:r>
      <w:r w:rsidR="00A52FCE">
        <w:t xml:space="preserve"> wszystkich szkół wchodzących w skład z</w:t>
      </w:r>
      <w:r w:rsidRPr="0083256E">
        <w:t>espołu.</w:t>
      </w:r>
    </w:p>
    <w:p w14:paraId="6173AFCC" w14:textId="77777777" w:rsidR="003B0A42" w:rsidRPr="00993AA3" w:rsidRDefault="003B0A42" w:rsidP="00626946">
      <w:pPr>
        <w:numPr>
          <w:ilvl w:val="0"/>
          <w:numId w:val="2"/>
        </w:numPr>
        <w:suppressAutoHyphens/>
        <w:jc w:val="both"/>
        <w:rPr>
          <w:color w:val="000000"/>
        </w:rPr>
      </w:pPr>
      <w:r w:rsidRPr="0083256E">
        <w:t>W szkole</w:t>
      </w:r>
      <w:r w:rsidR="00683649" w:rsidRPr="0083256E">
        <w:t xml:space="preserve"> występują</w:t>
      </w:r>
      <w:r w:rsidRPr="0083256E">
        <w:t xml:space="preserve"> dzienniki lekcyjne, dziennik zajęć pedagoga szkolnego, dziennik biblioteki szkolnej, dziennik zajęć rewalidacyjnych, dziennik zajęć nauczania indywidualnego oraz dzienniki zajęć dodatkowych</w:t>
      </w:r>
      <w:r w:rsidR="00A026CB">
        <w:t xml:space="preserve">, </w:t>
      </w:r>
      <w:r w:rsidR="00A026CB" w:rsidRPr="00A52FCE">
        <w:t>które</w:t>
      </w:r>
      <w:r w:rsidRPr="0083256E">
        <w:t xml:space="preserve"> prowadzone są w formie elektronicznej z użyciem oprogramowania firmy VULCAN</w:t>
      </w:r>
      <w:r w:rsidR="00683649" w:rsidRPr="0083256E">
        <w:t>.</w:t>
      </w:r>
      <w:r w:rsidR="00A52FCE">
        <w:t xml:space="preserve"> </w:t>
      </w:r>
      <w:r w:rsidR="00A52FCE" w:rsidRPr="00993AA3">
        <w:rPr>
          <w:color w:val="000000"/>
        </w:rPr>
        <w:t>W szkole dopuszczalne jest również stosowanie dzienników papierowych na przykład w przypadku ucznia z nauczaniem indywidualnym lub w innych uzasadnionych przypadkach.</w:t>
      </w:r>
    </w:p>
    <w:bookmarkEnd w:id="3"/>
    <w:p w14:paraId="2E2C211E" w14:textId="77777777" w:rsidR="003B0A42" w:rsidRPr="00993AA3" w:rsidRDefault="003B0A42" w:rsidP="00626946">
      <w:pPr>
        <w:jc w:val="both"/>
        <w:rPr>
          <w:color w:val="000000"/>
        </w:rPr>
      </w:pPr>
    </w:p>
    <w:p w14:paraId="6DFF46F9" w14:textId="77777777" w:rsidR="004843DA" w:rsidRDefault="0011369A" w:rsidP="00626946">
      <w:pPr>
        <w:jc w:val="both"/>
      </w:pPr>
      <w:r>
        <w:br w:type="page"/>
      </w:r>
    </w:p>
    <w:p w14:paraId="7552BECE" w14:textId="77777777" w:rsidR="003B0A42" w:rsidRPr="003D4E65" w:rsidRDefault="004843DA" w:rsidP="003D4E65">
      <w:pPr>
        <w:pStyle w:val="Nagwek1"/>
        <w:rPr>
          <w:sz w:val="24"/>
        </w:rPr>
      </w:pPr>
      <w:bookmarkStart w:id="4" w:name="_Toc26169064"/>
      <w:r w:rsidRPr="003D4E65">
        <w:rPr>
          <w:sz w:val="24"/>
        </w:rPr>
        <w:t>ROZDZIAŁ III</w:t>
      </w:r>
      <w:r w:rsidR="003D4E65">
        <w:rPr>
          <w:sz w:val="24"/>
        </w:rPr>
        <w:br/>
      </w:r>
      <w:r w:rsidR="003B0A42" w:rsidRPr="003D4E65">
        <w:rPr>
          <w:sz w:val="24"/>
        </w:rPr>
        <w:t>CELE I ZADANIA SZKOŁY</w:t>
      </w:r>
      <w:bookmarkEnd w:id="4"/>
    </w:p>
    <w:p w14:paraId="026EEAE3" w14:textId="77777777" w:rsidR="003B0A42" w:rsidRPr="0083256E" w:rsidRDefault="003B0A42" w:rsidP="00626946">
      <w:pPr>
        <w:ind w:left="360"/>
        <w:jc w:val="center"/>
        <w:rPr>
          <w:b/>
        </w:rPr>
      </w:pPr>
    </w:p>
    <w:p w14:paraId="7435B84A" w14:textId="77777777" w:rsidR="003B0A42" w:rsidRPr="0083256E" w:rsidRDefault="003B0A42" w:rsidP="00626946">
      <w:pPr>
        <w:ind w:left="360"/>
        <w:jc w:val="center"/>
      </w:pPr>
      <w:r w:rsidRPr="0083256E">
        <w:rPr>
          <w:b/>
        </w:rPr>
        <w:t xml:space="preserve">§ </w:t>
      </w:r>
      <w:r w:rsidR="00D90589" w:rsidRPr="0083256E">
        <w:rPr>
          <w:b/>
        </w:rPr>
        <w:t>5</w:t>
      </w:r>
    </w:p>
    <w:p w14:paraId="4BEBE712" w14:textId="77777777" w:rsidR="003B0A42" w:rsidRPr="0083256E" w:rsidRDefault="003B0A42" w:rsidP="00626946">
      <w:pPr>
        <w:ind w:left="360"/>
        <w:jc w:val="center"/>
      </w:pPr>
    </w:p>
    <w:p w14:paraId="340C7595" w14:textId="77777777" w:rsidR="003B0A42" w:rsidRPr="00993AA3" w:rsidRDefault="00626946" w:rsidP="00626946">
      <w:pPr>
        <w:jc w:val="both"/>
        <w:rPr>
          <w:color w:val="000000"/>
        </w:rPr>
      </w:pPr>
      <w:r>
        <w:t xml:space="preserve">1. </w:t>
      </w:r>
      <w:r w:rsidR="00104C7D">
        <w:t xml:space="preserve">Szkoła </w:t>
      </w:r>
      <w:r w:rsidR="003B0A42" w:rsidRPr="0083256E">
        <w:t>za podstawę przyjmuje uniwersalne zasady etyki,</w:t>
      </w:r>
      <w:r w:rsidR="00323827">
        <w:t xml:space="preserve"> </w:t>
      </w:r>
      <w:r w:rsidR="003B0A42" w:rsidRPr="0083256E">
        <w:t>reali</w:t>
      </w:r>
      <w:r w:rsidR="00EC130F" w:rsidRPr="0083256E">
        <w:t>zuje cele i zadania określone w </w:t>
      </w:r>
      <w:r w:rsidR="003B0A42" w:rsidRPr="0083256E">
        <w:t>ust</w:t>
      </w:r>
      <w:r w:rsidR="00104C7D">
        <w:t>awie o systemie oświaty</w:t>
      </w:r>
      <w:r w:rsidR="00323827">
        <w:t xml:space="preserve"> </w:t>
      </w:r>
      <w:r w:rsidR="00104C7D">
        <w:t xml:space="preserve">oraz </w:t>
      </w:r>
      <w:r w:rsidR="003B0A42" w:rsidRPr="0083256E">
        <w:t>w prze</w:t>
      </w:r>
      <w:r w:rsidR="00104C7D">
        <w:t>pisach wydanych</w:t>
      </w:r>
      <w:r w:rsidR="00B56D87">
        <w:rPr>
          <w:color w:val="FF0000"/>
        </w:rPr>
        <w:t xml:space="preserve"> </w:t>
      </w:r>
      <w:r w:rsidR="00B56D87" w:rsidRPr="00993AA3">
        <w:rPr>
          <w:color w:val="000000"/>
        </w:rPr>
        <w:t>przez Ministerstwo Edukacji Narodowej</w:t>
      </w:r>
      <w:r w:rsidR="003B0A42" w:rsidRPr="00993AA3">
        <w:rPr>
          <w:color w:val="000000"/>
        </w:rPr>
        <w:t xml:space="preserve">, a w szczególności: </w:t>
      </w:r>
    </w:p>
    <w:p w14:paraId="5D079903" w14:textId="77777777" w:rsidR="003B0A42" w:rsidRPr="0083256E" w:rsidRDefault="00010F40" w:rsidP="00626946">
      <w:pPr>
        <w:suppressAutoHyphens/>
        <w:ind w:left="360"/>
        <w:jc w:val="both"/>
      </w:pPr>
      <w:r>
        <w:t xml:space="preserve">1) </w:t>
      </w:r>
      <w:r w:rsidR="00A630DB">
        <w:t>o</w:t>
      </w:r>
      <w:r w:rsidR="00A630DB" w:rsidRPr="0083256E">
        <w:t>rganizuje proces kształcenia, zgodnie z obowiązującymi przepisami prawa</w:t>
      </w:r>
      <w:r w:rsidR="000641A3">
        <w:t>,</w:t>
      </w:r>
      <w:r w:rsidR="00A630DB">
        <w:t xml:space="preserve"> </w:t>
      </w:r>
    </w:p>
    <w:p w14:paraId="0785F7A9" w14:textId="77777777" w:rsidR="003B0A42" w:rsidRPr="0083256E" w:rsidRDefault="00010F40" w:rsidP="00626946">
      <w:pPr>
        <w:suppressAutoHyphens/>
        <w:ind w:left="360"/>
        <w:jc w:val="both"/>
      </w:pPr>
      <w:r>
        <w:t xml:space="preserve">2) </w:t>
      </w:r>
      <w:r w:rsidR="00626946">
        <w:t>u</w:t>
      </w:r>
      <w:r w:rsidR="003B0A42" w:rsidRPr="0083256E">
        <w:t>możliwia zdobycie wiedzy i umiejętności niezbędnych do uzyskania</w:t>
      </w:r>
      <w:r w:rsidR="00323827">
        <w:t xml:space="preserve"> </w:t>
      </w:r>
      <w:r w:rsidR="000641A3">
        <w:t>świadectwa ukończenia technikum,</w:t>
      </w:r>
    </w:p>
    <w:p w14:paraId="397AD3A1" w14:textId="77777777" w:rsidR="003B0A42" w:rsidRPr="0083256E" w:rsidRDefault="00010F40" w:rsidP="00626946">
      <w:pPr>
        <w:suppressAutoHyphens/>
        <w:ind w:left="360"/>
        <w:jc w:val="both"/>
      </w:pPr>
      <w:r>
        <w:t xml:space="preserve">3) </w:t>
      </w:r>
      <w:r w:rsidR="00626946">
        <w:t>p</w:t>
      </w:r>
      <w:r w:rsidR="003B0A42" w:rsidRPr="0083256E">
        <w:t>rzygotowuje do egzaminu maturalnego i egzaminu potwierd</w:t>
      </w:r>
      <w:r w:rsidR="000641A3">
        <w:t>zającego</w:t>
      </w:r>
      <w:r w:rsidR="00323827">
        <w:t xml:space="preserve"> </w:t>
      </w:r>
      <w:r w:rsidR="000641A3">
        <w:t>kwalifikacje zawodowe,</w:t>
      </w:r>
    </w:p>
    <w:p w14:paraId="38159B09" w14:textId="77777777" w:rsidR="003B0A42" w:rsidRPr="0083256E" w:rsidRDefault="00010F40" w:rsidP="00626946">
      <w:pPr>
        <w:suppressAutoHyphens/>
        <w:ind w:left="360"/>
        <w:jc w:val="both"/>
      </w:pPr>
      <w:r>
        <w:t>4)</w:t>
      </w:r>
      <w:r w:rsidR="00A630DB">
        <w:t xml:space="preserve"> u</w:t>
      </w:r>
      <w:r w:rsidR="00A630DB" w:rsidRPr="0083256E">
        <w:t>możliwia pobieranie nauki przez młodzież niepełnosprawną, niedostosowaną społecznie i zagrożoną niedostosowaniem społecznym, zgodnie z indywidualnymi potrzebami rozwojowymi i edukacyjnymi oraz predyspozycjami.</w:t>
      </w:r>
    </w:p>
    <w:p w14:paraId="2FE9700D" w14:textId="77777777" w:rsidR="003B0A42" w:rsidRPr="0083256E" w:rsidRDefault="00626946" w:rsidP="00C70FD9">
      <w:pPr>
        <w:suppressAutoHyphens/>
        <w:ind w:left="284" w:hanging="284"/>
        <w:jc w:val="both"/>
      </w:pPr>
      <w:r>
        <w:t xml:space="preserve">2. </w:t>
      </w:r>
      <w:r w:rsidR="003B0A42" w:rsidRPr="0083256E">
        <w:t xml:space="preserve">Umożliwia zdobycie kompetencji kluczowych, wspiera ucznia w jego wszechstronnym rozwoju zgodnie z jego możliwościami, predyspozycjami </w:t>
      </w:r>
      <w:r w:rsidR="00EC130F" w:rsidRPr="0083256E">
        <w:t>i zainteresowaniami.</w:t>
      </w:r>
    </w:p>
    <w:p w14:paraId="297C7D03" w14:textId="77777777" w:rsidR="003B0A42" w:rsidRPr="0083256E" w:rsidRDefault="00626946" w:rsidP="00C70FD9">
      <w:pPr>
        <w:suppressAutoHyphens/>
        <w:ind w:left="284" w:hanging="284"/>
        <w:jc w:val="both"/>
      </w:pPr>
      <w:r>
        <w:t xml:space="preserve">3. </w:t>
      </w:r>
      <w:r w:rsidR="003B0A42" w:rsidRPr="0083256E">
        <w:t>Umożliwia absolwentom dokonanie świadomego wyboru dalszego kierunku kształcenia l</w:t>
      </w:r>
      <w:r w:rsidR="00EC130F" w:rsidRPr="0083256E">
        <w:t>ub wykonywania wybranego zawodu.</w:t>
      </w:r>
    </w:p>
    <w:p w14:paraId="27D4B136" w14:textId="77777777" w:rsidR="003B0A42" w:rsidRPr="00626946" w:rsidRDefault="00626946" w:rsidP="00C70FD9">
      <w:pPr>
        <w:pStyle w:val="Akapitzlist"/>
        <w:numPr>
          <w:ilvl w:val="0"/>
          <w:numId w:val="2"/>
        </w:numPr>
        <w:suppressAutoHyphens/>
        <w:spacing w:after="0"/>
        <w:jc w:val="both"/>
        <w:rPr>
          <w:rFonts w:ascii="Times New Roman" w:hAnsi="Times New Roman"/>
          <w:sz w:val="24"/>
          <w:szCs w:val="24"/>
        </w:rPr>
      </w:pPr>
      <w:r w:rsidRPr="00626946">
        <w:rPr>
          <w:rFonts w:ascii="Times New Roman" w:hAnsi="Times New Roman"/>
          <w:sz w:val="24"/>
          <w:szCs w:val="24"/>
        </w:rPr>
        <w:t xml:space="preserve"> </w:t>
      </w:r>
      <w:r w:rsidR="003B0A42" w:rsidRPr="00626946">
        <w:rPr>
          <w:rFonts w:ascii="Times New Roman" w:hAnsi="Times New Roman"/>
          <w:sz w:val="24"/>
          <w:szCs w:val="24"/>
        </w:rPr>
        <w:t>Przygotowuje do wypełniania obowiązków rodzin</w:t>
      </w:r>
      <w:r w:rsidR="007B0DCF" w:rsidRPr="00626946">
        <w:rPr>
          <w:rFonts w:ascii="Times New Roman" w:hAnsi="Times New Roman"/>
          <w:sz w:val="24"/>
          <w:szCs w:val="24"/>
        </w:rPr>
        <w:t>nych i obywatelskich w oparciu o</w:t>
      </w:r>
      <w:r w:rsidR="00C70FD9">
        <w:rPr>
          <w:rFonts w:ascii="Times New Roman" w:hAnsi="Times New Roman"/>
          <w:sz w:val="24"/>
          <w:szCs w:val="24"/>
        </w:rPr>
        <w:t> </w:t>
      </w:r>
      <w:r w:rsidR="003B0A42" w:rsidRPr="00626946">
        <w:rPr>
          <w:rFonts w:ascii="Times New Roman" w:hAnsi="Times New Roman"/>
          <w:sz w:val="24"/>
          <w:szCs w:val="24"/>
        </w:rPr>
        <w:t>zasady solidarności, demokracji, tolerancji, sprawiedliwości i wolności</w:t>
      </w:r>
      <w:r w:rsidR="00EC130F" w:rsidRPr="00626946">
        <w:rPr>
          <w:rFonts w:ascii="Times New Roman" w:hAnsi="Times New Roman"/>
          <w:sz w:val="24"/>
          <w:szCs w:val="24"/>
        </w:rPr>
        <w:t>.</w:t>
      </w:r>
    </w:p>
    <w:p w14:paraId="259F2548" w14:textId="77777777" w:rsidR="003B0A42" w:rsidRPr="0083256E" w:rsidRDefault="003B0A42" w:rsidP="00626946">
      <w:pPr>
        <w:numPr>
          <w:ilvl w:val="0"/>
          <w:numId w:val="2"/>
        </w:numPr>
        <w:suppressAutoHyphens/>
        <w:jc w:val="both"/>
      </w:pPr>
      <w:r w:rsidRPr="0083256E">
        <w:t>Kształtuje środowisko wychowawcze sprzyjające realizowaniu celów i zasad określonych w</w:t>
      </w:r>
      <w:r w:rsidR="00EC130F" w:rsidRPr="0083256E">
        <w:t> </w:t>
      </w:r>
      <w:r w:rsidRPr="0083256E">
        <w:t>szkolnym programie wychowawczo-profilaktycznym</w:t>
      </w:r>
      <w:r w:rsidR="00104C7D">
        <w:t xml:space="preserve">, </w:t>
      </w:r>
      <w:r w:rsidRPr="0083256E">
        <w:t>stos</w:t>
      </w:r>
      <w:r w:rsidR="00EC130F" w:rsidRPr="0083256E">
        <w:t>ownie do możliwości technikum i </w:t>
      </w:r>
      <w:r w:rsidRPr="0083256E">
        <w:t>wieku uczniów.</w:t>
      </w:r>
    </w:p>
    <w:p w14:paraId="65660BA1" w14:textId="77777777" w:rsidR="003B0A42" w:rsidRPr="0083256E" w:rsidRDefault="003B0A42" w:rsidP="00626946">
      <w:pPr>
        <w:numPr>
          <w:ilvl w:val="0"/>
          <w:numId w:val="2"/>
        </w:numPr>
        <w:suppressAutoHyphens/>
        <w:jc w:val="both"/>
      </w:pPr>
      <w:r w:rsidRPr="0083256E">
        <w:t>Zapewnia</w:t>
      </w:r>
      <w:r w:rsidR="00323827">
        <w:t xml:space="preserve"> </w:t>
      </w:r>
      <w:r w:rsidRPr="0083256E">
        <w:t>opiekę wychowawczą i warunki bezpieczeństwa oraz ochrony przed wszelkimi formami przemocy fizycznej bąd</w:t>
      </w:r>
      <w:r w:rsidR="00EC130F" w:rsidRPr="0083256E">
        <w:t>ź psychicznej na terenie szkoły.</w:t>
      </w:r>
    </w:p>
    <w:p w14:paraId="16D8FC7A" w14:textId="77777777" w:rsidR="003B0A42" w:rsidRPr="0083256E" w:rsidRDefault="003B0A42" w:rsidP="00626946">
      <w:pPr>
        <w:numPr>
          <w:ilvl w:val="0"/>
          <w:numId w:val="2"/>
        </w:numPr>
        <w:suppressAutoHyphens/>
        <w:jc w:val="both"/>
      </w:pPr>
      <w:r w:rsidRPr="0083256E">
        <w:t>Udziela uczniom pomocy psychologiczno-</w:t>
      </w:r>
      <w:r w:rsidR="00EC130F" w:rsidRPr="0083256E">
        <w:t>pedagogicznej.</w:t>
      </w:r>
    </w:p>
    <w:p w14:paraId="1D5A97C2" w14:textId="77777777" w:rsidR="003B0A42" w:rsidRPr="0083256E" w:rsidRDefault="003B0A42" w:rsidP="00626946">
      <w:pPr>
        <w:numPr>
          <w:ilvl w:val="0"/>
          <w:numId w:val="2"/>
        </w:numPr>
        <w:suppressAutoHyphens/>
        <w:jc w:val="both"/>
      </w:pPr>
      <w:r w:rsidRPr="0083256E">
        <w:t>W miarę możliwości zapewnia opiekę i pomoc uczniom, którym z przyczyn rozwojowych, rodzinnych lub</w:t>
      </w:r>
      <w:r w:rsidR="00323827">
        <w:t xml:space="preserve"> </w:t>
      </w:r>
      <w:r w:rsidRPr="0083256E">
        <w:t>losowych potrzebna jest pomoc i wsparcie,</w:t>
      </w:r>
      <w:r w:rsidR="00892371" w:rsidRPr="0083256E">
        <w:t xml:space="preserve"> w tym również pomoc materialna.</w:t>
      </w:r>
    </w:p>
    <w:p w14:paraId="377CB33C" w14:textId="77777777" w:rsidR="003B0A42" w:rsidRPr="0083256E" w:rsidRDefault="003B0A42" w:rsidP="00626946">
      <w:pPr>
        <w:numPr>
          <w:ilvl w:val="0"/>
          <w:numId w:val="2"/>
        </w:numPr>
        <w:suppressAutoHyphens/>
        <w:jc w:val="both"/>
      </w:pPr>
      <w:r w:rsidRPr="0083256E">
        <w:t>Ws</w:t>
      </w:r>
      <w:r w:rsidR="00EC130F" w:rsidRPr="0083256E">
        <w:t>pomaga wychowawczą rolę rodziny.</w:t>
      </w:r>
    </w:p>
    <w:p w14:paraId="45F4E2C2" w14:textId="77777777" w:rsidR="003B0A42" w:rsidRPr="0083256E" w:rsidRDefault="003B0A42" w:rsidP="00626946">
      <w:pPr>
        <w:numPr>
          <w:ilvl w:val="0"/>
          <w:numId w:val="2"/>
        </w:numPr>
        <w:suppressAutoHyphens/>
        <w:jc w:val="both"/>
      </w:pPr>
      <w:r w:rsidRPr="0083256E">
        <w:t>Umożliwia uczniom podtrzymywanie poczucia tożsamości narodowej, etnicznej, językowej i</w:t>
      </w:r>
      <w:r w:rsidR="000854EB">
        <w:t> </w:t>
      </w:r>
      <w:r w:rsidRPr="0083256E">
        <w:t>religijnej, z uwzględnieniem zasad bezpieczeństwa o</w:t>
      </w:r>
      <w:r w:rsidR="00C8752A" w:rsidRPr="0083256E">
        <w:t>r</w:t>
      </w:r>
      <w:r w:rsidRPr="0083256E">
        <w:t>az z</w:t>
      </w:r>
      <w:r w:rsidR="0034001E">
        <w:t>asad promocji i </w:t>
      </w:r>
      <w:r w:rsidR="00EC130F" w:rsidRPr="0083256E">
        <w:t>ochrony zdrowia.</w:t>
      </w:r>
    </w:p>
    <w:p w14:paraId="5EABFDC6" w14:textId="77777777" w:rsidR="003B0A42" w:rsidRPr="0083256E" w:rsidRDefault="003B0A42" w:rsidP="00626946">
      <w:pPr>
        <w:pStyle w:val="Akapitzlist"/>
        <w:numPr>
          <w:ilvl w:val="0"/>
          <w:numId w:val="2"/>
        </w:numPr>
        <w:jc w:val="both"/>
        <w:rPr>
          <w:rFonts w:ascii="Times New Roman" w:hAnsi="Times New Roman"/>
          <w:sz w:val="24"/>
          <w:szCs w:val="24"/>
        </w:rPr>
      </w:pPr>
      <w:r w:rsidRPr="0083256E">
        <w:rPr>
          <w:rFonts w:ascii="Times New Roman" w:hAnsi="Times New Roman"/>
          <w:sz w:val="24"/>
          <w:szCs w:val="24"/>
        </w:rPr>
        <w:t>Rozwija u młodzieży poczucie odpowiedzialności, miłości Ojczyzny oraz poszanowania dla polskiego dziedzictwa kulturowego, przy jednoczesnym otwarciu się na wartości kultur Europy i świata.</w:t>
      </w:r>
    </w:p>
    <w:p w14:paraId="073371D8" w14:textId="77777777" w:rsidR="003B0A42" w:rsidRDefault="00D90589" w:rsidP="00626946">
      <w:pPr>
        <w:jc w:val="center"/>
        <w:rPr>
          <w:b/>
        </w:rPr>
      </w:pPr>
      <w:r w:rsidRPr="0083256E">
        <w:rPr>
          <w:b/>
        </w:rPr>
        <w:t>§ 6</w:t>
      </w:r>
    </w:p>
    <w:p w14:paraId="5BA327EF" w14:textId="77777777" w:rsidR="0011369A" w:rsidRPr="0083256E" w:rsidRDefault="0011369A" w:rsidP="00626946">
      <w:pPr>
        <w:jc w:val="center"/>
        <w:rPr>
          <w:b/>
        </w:rPr>
      </w:pPr>
    </w:p>
    <w:p w14:paraId="1D3FEC12" w14:textId="77777777" w:rsidR="003B0A42" w:rsidRPr="0083256E" w:rsidRDefault="003B0A42" w:rsidP="006E381D">
      <w:pPr>
        <w:pStyle w:val="Tekstpodstawowy"/>
        <w:numPr>
          <w:ilvl w:val="0"/>
          <w:numId w:val="3"/>
        </w:numPr>
        <w:tabs>
          <w:tab w:val="clear" w:pos="0"/>
          <w:tab w:val="num" w:pos="284"/>
        </w:tabs>
        <w:ind w:left="426"/>
        <w:jc w:val="both"/>
        <w:rPr>
          <w:rFonts w:cs="Times New Roman"/>
          <w:szCs w:val="24"/>
        </w:rPr>
      </w:pPr>
      <w:r w:rsidRPr="0083256E">
        <w:rPr>
          <w:rFonts w:cs="Times New Roman"/>
          <w:szCs w:val="24"/>
        </w:rPr>
        <w:t>W zakresie nauczania i kształcenia umiejętności wykorzystania zdobytej wiedzy technikum</w:t>
      </w:r>
      <w:r w:rsidR="00323827">
        <w:rPr>
          <w:rFonts w:cs="Times New Roman"/>
          <w:szCs w:val="24"/>
        </w:rPr>
        <w:t xml:space="preserve"> </w:t>
      </w:r>
      <w:r w:rsidR="00FE279D" w:rsidRPr="0083256E">
        <w:rPr>
          <w:rFonts w:cs="Times New Roman"/>
          <w:szCs w:val="24"/>
        </w:rPr>
        <w:t>wykonuje swoje zadania poprzez</w:t>
      </w:r>
      <w:r w:rsidRPr="0083256E">
        <w:rPr>
          <w:rFonts w:cs="Times New Roman"/>
          <w:szCs w:val="24"/>
        </w:rPr>
        <w:t>:</w:t>
      </w:r>
    </w:p>
    <w:p w14:paraId="385025C3" w14:textId="77777777" w:rsidR="003B0A42" w:rsidRPr="0083256E" w:rsidRDefault="00010F40" w:rsidP="00011166">
      <w:pPr>
        <w:suppressAutoHyphens/>
        <w:ind w:left="284"/>
        <w:jc w:val="both"/>
      </w:pPr>
      <w:r>
        <w:t xml:space="preserve">1) </w:t>
      </w:r>
      <w:r w:rsidR="00626946">
        <w:t>r</w:t>
      </w:r>
      <w:r w:rsidR="003B0A42" w:rsidRPr="0083256E">
        <w:t>ealizację celów, zadań i treści zawartych w szkoln</w:t>
      </w:r>
      <w:r w:rsidR="00445967">
        <w:t>ym zestawie programów nauczania,</w:t>
      </w:r>
    </w:p>
    <w:p w14:paraId="75C57EA8" w14:textId="77777777" w:rsidR="003B0A42" w:rsidRPr="0083256E" w:rsidRDefault="00010F40" w:rsidP="00011166">
      <w:pPr>
        <w:suppressAutoHyphens/>
        <w:ind w:left="567" w:hanging="284"/>
        <w:jc w:val="both"/>
      </w:pPr>
      <w:r>
        <w:t xml:space="preserve">2) </w:t>
      </w:r>
      <w:r w:rsidR="00626946">
        <w:t>s</w:t>
      </w:r>
      <w:r w:rsidR="003B0A42" w:rsidRPr="0083256E">
        <w:t>twarzanie możliwości dokształcania się</w:t>
      </w:r>
      <w:r w:rsidR="00323827">
        <w:t xml:space="preserve"> </w:t>
      </w:r>
      <w:r w:rsidR="003B0A42" w:rsidRPr="0083256E">
        <w:t>i doskonalenia zawodowego</w:t>
      </w:r>
      <w:r w:rsidR="00C8752A" w:rsidRPr="0083256E">
        <w:t xml:space="preserve"> uczniów i</w:t>
      </w:r>
      <w:r w:rsidR="00445967">
        <w:t> nauczycieli,</w:t>
      </w:r>
    </w:p>
    <w:p w14:paraId="3498E48C" w14:textId="77777777" w:rsidR="003B0A42" w:rsidRPr="0083256E" w:rsidRDefault="00010F40" w:rsidP="00011166">
      <w:pPr>
        <w:suppressAutoHyphens/>
        <w:ind w:left="284"/>
        <w:jc w:val="both"/>
      </w:pPr>
      <w:r>
        <w:t xml:space="preserve">3) </w:t>
      </w:r>
      <w:r w:rsidR="00626946">
        <w:t>w</w:t>
      </w:r>
      <w:r w:rsidR="003B0A42" w:rsidRPr="0083256E">
        <w:t>spółpracę z</w:t>
      </w:r>
      <w:r w:rsidR="00323827">
        <w:t xml:space="preserve"> </w:t>
      </w:r>
      <w:r w:rsidR="003B0A42" w:rsidRPr="0083256E">
        <w:t>instytucjami ws</w:t>
      </w:r>
      <w:r w:rsidR="00445967">
        <w:t>pierającymi działania technikum,</w:t>
      </w:r>
    </w:p>
    <w:p w14:paraId="6884AFE4" w14:textId="77777777" w:rsidR="003B0A42" w:rsidRPr="0083256E" w:rsidRDefault="00010F40" w:rsidP="00011166">
      <w:pPr>
        <w:suppressAutoHyphens/>
        <w:ind w:left="284"/>
        <w:jc w:val="both"/>
      </w:pPr>
      <w:r>
        <w:t xml:space="preserve">4) </w:t>
      </w:r>
      <w:r w:rsidR="00626946">
        <w:t>u</w:t>
      </w:r>
      <w:r w:rsidR="003B0A42" w:rsidRPr="0083256E">
        <w:t>możliwienie realizowania indywidualnych programów nauczania</w:t>
      </w:r>
      <w:r w:rsidR="00445967">
        <w:t>,</w:t>
      </w:r>
    </w:p>
    <w:p w14:paraId="455CA049" w14:textId="77777777" w:rsidR="003B0A42" w:rsidRPr="0083256E" w:rsidRDefault="00010F40" w:rsidP="00011166">
      <w:pPr>
        <w:pStyle w:val="Tekstpodstawowy"/>
        <w:ind w:left="284"/>
        <w:jc w:val="both"/>
        <w:rPr>
          <w:rFonts w:cs="Times New Roman"/>
          <w:szCs w:val="24"/>
        </w:rPr>
      </w:pPr>
      <w:r>
        <w:rPr>
          <w:rFonts w:cs="Times New Roman"/>
          <w:szCs w:val="24"/>
        </w:rPr>
        <w:t xml:space="preserve">5) </w:t>
      </w:r>
      <w:r w:rsidR="00626946">
        <w:rPr>
          <w:rFonts w:cs="Times New Roman"/>
          <w:szCs w:val="24"/>
        </w:rPr>
        <w:t>s</w:t>
      </w:r>
      <w:r w:rsidR="003B0A42" w:rsidRPr="0083256E">
        <w:rPr>
          <w:rFonts w:cs="Times New Roman"/>
          <w:szCs w:val="24"/>
        </w:rPr>
        <w:t>ystematyczne i konsekwentne realizowanie wewnątrzszkolnego systemu oceniania.</w:t>
      </w:r>
    </w:p>
    <w:p w14:paraId="0D7DDDED" w14:textId="77777777" w:rsidR="004843DA" w:rsidRPr="0083256E" w:rsidRDefault="0011369A" w:rsidP="00626946">
      <w:pPr>
        <w:jc w:val="both"/>
      </w:pPr>
      <w:r>
        <w:br w:type="page"/>
      </w:r>
    </w:p>
    <w:p w14:paraId="30B77290" w14:textId="77777777" w:rsidR="00D90589" w:rsidRDefault="00D90589" w:rsidP="00626946">
      <w:pPr>
        <w:jc w:val="center"/>
        <w:rPr>
          <w:b/>
          <w:bCs/>
        </w:rPr>
      </w:pPr>
      <w:r w:rsidRPr="0083256E">
        <w:rPr>
          <w:b/>
          <w:bCs/>
        </w:rPr>
        <w:t>§ 7</w:t>
      </w:r>
    </w:p>
    <w:p w14:paraId="08B2D143" w14:textId="77777777" w:rsidR="0011369A" w:rsidRPr="0083256E" w:rsidRDefault="0011369A" w:rsidP="00626946">
      <w:pPr>
        <w:jc w:val="center"/>
        <w:rPr>
          <w:b/>
          <w:bCs/>
        </w:rPr>
      </w:pPr>
    </w:p>
    <w:p w14:paraId="4F12ADBD" w14:textId="77777777" w:rsidR="00D90589" w:rsidRPr="0083256E" w:rsidRDefault="00D90589" w:rsidP="00626946">
      <w:pPr>
        <w:jc w:val="both"/>
      </w:pPr>
    </w:p>
    <w:p w14:paraId="1AA0008E" w14:textId="77777777" w:rsidR="003B0A42" w:rsidRPr="0083256E" w:rsidRDefault="003B0A42" w:rsidP="006E381D">
      <w:pPr>
        <w:numPr>
          <w:ilvl w:val="0"/>
          <w:numId w:val="8"/>
        </w:numPr>
        <w:suppressAutoHyphens/>
        <w:jc w:val="both"/>
      </w:pPr>
      <w:r w:rsidRPr="0083256E">
        <w:t xml:space="preserve">Dyrektor szkoły wyznacza nauczyciela planującego i realizującego zadania w zakresie doradztwa zawodowego. </w:t>
      </w:r>
    </w:p>
    <w:p w14:paraId="074219B6" w14:textId="77777777" w:rsidR="003B0A42" w:rsidRPr="0083256E" w:rsidRDefault="003B0A42" w:rsidP="006E381D">
      <w:pPr>
        <w:numPr>
          <w:ilvl w:val="0"/>
          <w:numId w:val="8"/>
        </w:numPr>
        <w:suppressAutoHyphens/>
        <w:jc w:val="both"/>
      </w:pPr>
      <w:r w:rsidRPr="0083256E">
        <w:t>Do zadań nauczyciela, o</w:t>
      </w:r>
      <w:r w:rsidR="00323827">
        <w:t xml:space="preserve"> </w:t>
      </w:r>
      <w:r w:rsidRPr="0083256E">
        <w:t xml:space="preserve">którym mowa w ust. 1 należy: </w:t>
      </w:r>
    </w:p>
    <w:p w14:paraId="0DE11198" w14:textId="77777777" w:rsidR="003B0A42" w:rsidRPr="0083256E" w:rsidRDefault="00344C69" w:rsidP="00011166">
      <w:pPr>
        <w:ind w:left="284" w:hanging="284"/>
        <w:jc w:val="both"/>
      </w:pPr>
      <w:r>
        <w:t>1)</w:t>
      </w:r>
      <w:r w:rsidR="002D316C" w:rsidRPr="0083256E">
        <w:t xml:space="preserve"> s</w:t>
      </w:r>
      <w:r w:rsidR="003B0A42" w:rsidRPr="0083256E">
        <w:t xml:space="preserve">ystematyczne diagnozowanie zapotrzebowania uczniów </w:t>
      </w:r>
      <w:r w:rsidR="009003D0" w:rsidRPr="00011166">
        <w:t xml:space="preserve">na </w:t>
      </w:r>
      <w:r w:rsidR="003B0A42" w:rsidRPr="0083256E">
        <w:t>działania związane z realizacją dorad</w:t>
      </w:r>
      <w:r w:rsidR="00FE279D" w:rsidRPr="0083256E">
        <w:t>ztwa</w:t>
      </w:r>
      <w:r w:rsidR="00323827">
        <w:t xml:space="preserve"> </w:t>
      </w:r>
      <w:r w:rsidR="00FE279D" w:rsidRPr="0083256E">
        <w:t>zawodowego;</w:t>
      </w:r>
    </w:p>
    <w:p w14:paraId="0E6CA9B9" w14:textId="77777777" w:rsidR="003B0A42" w:rsidRPr="0083256E" w:rsidRDefault="00344C69" w:rsidP="00626946">
      <w:pPr>
        <w:jc w:val="both"/>
      </w:pPr>
      <w:r>
        <w:t>2)</w:t>
      </w:r>
      <w:r w:rsidR="002D316C" w:rsidRPr="0083256E">
        <w:t xml:space="preserve"> p</w:t>
      </w:r>
      <w:r w:rsidR="003B0A42" w:rsidRPr="0083256E">
        <w:t>rowadzenie zajęć</w:t>
      </w:r>
      <w:r w:rsidR="00010F40">
        <w:t xml:space="preserve"> z zakresu doradztwa zawodowego obejmuje:</w:t>
      </w:r>
    </w:p>
    <w:p w14:paraId="79B7C5D7" w14:textId="77777777" w:rsidR="003B0A42" w:rsidRPr="0083256E" w:rsidRDefault="00010F40" w:rsidP="00626946">
      <w:pPr>
        <w:ind w:left="709" w:hanging="425"/>
        <w:jc w:val="both"/>
      </w:pPr>
      <w:r>
        <w:t>a)</w:t>
      </w:r>
      <w:r w:rsidR="002D78AB">
        <w:t xml:space="preserve"> </w:t>
      </w:r>
      <w:r w:rsidR="002D316C" w:rsidRPr="0083256E">
        <w:t>o</w:t>
      </w:r>
      <w:r w:rsidR="003B0A42" w:rsidRPr="0083256E">
        <w:t>pracowanie we współpracy z innymi nauczycielami, w tym nauczycielami wychowawcami</w:t>
      </w:r>
      <w:r w:rsidR="00825AC3" w:rsidRPr="0083256E">
        <w:t xml:space="preserve"> </w:t>
      </w:r>
      <w:r w:rsidR="001108A6">
        <w:t>opiekującymi się oddziałami oraz</w:t>
      </w:r>
      <w:r w:rsidR="003B0A42" w:rsidRPr="0083256E">
        <w:t xml:space="preserve"> pedagogiem programu</w:t>
      </w:r>
      <w:r w:rsidR="00323827">
        <w:t xml:space="preserve"> </w:t>
      </w:r>
      <w:r w:rsidR="003B0A42" w:rsidRPr="0083256E">
        <w:t>realizacji doradztwa zawodowego oraz</w:t>
      </w:r>
      <w:r w:rsidR="00825AC3" w:rsidRPr="0083256E">
        <w:t xml:space="preserve"> </w:t>
      </w:r>
      <w:r w:rsidR="003B0A42" w:rsidRPr="0083256E">
        <w:t xml:space="preserve">koordynowanie jego </w:t>
      </w:r>
      <w:r w:rsidR="00FE279D" w:rsidRPr="0083256E">
        <w:t>realizacji;</w:t>
      </w:r>
    </w:p>
    <w:p w14:paraId="1A2DCCAF" w14:textId="77777777" w:rsidR="003B0A42" w:rsidRPr="0083256E" w:rsidRDefault="002D78AB" w:rsidP="00626946">
      <w:pPr>
        <w:ind w:left="709" w:hanging="425"/>
        <w:jc w:val="both"/>
      </w:pPr>
      <w:r>
        <w:t>b)</w:t>
      </w:r>
      <w:r w:rsidR="002D316C" w:rsidRPr="0083256E">
        <w:t xml:space="preserve"> w</w:t>
      </w:r>
      <w:r w:rsidR="003B0A42" w:rsidRPr="0083256E">
        <w:t>spieranie nauczycieli, w tym nauczycieli wychowawc</w:t>
      </w:r>
      <w:r w:rsidR="001108A6">
        <w:t>ó</w:t>
      </w:r>
      <w:r w:rsidR="00A73F89">
        <w:t>w opiekujących się oddziałami i </w:t>
      </w:r>
      <w:r w:rsidR="003B0A42" w:rsidRPr="0083256E">
        <w:t>pedagoga</w:t>
      </w:r>
      <w:r w:rsidR="00825AC3" w:rsidRPr="0083256E">
        <w:t xml:space="preserve"> </w:t>
      </w:r>
      <w:r w:rsidR="003B0A42" w:rsidRPr="0083256E">
        <w:t>w zakresie realizacji działań określonych w programie realizacji doradztwa zawodowego,</w:t>
      </w:r>
    </w:p>
    <w:p w14:paraId="6A12078D" w14:textId="77777777" w:rsidR="003B0A42" w:rsidRPr="0083256E" w:rsidRDefault="002D78AB" w:rsidP="00626946">
      <w:pPr>
        <w:ind w:left="709" w:hanging="425"/>
        <w:jc w:val="both"/>
      </w:pPr>
      <w:r>
        <w:t>c)</w:t>
      </w:r>
      <w:r w:rsidR="002D316C" w:rsidRPr="0083256E">
        <w:t xml:space="preserve"> k</w:t>
      </w:r>
      <w:r w:rsidR="003B0A42" w:rsidRPr="0083256E">
        <w:t>oordynowanie działalności informacyjno-doradczej realizowanej przez szkołę, w tym gromadzenie,</w:t>
      </w:r>
      <w:r w:rsidR="00825AC3" w:rsidRPr="0083256E">
        <w:t xml:space="preserve"> </w:t>
      </w:r>
      <w:r w:rsidR="003B0A42" w:rsidRPr="0083256E">
        <w:t>aktualizowanie i udostępnianie informacji edukacyjnych i zawodowych właściwych</w:t>
      </w:r>
      <w:r w:rsidR="00FE279D" w:rsidRPr="0083256E">
        <w:t xml:space="preserve"> dla danego poziomu kształcenia;</w:t>
      </w:r>
    </w:p>
    <w:p w14:paraId="50B88BFB" w14:textId="77777777" w:rsidR="003B0A42" w:rsidRPr="0083256E" w:rsidRDefault="002D78AB" w:rsidP="00626946">
      <w:pPr>
        <w:ind w:left="709" w:hanging="425"/>
        <w:jc w:val="both"/>
      </w:pPr>
      <w:r>
        <w:t>d)</w:t>
      </w:r>
      <w:r w:rsidR="002D316C" w:rsidRPr="0083256E">
        <w:t xml:space="preserve"> r</w:t>
      </w:r>
      <w:r w:rsidR="003B0A42" w:rsidRPr="0083256E">
        <w:t>ealizowanie działań wynikających z programu realizacji doradztwa zawodowego.</w:t>
      </w:r>
    </w:p>
    <w:p w14:paraId="52DEFB44" w14:textId="77777777" w:rsidR="00A210AE" w:rsidRPr="0083256E" w:rsidRDefault="00A210AE" w:rsidP="00626946">
      <w:pPr>
        <w:jc w:val="both"/>
        <w:rPr>
          <w:b/>
          <w:bCs/>
        </w:rPr>
      </w:pPr>
    </w:p>
    <w:p w14:paraId="4F5A4CCC" w14:textId="77777777" w:rsidR="00D90589" w:rsidRPr="0083256E" w:rsidRDefault="00D90589" w:rsidP="00A4628F">
      <w:pPr>
        <w:jc w:val="center"/>
        <w:rPr>
          <w:b/>
          <w:bCs/>
        </w:rPr>
      </w:pPr>
      <w:r w:rsidRPr="0083256E">
        <w:rPr>
          <w:b/>
          <w:bCs/>
        </w:rPr>
        <w:t>§ 8</w:t>
      </w:r>
    </w:p>
    <w:p w14:paraId="564119EE" w14:textId="77777777" w:rsidR="003B0A42" w:rsidRPr="0083256E" w:rsidRDefault="003B0A42" w:rsidP="00626946">
      <w:pPr>
        <w:jc w:val="both"/>
        <w:rPr>
          <w:b/>
        </w:rPr>
      </w:pPr>
    </w:p>
    <w:p w14:paraId="1A8CA7EA" w14:textId="77777777" w:rsidR="003B0A42" w:rsidRPr="0083256E" w:rsidRDefault="002D78AB" w:rsidP="00A73F89">
      <w:pPr>
        <w:ind w:left="284" w:hanging="284"/>
        <w:jc w:val="both"/>
      </w:pPr>
      <w:r>
        <w:t xml:space="preserve">1. </w:t>
      </w:r>
      <w:r w:rsidR="003B0A42" w:rsidRPr="0083256E">
        <w:t>W zakresie opieki i pomocy</w:t>
      </w:r>
      <w:r w:rsidR="00323827">
        <w:t xml:space="preserve"> </w:t>
      </w:r>
      <w:r w:rsidR="003B0A42" w:rsidRPr="0083256E">
        <w:t xml:space="preserve">uczniom, którym z przyczyn </w:t>
      </w:r>
      <w:r w:rsidR="00A73F89">
        <w:t>losowych potrzebna jest pomoc i </w:t>
      </w:r>
      <w:r w:rsidR="003B0A42" w:rsidRPr="0083256E">
        <w:t>wsparcie, technikum</w:t>
      </w:r>
      <w:r w:rsidR="00323827">
        <w:t xml:space="preserve"> </w:t>
      </w:r>
      <w:r w:rsidR="003B0A42" w:rsidRPr="0083256E">
        <w:t>realizuje swoje zadania poprzez:</w:t>
      </w:r>
    </w:p>
    <w:p w14:paraId="2112776E" w14:textId="77777777" w:rsidR="003B0A42" w:rsidRPr="00A4628F" w:rsidRDefault="00A4628F" w:rsidP="00A73F89">
      <w:pPr>
        <w:pStyle w:val="Tekstpodstawowy"/>
        <w:ind w:left="993" w:hanging="284"/>
        <w:jc w:val="both"/>
        <w:rPr>
          <w:rFonts w:cs="Times New Roman"/>
          <w:szCs w:val="24"/>
        </w:rPr>
      </w:pPr>
      <w:r>
        <w:rPr>
          <w:rFonts w:cs="Times New Roman"/>
          <w:szCs w:val="24"/>
        </w:rPr>
        <w:t>a)</w:t>
      </w:r>
      <w:r w:rsidR="00A73F89">
        <w:rPr>
          <w:rFonts w:cs="Times New Roman"/>
          <w:szCs w:val="24"/>
        </w:rPr>
        <w:t xml:space="preserve"> </w:t>
      </w:r>
      <w:r>
        <w:rPr>
          <w:rFonts w:cs="Times New Roman"/>
          <w:szCs w:val="24"/>
        </w:rPr>
        <w:t>z</w:t>
      </w:r>
      <w:r w:rsidR="003B0A42" w:rsidRPr="0083256E">
        <w:rPr>
          <w:rFonts w:cs="Times New Roman"/>
          <w:szCs w:val="24"/>
        </w:rPr>
        <w:t>apewnienie uczniom, w miarę posiadanych środków</w:t>
      </w:r>
      <w:r>
        <w:rPr>
          <w:rFonts w:cs="Times New Roman"/>
          <w:szCs w:val="24"/>
        </w:rPr>
        <w:t xml:space="preserve">, opieki zdrowotnej w postaci </w:t>
      </w:r>
      <w:r>
        <w:t>u</w:t>
      </w:r>
      <w:r w:rsidR="003B0A42" w:rsidRPr="0083256E">
        <w:t>dzielania pierwszej pomocy przedlekarskiej przez pielęgniarkę szkolną.</w:t>
      </w:r>
    </w:p>
    <w:p w14:paraId="5C7C6C02" w14:textId="77777777" w:rsidR="003B0A42" w:rsidRPr="0083256E" w:rsidRDefault="00A73F89" w:rsidP="00626946">
      <w:pPr>
        <w:tabs>
          <w:tab w:val="left" w:pos="709"/>
        </w:tabs>
        <w:suppressAutoHyphens/>
        <w:jc w:val="both"/>
      </w:pPr>
      <w:r>
        <w:tab/>
      </w:r>
      <w:r w:rsidR="00A4628F">
        <w:t>b</w:t>
      </w:r>
      <w:r w:rsidR="002D78AB">
        <w:t>)</w:t>
      </w:r>
      <w:r w:rsidR="003B0A42" w:rsidRPr="0083256E">
        <w:t xml:space="preserve"> </w:t>
      </w:r>
      <w:r w:rsidR="00A4628F">
        <w:t>e</w:t>
      </w:r>
      <w:r w:rsidR="003B0A42" w:rsidRPr="0083256E">
        <w:t>dukacji zdrowotnej.</w:t>
      </w:r>
    </w:p>
    <w:p w14:paraId="2C4879A5" w14:textId="77777777" w:rsidR="003B0A42" w:rsidRPr="0083256E" w:rsidRDefault="003B0A42" w:rsidP="00626946">
      <w:pPr>
        <w:ind w:left="284" w:hanging="284"/>
        <w:jc w:val="both"/>
      </w:pPr>
      <w:r w:rsidRPr="0083256E">
        <w:t>2. Organizowanie nauczania indywidualnego dla uczniów, którzy z przyczyn zdrowotnych nie mogą re</w:t>
      </w:r>
      <w:r w:rsidR="00A4628F">
        <w:t>alizować programu nauczania na</w:t>
      </w:r>
      <w:r w:rsidRPr="0083256E">
        <w:t xml:space="preserve"> terenie szkoły. Organizację nauczania</w:t>
      </w:r>
      <w:r w:rsidR="00323827">
        <w:t xml:space="preserve"> </w:t>
      </w:r>
      <w:r w:rsidRPr="0083256E">
        <w:t>indywidualnego regulują odrębne przepisy.</w:t>
      </w:r>
    </w:p>
    <w:p w14:paraId="736F7E83" w14:textId="77777777" w:rsidR="003B0A42" w:rsidRPr="0083256E" w:rsidRDefault="003B0A42" w:rsidP="00626946">
      <w:pPr>
        <w:ind w:left="284" w:hanging="284"/>
        <w:jc w:val="both"/>
      </w:pPr>
      <w:r w:rsidRPr="0083256E">
        <w:t>3. Udz</w:t>
      </w:r>
      <w:r w:rsidR="00A4628F">
        <w:t xml:space="preserve">ielanie pomocy uczniom, którzy </w:t>
      </w:r>
      <w:r w:rsidRPr="0083256E">
        <w:t xml:space="preserve">znaleźli się w trudnej sytuacji rodzinnej, losowej, materialnej w postaci zapomóg lub stypendiów – w miarę </w:t>
      </w:r>
      <w:r w:rsidR="009A0045">
        <w:t>posiadanych środków – zgodnie z </w:t>
      </w:r>
      <w:r w:rsidRPr="0083256E">
        <w:t>odrębnymi przepisami.</w:t>
      </w:r>
    </w:p>
    <w:p w14:paraId="1755640C" w14:textId="77777777" w:rsidR="0011369A" w:rsidRDefault="0011369A" w:rsidP="00A4628F">
      <w:pPr>
        <w:jc w:val="center"/>
        <w:rPr>
          <w:b/>
          <w:bCs/>
        </w:rPr>
      </w:pPr>
    </w:p>
    <w:p w14:paraId="41EBEEF6" w14:textId="77777777" w:rsidR="00D90589" w:rsidRPr="0083256E" w:rsidRDefault="00D90589" w:rsidP="00A4628F">
      <w:pPr>
        <w:jc w:val="center"/>
        <w:rPr>
          <w:b/>
          <w:bCs/>
        </w:rPr>
      </w:pPr>
      <w:r w:rsidRPr="0083256E">
        <w:rPr>
          <w:b/>
          <w:bCs/>
        </w:rPr>
        <w:t>§ 9</w:t>
      </w:r>
    </w:p>
    <w:p w14:paraId="133B1B9A" w14:textId="77777777" w:rsidR="003B0A42" w:rsidRPr="0083256E" w:rsidRDefault="003B0A42" w:rsidP="00626946">
      <w:pPr>
        <w:pStyle w:val="Stopka"/>
        <w:tabs>
          <w:tab w:val="clear" w:pos="4536"/>
          <w:tab w:val="clear" w:pos="9072"/>
        </w:tabs>
        <w:jc w:val="both"/>
        <w:rPr>
          <w:rFonts w:cs="Times New Roman"/>
          <w:b/>
          <w:sz w:val="24"/>
          <w:szCs w:val="24"/>
        </w:rPr>
      </w:pPr>
    </w:p>
    <w:p w14:paraId="5D9E9A51" w14:textId="77777777" w:rsidR="003B0A42" w:rsidRPr="0083256E" w:rsidRDefault="003B0A42" w:rsidP="006E381D">
      <w:pPr>
        <w:pStyle w:val="Stopka"/>
        <w:numPr>
          <w:ilvl w:val="0"/>
          <w:numId w:val="9"/>
        </w:numPr>
        <w:tabs>
          <w:tab w:val="clear" w:pos="4536"/>
          <w:tab w:val="center" w:pos="426"/>
        </w:tabs>
        <w:ind w:left="360"/>
        <w:jc w:val="both"/>
        <w:rPr>
          <w:rFonts w:cs="Times New Roman"/>
          <w:sz w:val="24"/>
          <w:szCs w:val="24"/>
        </w:rPr>
      </w:pPr>
      <w:r w:rsidRPr="0083256E">
        <w:rPr>
          <w:rFonts w:cs="Times New Roman"/>
          <w:sz w:val="24"/>
          <w:szCs w:val="24"/>
        </w:rPr>
        <w:t xml:space="preserve">Pomoc psychologiczno-pedagogiczna udzielana uczniowi w </w:t>
      </w:r>
      <w:r w:rsidR="00A4628F">
        <w:rPr>
          <w:rFonts w:cs="Times New Roman"/>
          <w:sz w:val="24"/>
          <w:szCs w:val="24"/>
        </w:rPr>
        <w:t xml:space="preserve">szkole polega na rozpoznawaniu </w:t>
      </w:r>
      <w:r w:rsidRPr="0083256E">
        <w:rPr>
          <w:rFonts w:cs="Times New Roman"/>
          <w:sz w:val="24"/>
          <w:szCs w:val="24"/>
        </w:rPr>
        <w:t>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14:paraId="2892F82F" w14:textId="77777777" w:rsidR="003B0A42" w:rsidRPr="0083256E" w:rsidRDefault="003B0A42" w:rsidP="006E381D">
      <w:pPr>
        <w:pStyle w:val="Stopka"/>
        <w:numPr>
          <w:ilvl w:val="0"/>
          <w:numId w:val="9"/>
        </w:numPr>
        <w:tabs>
          <w:tab w:val="clear" w:pos="4536"/>
          <w:tab w:val="center" w:pos="284"/>
        </w:tabs>
        <w:ind w:left="360"/>
        <w:jc w:val="both"/>
        <w:rPr>
          <w:rFonts w:cs="Times New Roman"/>
          <w:sz w:val="24"/>
          <w:szCs w:val="24"/>
        </w:rPr>
      </w:pPr>
      <w:r w:rsidRPr="0083256E">
        <w:rPr>
          <w:rFonts w:cs="Times New Roman"/>
          <w:sz w:val="24"/>
          <w:szCs w:val="24"/>
        </w:rPr>
        <w:t>Potrzeba objęcia ucznia pomocą psychologiczno</w:t>
      </w:r>
      <w:r w:rsidR="003E5DB1">
        <w:rPr>
          <w:rFonts w:cs="Times New Roman"/>
          <w:sz w:val="24"/>
          <w:szCs w:val="24"/>
        </w:rPr>
        <w:t>-pedagogiczną w szkole wynika w </w:t>
      </w:r>
      <w:r w:rsidRPr="0083256E">
        <w:rPr>
          <w:rFonts w:cs="Times New Roman"/>
          <w:sz w:val="24"/>
          <w:szCs w:val="24"/>
        </w:rPr>
        <w:t>szczególności:</w:t>
      </w:r>
    </w:p>
    <w:p w14:paraId="2947E5FD"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t>z niepełnosprawności,</w:t>
      </w:r>
    </w:p>
    <w:p w14:paraId="464ED641"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t>z niedostosowania społecznego,</w:t>
      </w:r>
    </w:p>
    <w:p w14:paraId="597E500E"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t>z zagrożenia niedostosowaniem społecznym,</w:t>
      </w:r>
    </w:p>
    <w:p w14:paraId="5DD21E1F"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t>z zaburzeń zachowania lub emocji,</w:t>
      </w:r>
    </w:p>
    <w:p w14:paraId="60DA80D3"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t>ze szczególnych uzdolnień,</w:t>
      </w:r>
    </w:p>
    <w:p w14:paraId="398CF844"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lastRenderedPageBreak/>
        <w:t>ze specyficznych trudności w uczeniu się,</w:t>
      </w:r>
    </w:p>
    <w:p w14:paraId="701D2BD5"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t>z deficytów kompetencji i zaburzeń sprawności językowych,</w:t>
      </w:r>
    </w:p>
    <w:p w14:paraId="2A277022"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t>z choroby przewlekłej,</w:t>
      </w:r>
    </w:p>
    <w:p w14:paraId="4605959A" w14:textId="77777777" w:rsidR="003B0A42" w:rsidRPr="0083256E" w:rsidRDefault="003B0A42" w:rsidP="006E381D">
      <w:pPr>
        <w:pStyle w:val="Stopka"/>
        <w:numPr>
          <w:ilvl w:val="1"/>
          <w:numId w:val="9"/>
        </w:numPr>
        <w:tabs>
          <w:tab w:val="clear" w:pos="4536"/>
          <w:tab w:val="center" w:pos="709"/>
        </w:tabs>
        <w:ind w:left="851"/>
        <w:rPr>
          <w:rFonts w:cs="Times New Roman"/>
          <w:sz w:val="24"/>
          <w:szCs w:val="24"/>
        </w:rPr>
      </w:pPr>
      <w:r w:rsidRPr="0083256E">
        <w:rPr>
          <w:rFonts w:cs="Times New Roman"/>
          <w:sz w:val="24"/>
          <w:szCs w:val="24"/>
        </w:rPr>
        <w:t>z sytuacji kryzysowych lub traumatycznych,</w:t>
      </w:r>
    </w:p>
    <w:p w14:paraId="5F491933" w14:textId="77777777" w:rsidR="003B0A42" w:rsidRPr="0083256E" w:rsidRDefault="002D78AB" w:rsidP="00413A8B">
      <w:pPr>
        <w:pStyle w:val="Stopka"/>
        <w:tabs>
          <w:tab w:val="clear" w:pos="4536"/>
          <w:tab w:val="center" w:pos="851"/>
        </w:tabs>
        <w:ind w:left="851" w:hanging="425"/>
        <w:rPr>
          <w:rFonts w:cs="Times New Roman"/>
          <w:sz w:val="24"/>
          <w:szCs w:val="24"/>
        </w:rPr>
      </w:pPr>
      <w:r>
        <w:rPr>
          <w:rFonts w:cs="Times New Roman"/>
          <w:sz w:val="24"/>
          <w:szCs w:val="24"/>
        </w:rPr>
        <w:t xml:space="preserve">10) </w:t>
      </w:r>
      <w:r w:rsidR="003B0A42" w:rsidRPr="0083256E">
        <w:rPr>
          <w:rFonts w:cs="Times New Roman"/>
          <w:sz w:val="24"/>
          <w:szCs w:val="24"/>
        </w:rPr>
        <w:t>z niepowodzeń edukacyjnych,</w:t>
      </w:r>
    </w:p>
    <w:p w14:paraId="125894B8" w14:textId="77777777" w:rsidR="003B0A42" w:rsidRPr="0083256E" w:rsidRDefault="002D78AB" w:rsidP="00413A8B">
      <w:pPr>
        <w:pStyle w:val="Stopka"/>
        <w:tabs>
          <w:tab w:val="clear" w:pos="4536"/>
          <w:tab w:val="center" w:pos="851"/>
        </w:tabs>
        <w:ind w:left="851" w:hanging="425"/>
        <w:rPr>
          <w:rFonts w:cs="Times New Roman"/>
          <w:sz w:val="24"/>
          <w:szCs w:val="24"/>
        </w:rPr>
      </w:pPr>
      <w:r>
        <w:rPr>
          <w:rFonts w:cs="Times New Roman"/>
          <w:sz w:val="24"/>
          <w:szCs w:val="24"/>
        </w:rPr>
        <w:t>11)</w:t>
      </w:r>
      <w:r w:rsidR="003B0A42" w:rsidRPr="0083256E">
        <w:rPr>
          <w:rFonts w:cs="Times New Roman"/>
          <w:sz w:val="24"/>
          <w:szCs w:val="24"/>
        </w:rPr>
        <w:t xml:space="preserve"> z zaniedbań środ</w:t>
      </w:r>
      <w:r w:rsidR="008C4F8D">
        <w:rPr>
          <w:rFonts w:cs="Times New Roman"/>
          <w:sz w:val="24"/>
          <w:szCs w:val="24"/>
        </w:rPr>
        <w:t>owiskowych związanych z sytuacją</w:t>
      </w:r>
      <w:r w:rsidR="003B0A42" w:rsidRPr="0083256E">
        <w:rPr>
          <w:rFonts w:cs="Times New Roman"/>
          <w:sz w:val="24"/>
          <w:szCs w:val="24"/>
        </w:rPr>
        <w:t xml:space="preserve"> bytową ucznia i jego rodziny, sposobem spędzania czasu wolnego, kontaktami środowiskowymi,</w:t>
      </w:r>
    </w:p>
    <w:p w14:paraId="6B4E0C7D" w14:textId="77777777" w:rsidR="003B0A42" w:rsidRPr="0083256E" w:rsidRDefault="002D78AB" w:rsidP="00626946">
      <w:pPr>
        <w:pStyle w:val="Stopka"/>
        <w:ind w:left="851" w:hanging="425"/>
        <w:jc w:val="both"/>
        <w:rPr>
          <w:rFonts w:cs="Times New Roman"/>
          <w:sz w:val="24"/>
          <w:szCs w:val="24"/>
        </w:rPr>
      </w:pPr>
      <w:r>
        <w:rPr>
          <w:rFonts w:cs="Times New Roman"/>
          <w:sz w:val="24"/>
          <w:szCs w:val="24"/>
        </w:rPr>
        <w:t>12)</w:t>
      </w:r>
      <w:r w:rsidR="003B0A42" w:rsidRPr="0083256E">
        <w:rPr>
          <w:rFonts w:cs="Times New Roman"/>
          <w:sz w:val="24"/>
          <w:szCs w:val="24"/>
        </w:rPr>
        <w:t xml:space="preserve"> z trudności adaptacyjnych związanych z różnicami kulturowymi lub ze zmianą środowiska edukacyjnego, w tym związanych z wcześniejszym kształceniem za granicą.</w:t>
      </w:r>
    </w:p>
    <w:p w14:paraId="2C4219B6" w14:textId="77777777" w:rsidR="003B0A42" w:rsidRPr="0083256E" w:rsidRDefault="003B0A42" w:rsidP="006E381D">
      <w:pPr>
        <w:pStyle w:val="Stopka"/>
        <w:numPr>
          <w:ilvl w:val="0"/>
          <w:numId w:val="9"/>
        </w:numPr>
        <w:tabs>
          <w:tab w:val="clear" w:pos="4536"/>
          <w:tab w:val="center" w:pos="284"/>
        </w:tabs>
        <w:ind w:left="360"/>
        <w:jc w:val="both"/>
        <w:rPr>
          <w:rFonts w:cs="Times New Roman"/>
          <w:sz w:val="24"/>
          <w:szCs w:val="24"/>
        </w:rPr>
      </w:pPr>
      <w:r w:rsidRPr="0083256E">
        <w:rPr>
          <w:rFonts w:cs="Times New Roman"/>
          <w:sz w:val="24"/>
          <w:szCs w:val="24"/>
        </w:rPr>
        <w:t>Pomoc psychologiczno-pedagogiczna udzielana w</w:t>
      </w:r>
      <w:r w:rsidR="003E5DB1">
        <w:rPr>
          <w:rFonts w:cs="Times New Roman"/>
          <w:sz w:val="24"/>
          <w:szCs w:val="24"/>
        </w:rPr>
        <w:t xml:space="preserve"> szkole jest rodzicom uczniów i </w:t>
      </w:r>
      <w:r w:rsidRPr="0083256E">
        <w:rPr>
          <w:rFonts w:cs="Times New Roman"/>
          <w:sz w:val="24"/>
          <w:szCs w:val="24"/>
        </w:rPr>
        <w:t>nauczycielom polega na wspieraniu rodziców i nauczycieli w rozwiązywaniu problemów wychowawczych i dydaktycznych oraz rozwijaniu ich umiejętności wychowawczych w celu zwiększaniu efek</w:t>
      </w:r>
      <w:r w:rsidR="008C4F8D">
        <w:rPr>
          <w:rFonts w:cs="Times New Roman"/>
          <w:sz w:val="24"/>
          <w:szCs w:val="24"/>
        </w:rPr>
        <w:t>tywności pomocy psychologiczno-</w:t>
      </w:r>
      <w:r w:rsidRPr="0083256E">
        <w:rPr>
          <w:rFonts w:cs="Times New Roman"/>
          <w:sz w:val="24"/>
          <w:szCs w:val="24"/>
        </w:rPr>
        <w:t>pedagogicznej udzielanej uczniom.</w:t>
      </w:r>
    </w:p>
    <w:p w14:paraId="7EE13028" w14:textId="77777777" w:rsidR="003B0A42" w:rsidRPr="0083256E" w:rsidRDefault="003B0A42" w:rsidP="006E381D">
      <w:pPr>
        <w:pStyle w:val="Stopka"/>
        <w:numPr>
          <w:ilvl w:val="0"/>
          <w:numId w:val="9"/>
        </w:numPr>
        <w:tabs>
          <w:tab w:val="clear" w:pos="4536"/>
          <w:tab w:val="center" w:pos="284"/>
        </w:tabs>
        <w:ind w:left="360"/>
        <w:jc w:val="both"/>
        <w:rPr>
          <w:rFonts w:cs="Times New Roman"/>
          <w:sz w:val="24"/>
          <w:szCs w:val="24"/>
        </w:rPr>
      </w:pPr>
      <w:r w:rsidRPr="0083256E">
        <w:rPr>
          <w:rFonts w:cs="Times New Roman"/>
          <w:sz w:val="24"/>
          <w:szCs w:val="24"/>
        </w:rPr>
        <w:t>Korzystanie z pomocy psychologiczno-pedagogicznej w szkole</w:t>
      </w:r>
      <w:r w:rsidR="00323827">
        <w:rPr>
          <w:rFonts w:cs="Times New Roman"/>
          <w:sz w:val="24"/>
          <w:szCs w:val="24"/>
        </w:rPr>
        <w:t xml:space="preserve"> </w:t>
      </w:r>
      <w:r w:rsidRPr="0083256E">
        <w:rPr>
          <w:rFonts w:cs="Times New Roman"/>
          <w:sz w:val="24"/>
          <w:szCs w:val="24"/>
        </w:rPr>
        <w:t>jest dobrowolne i bezpłatne.</w:t>
      </w:r>
    </w:p>
    <w:p w14:paraId="200174F4" w14:textId="77777777" w:rsidR="003B0A42" w:rsidRPr="0083256E" w:rsidRDefault="003B0A42" w:rsidP="006E381D">
      <w:pPr>
        <w:pStyle w:val="Stopka"/>
        <w:numPr>
          <w:ilvl w:val="0"/>
          <w:numId w:val="9"/>
        </w:numPr>
        <w:tabs>
          <w:tab w:val="clear" w:pos="4536"/>
          <w:tab w:val="center" w:pos="284"/>
        </w:tabs>
        <w:ind w:left="360"/>
        <w:jc w:val="both"/>
        <w:rPr>
          <w:rFonts w:cs="Times New Roman"/>
          <w:sz w:val="24"/>
          <w:szCs w:val="24"/>
        </w:rPr>
      </w:pPr>
      <w:r w:rsidRPr="0083256E">
        <w:rPr>
          <w:rFonts w:cs="Times New Roman"/>
          <w:sz w:val="24"/>
          <w:szCs w:val="24"/>
        </w:rPr>
        <w:t xml:space="preserve">Pomocy psychologiczno-pedagogicznej w szkole udzielają uczniom nauczyciele oraz specjaliści wykonujący w szkole zadania z zakresu pomocy </w:t>
      </w:r>
      <w:r w:rsidR="003E5DB1">
        <w:rPr>
          <w:rFonts w:cs="Times New Roman"/>
          <w:sz w:val="24"/>
          <w:szCs w:val="24"/>
        </w:rPr>
        <w:t>psychologiczno-pedagogicznej, w </w:t>
      </w:r>
      <w:r w:rsidR="008C4F8D">
        <w:rPr>
          <w:rFonts w:cs="Times New Roman"/>
          <w:sz w:val="24"/>
          <w:szCs w:val="24"/>
        </w:rPr>
        <w:t>szczególności pedagog i</w:t>
      </w:r>
      <w:r w:rsidRPr="0083256E">
        <w:rPr>
          <w:rFonts w:cs="Times New Roman"/>
          <w:sz w:val="24"/>
          <w:szCs w:val="24"/>
        </w:rPr>
        <w:t xml:space="preserve"> doradca zawodowy.</w:t>
      </w:r>
    </w:p>
    <w:p w14:paraId="72F08962" w14:textId="77777777" w:rsidR="003B0A42" w:rsidRPr="0083256E" w:rsidRDefault="003B0A42" w:rsidP="006E381D">
      <w:pPr>
        <w:pStyle w:val="Stopka"/>
        <w:numPr>
          <w:ilvl w:val="0"/>
          <w:numId w:val="9"/>
        </w:numPr>
        <w:tabs>
          <w:tab w:val="clear" w:pos="4536"/>
          <w:tab w:val="center" w:pos="284"/>
        </w:tabs>
        <w:ind w:left="360"/>
        <w:jc w:val="both"/>
        <w:rPr>
          <w:rFonts w:cs="Times New Roman"/>
          <w:sz w:val="24"/>
          <w:szCs w:val="24"/>
        </w:rPr>
      </w:pPr>
      <w:r w:rsidRPr="0083256E">
        <w:rPr>
          <w:rFonts w:cs="Times New Roman"/>
          <w:sz w:val="24"/>
          <w:szCs w:val="24"/>
        </w:rPr>
        <w:t>Pomoc psychologiczno-pedagogiczna w szkole jest udzielana z inicjatywy:</w:t>
      </w:r>
    </w:p>
    <w:p w14:paraId="10D35F27" w14:textId="77777777" w:rsidR="003B0A42" w:rsidRPr="0083256E" w:rsidRDefault="00A4628F" w:rsidP="006E381D">
      <w:pPr>
        <w:pStyle w:val="Stopka"/>
        <w:numPr>
          <w:ilvl w:val="1"/>
          <w:numId w:val="9"/>
        </w:numPr>
        <w:tabs>
          <w:tab w:val="clear" w:pos="4536"/>
          <w:tab w:val="center" w:pos="567"/>
        </w:tabs>
        <w:ind w:left="709"/>
        <w:rPr>
          <w:rFonts w:cs="Times New Roman"/>
          <w:sz w:val="24"/>
          <w:szCs w:val="24"/>
        </w:rPr>
      </w:pPr>
      <w:r>
        <w:rPr>
          <w:rFonts w:cs="Times New Roman"/>
          <w:sz w:val="24"/>
          <w:szCs w:val="24"/>
        </w:rPr>
        <w:t>u</w:t>
      </w:r>
      <w:r w:rsidR="003B0A42" w:rsidRPr="0083256E">
        <w:rPr>
          <w:rFonts w:cs="Times New Roman"/>
          <w:sz w:val="24"/>
          <w:szCs w:val="24"/>
        </w:rPr>
        <w:t>cznia,</w:t>
      </w:r>
    </w:p>
    <w:p w14:paraId="17F61A09" w14:textId="77777777" w:rsidR="003B0A42" w:rsidRPr="0083256E" w:rsidRDefault="00A4628F"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r</w:t>
      </w:r>
      <w:r w:rsidR="003B0A42" w:rsidRPr="0083256E">
        <w:rPr>
          <w:rFonts w:cs="Times New Roman"/>
          <w:sz w:val="24"/>
          <w:szCs w:val="24"/>
        </w:rPr>
        <w:t>odziców ucznia,</w:t>
      </w:r>
    </w:p>
    <w:p w14:paraId="57518DF4" w14:textId="77777777" w:rsidR="003B0A42" w:rsidRPr="0083256E" w:rsidRDefault="00A4628F"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d</w:t>
      </w:r>
      <w:r w:rsidR="003B0A42" w:rsidRPr="0083256E">
        <w:rPr>
          <w:rFonts w:cs="Times New Roman"/>
          <w:sz w:val="24"/>
          <w:szCs w:val="24"/>
        </w:rPr>
        <w:t>yrektora szkoły,</w:t>
      </w:r>
    </w:p>
    <w:p w14:paraId="6EBFBCCE" w14:textId="77777777" w:rsidR="003B0A42" w:rsidRPr="0083256E" w:rsidRDefault="00A4628F"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n</w:t>
      </w:r>
      <w:r w:rsidR="003B0A42" w:rsidRPr="0083256E">
        <w:rPr>
          <w:rFonts w:cs="Times New Roman"/>
          <w:sz w:val="24"/>
          <w:szCs w:val="24"/>
        </w:rPr>
        <w:t>auczyciela,</w:t>
      </w:r>
    </w:p>
    <w:p w14:paraId="4CBB0BA5"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p</w:t>
      </w:r>
      <w:r w:rsidR="003B0A42" w:rsidRPr="0083256E">
        <w:rPr>
          <w:rFonts w:cs="Times New Roman"/>
          <w:sz w:val="24"/>
          <w:szCs w:val="24"/>
        </w:rPr>
        <w:t>ielęgniarki szkolnej,</w:t>
      </w:r>
    </w:p>
    <w:p w14:paraId="3EBA867E"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p</w:t>
      </w:r>
      <w:r w:rsidR="003B0A42" w:rsidRPr="0083256E">
        <w:rPr>
          <w:rFonts w:cs="Times New Roman"/>
          <w:sz w:val="24"/>
          <w:szCs w:val="24"/>
        </w:rPr>
        <w:t>oradni,</w:t>
      </w:r>
    </w:p>
    <w:p w14:paraId="14C6698A"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p</w:t>
      </w:r>
      <w:r w:rsidR="003B0A42" w:rsidRPr="0083256E">
        <w:rPr>
          <w:rFonts w:cs="Times New Roman"/>
          <w:sz w:val="24"/>
          <w:szCs w:val="24"/>
        </w:rPr>
        <w:t>racownika socjalnego,</w:t>
      </w:r>
    </w:p>
    <w:p w14:paraId="1ACB9DD7"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a</w:t>
      </w:r>
      <w:r w:rsidR="003B0A42" w:rsidRPr="0083256E">
        <w:rPr>
          <w:rFonts w:cs="Times New Roman"/>
          <w:sz w:val="24"/>
          <w:szCs w:val="24"/>
        </w:rPr>
        <w:t>systenta rodziny,</w:t>
      </w:r>
    </w:p>
    <w:p w14:paraId="1072F842"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k</w:t>
      </w:r>
      <w:r w:rsidR="003B0A42" w:rsidRPr="0083256E">
        <w:rPr>
          <w:rFonts w:cs="Times New Roman"/>
          <w:sz w:val="24"/>
          <w:szCs w:val="24"/>
        </w:rPr>
        <w:t>uratora sądowego,</w:t>
      </w:r>
    </w:p>
    <w:p w14:paraId="25AAA377" w14:textId="77777777" w:rsidR="003B0A42" w:rsidRPr="0083256E" w:rsidRDefault="003D4D15" w:rsidP="00626946">
      <w:pPr>
        <w:pStyle w:val="Stopka"/>
        <w:ind w:left="289"/>
        <w:jc w:val="both"/>
        <w:rPr>
          <w:rFonts w:cs="Times New Roman"/>
          <w:sz w:val="24"/>
          <w:szCs w:val="24"/>
        </w:rPr>
      </w:pPr>
      <w:r>
        <w:rPr>
          <w:rFonts w:cs="Times New Roman"/>
          <w:sz w:val="24"/>
          <w:szCs w:val="24"/>
        </w:rPr>
        <w:t>10)</w:t>
      </w:r>
      <w:r w:rsidR="003B0A42" w:rsidRPr="0083256E">
        <w:rPr>
          <w:rFonts w:cs="Times New Roman"/>
          <w:sz w:val="24"/>
          <w:szCs w:val="24"/>
        </w:rPr>
        <w:t xml:space="preserve"> </w:t>
      </w:r>
      <w:r w:rsidR="004939B9">
        <w:rPr>
          <w:rFonts w:cs="Times New Roman"/>
          <w:sz w:val="24"/>
          <w:szCs w:val="24"/>
        </w:rPr>
        <w:t>o</w:t>
      </w:r>
      <w:r w:rsidR="003B0A42" w:rsidRPr="0083256E">
        <w:rPr>
          <w:rFonts w:cs="Times New Roman"/>
          <w:sz w:val="24"/>
          <w:szCs w:val="24"/>
        </w:rPr>
        <w:t>rganizacji pozarządowej, innej instytucji lub podmiotu działających na rzecz rodziny, dzieci i młodzieży.</w:t>
      </w:r>
    </w:p>
    <w:p w14:paraId="1E4DDB82" w14:textId="77777777" w:rsidR="003B0A42" w:rsidRPr="0083256E" w:rsidRDefault="003B0A42" w:rsidP="006E381D">
      <w:pPr>
        <w:pStyle w:val="Stopka"/>
        <w:numPr>
          <w:ilvl w:val="0"/>
          <w:numId w:val="9"/>
        </w:numPr>
        <w:tabs>
          <w:tab w:val="clear" w:pos="4536"/>
          <w:tab w:val="center" w:pos="284"/>
        </w:tabs>
        <w:ind w:left="360"/>
        <w:jc w:val="both"/>
        <w:rPr>
          <w:rFonts w:cs="Times New Roman"/>
          <w:sz w:val="24"/>
          <w:szCs w:val="24"/>
        </w:rPr>
      </w:pPr>
      <w:r w:rsidRPr="0083256E">
        <w:rPr>
          <w:rFonts w:cs="Times New Roman"/>
          <w:sz w:val="24"/>
          <w:szCs w:val="24"/>
        </w:rPr>
        <w:t>Pomoc psychologiczno-pedagogiczna w szkole jest udzielana</w:t>
      </w:r>
      <w:r w:rsidR="00323827">
        <w:rPr>
          <w:rFonts w:cs="Times New Roman"/>
          <w:sz w:val="24"/>
          <w:szCs w:val="24"/>
        </w:rPr>
        <w:t xml:space="preserve"> </w:t>
      </w:r>
      <w:r w:rsidRPr="0083256E">
        <w:rPr>
          <w:rFonts w:cs="Times New Roman"/>
          <w:sz w:val="24"/>
          <w:szCs w:val="24"/>
        </w:rPr>
        <w:t>w trakcie bieżącej pracy z</w:t>
      </w:r>
      <w:r w:rsidR="000854EB">
        <w:rPr>
          <w:rFonts w:cs="Times New Roman"/>
          <w:sz w:val="24"/>
          <w:szCs w:val="24"/>
        </w:rPr>
        <w:t> </w:t>
      </w:r>
      <w:r w:rsidRPr="0083256E">
        <w:rPr>
          <w:rFonts w:cs="Times New Roman"/>
          <w:sz w:val="24"/>
          <w:szCs w:val="24"/>
        </w:rPr>
        <w:t>uczniem oraz przez zintegrowane działania nauczycieli i specjalistów, a</w:t>
      </w:r>
      <w:r w:rsidR="00323827">
        <w:rPr>
          <w:rFonts w:cs="Times New Roman"/>
          <w:sz w:val="24"/>
          <w:szCs w:val="24"/>
        </w:rPr>
        <w:t xml:space="preserve"> </w:t>
      </w:r>
      <w:r w:rsidRPr="0083256E">
        <w:rPr>
          <w:rFonts w:cs="Times New Roman"/>
          <w:sz w:val="24"/>
          <w:szCs w:val="24"/>
        </w:rPr>
        <w:t>także w formie:</w:t>
      </w:r>
    </w:p>
    <w:p w14:paraId="2BEAC473"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z</w:t>
      </w:r>
      <w:r w:rsidR="003B0A42" w:rsidRPr="0083256E">
        <w:rPr>
          <w:rFonts w:cs="Times New Roman"/>
          <w:sz w:val="24"/>
          <w:szCs w:val="24"/>
        </w:rPr>
        <w:t>ajęć rozwijających uzdolnienia,</w:t>
      </w:r>
    </w:p>
    <w:p w14:paraId="687F286C"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z</w:t>
      </w:r>
      <w:r w:rsidR="003B0A42" w:rsidRPr="0083256E">
        <w:rPr>
          <w:rFonts w:cs="Times New Roman"/>
          <w:sz w:val="24"/>
          <w:szCs w:val="24"/>
        </w:rPr>
        <w:t>ajęć rozwijających umiejętności uczenia się,</w:t>
      </w:r>
    </w:p>
    <w:p w14:paraId="713E9D5C"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z</w:t>
      </w:r>
      <w:r w:rsidR="003B0A42" w:rsidRPr="0083256E">
        <w:rPr>
          <w:rFonts w:cs="Times New Roman"/>
          <w:sz w:val="24"/>
          <w:szCs w:val="24"/>
        </w:rPr>
        <w:t>ajęć dydaktyczno-wyrównawczych,</w:t>
      </w:r>
    </w:p>
    <w:p w14:paraId="0A27C25E" w14:textId="77777777" w:rsidR="003B0A42" w:rsidRPr="0083256E" w:rsidRDefault="004939B9" w:rsidP="006E381D">
      <w:pPr>
        <w:pStyle w:val="Stopka"/>
        <w:numPr>
          <w:ilvl w:val="1"/>
          <w:numId w:val="9"/>
        </w:numPr>
        <w:tabs>
          <w:tab w:val="clear" w:pos="4536"/>
          <w:tab w:val="center" w:pos="567"/>
        </w:tabs>
        <w:ind w:left="567" w:hanging="278"/>
        <w:jc w:val="both"/>
        <w:rPr>
          <w:rFonts w:cs="Times New Roman"/>
          <w:sz w:val="24"/>
          <w:szCs w:val="24"/>
        </w:rPr>
      </w:pPr>
      <w:r>
        <w:rPr>
          <w:rFonts w:cs="Times New Roman"/>
          <w:sz w:val="24"/>
          <w:szCs w:val="24"/>
        </w:rPr>
        <w:t>z</w:t>
      </w:r>
      <w:r w:rsidR="003B0A42" w:rsidRPr="0083256E">
        <w:rPr>
          <w:rFonts w:cs="Times New Roman"/>
          <w:sz w:val="24"/>
          <w:szCs w:val="24"/>
        </w:rPr>
        <w:t>ajęć specjalistycznych rozwijających kompetencje emocjonal</w:t>
      </w:r>
      <w:r w:rsidR="00977299">
        <w:rPr>
          <w:rFonts w:cs="Times New Roman"/>
          <w:sz w:val="24"/>
          <w:szCs w:val="24"/>
        </w:rPr>
        <w:t xml:space="preserve">no-społeczne oraz innych zajęć </w:t>
      </w:r>
      <w:r w:rsidR="003B0A42" w:rsidRPr="0083256E">
        <w:rPr>
          <w:rFonts w:cs="Times New Roman"/>
          <w:sz w:val="24"/>
          <w:szCs w:val="24"/>
        </w:rPr>
        <w:t>o charakterze terapeutycznym,</w:t>
      </w:r>
    </w:p>
    <w:p w14:paraId="32585203"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z</w:t>
      </w:r>
      <w:r w:rsidR="003B0A42" w:rsidRPr="0083256E">
        <w:rPr>
          <w:rFonts w:cs="Times New Roman"/>
          <w:sz w:val="24"/>
          <w:szCs w:val="24"/>
        </w:rPr>
        <w:t>ajęć związanych z wyborem kierunku kształcenia i zawodu,</w:t>
      </w:r>
    </w:p>
    <w:p w14:paraId="014F09F8"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p</w:t>
      </w:r>
      <w:r w:rsidR="003B0A42" w:rsidRPr="0083256E">
        <w:rPr>
          <w:rFonts w:cs="Times New Roman"/>
          <w:sz w:val="24"/>
          <w:szCs w:val="24"/>
        </w:rPr>
        <w:t>orad i konsultacji,</w:t>
      </w:r>
    </w:p>
    <w:p w14:paraId="503E3081" w14:textId="77777777" w:rsidR="003B0A42" w:rsidRPr="0083256E" w:rsidRDefault="004939B9" w:rsidP="006E381D">
      <w:pPr>
        <w:pStyle w:val="Stopka"/>
        <w:numPr>
          <w:ilvl w:val="1"/>
          <w:numId w:val="9"/>
        </w:numPr>
        <w:tabs>
          <w:tab w:val="clear" w:pos="4536"/>
          <w:tab w:val="center" w:pos="567"/>
        </w:tabs>
        <w:ind w:left="709"/>
        <w:jc w:val="both"/>
        <w:rPr>
          <w:rFonts w:cs="Times New Roman"/>
          <w:sz w:val="24"/>
          <w:szCs w:val="24"/>
        </w:rPr>
      </w:pPr>
      <w:r>
        <w:rPr>
          <w:rFonts w:cs="Times New Roman"/>
          <w:sz w:val="24"/>
          <w:szCs w:val="24"/>
        </w:rPr>
        <w:t>w</w:t>
      </w:r>
      <w:r w:rsidR="003B0A42" w:rsidRPr="0083256E">
        <w:rPr>
          <w:rFonts w:cs="Times New Roman"/>
          <w:sz w:val="24"/>
          <w:szCs w:val="24"/>
        </w:rPr>
        <w:t xml:space="preserve">arsztatów. </w:t>
      </w:r>
    </w:p>
    <w:p w14:paraId="7CD7B4A7" w14:textId="77777777" w:rsidR="003B0A42" w:rsidRPr="0083256E" w:rsidRDefault="003B0A42" w:rsidP="006E381D">
      <w:pPr>
        <w:pStyle w:val="Stopka"/>
        <w:numPr>
          <w:ilvl w:val="0"/>
          <w:numId w:val="9"/>
        </w:numPr>
        <w:tabs>
          <w:tab w:val="clear" w:pos="4536"/>
          <w:tab w:val="center" w:pos="284"/>
        </w:tabs>
        <w:ind w:left="360"/>
        <w:jc w:val="both"/>
        <w:rPr>
          <w:rFonts w:cs="Times New Roman"/>
          <w:sz w:val="24"/>
          <w:szCs w:val="24"/>
        </w:rPr>
      </w:pPr>
      <w:r w:rsidRPr="0083256E">
        <w:rPr>
          <w:rFonts w:cs="Times New Roman"/>
          <w:sz w:val="24"/>
          <w:szCs w:val="24"/>
        </w:rPr>
        <w:t>Pomoc psychologiczno-pedagogiczna w szkole jest udzielana ro</w:t>
      </w:r>
      <w:r w:rsidR="00843825">
        <w:rPr>
          <w:rFonts w:cs="Times New Roman"/>
          <w:sz w:val="24"/>
          <w:szCs w:val="24"/>
        </w:rPr>
        <w:t>dzicom uczniów i </w:t>
      </w:r>
      <w:r w:rsidR="00DC72C2" w:rsidRPr="0083256E">
        <w:rPr>
          <w:rFonts w:cs="Times New Roman"/>
          <w:sz w:val="24"/>
          <w:szCs w:val="24"/>
        </w:rPr>
        <w:t>nauczycielom w </w:t>
      </w:r>
      <w:r w:rsidRPr="0083256E">
        <w:rPr>
          <w:rFonts w:cs="Times New Roman"/>
          <w:sz w:val="24"/>
          <w:szCs w:val="24"/>
        </w:rPr>
        <w:t>formie porad, konsultacji, warsztatów, szkoleń.</w:t>
      </w:r>
    </w:p>
    <w:p w14:paraId="7A3A76A1" w14:textId="77777777" w:rsidR="005B0EBF" w:rsidRPr="00993AA3" w:rsidRDefault="00843825" w:rsidP="006E381D">
      <w:pPr>
        <w:pStyle w:val="Stopka"/>
        <w:numPr>
          <w:ilvl w:val="0"/>
          <w:numId w:val="9"/>
        </w:numPr>
        <w:tabs>
          <w:tab w:val="clear" w:pos="4536"/>
          <w:tab w:val="center" w:pos="284"/>
        </w:tabs>
        <w:ind w:left="360"/>
        <w:jc w:val="both"/>
        <w:rPr>
          <w:rFonts w:cs="Times New Roman"/>
          <w:color w:val="000000"/>
          <w:sz w:val="24"/>
          <w:szCs w:val="24"/>
        </w:rPr>
      </w:pPr>
      <w:r w:rsidRPr="00993AA3">
        <w:rPr>
          <w:rFonts w:cs="Times New Roman"/>
          <w:color w:val="000000"/>
          <w:sz w:val="24"/>
          <w:szCs w:val="24"/>
        </w:rPr>
        <w:t xml:space="preserve">W przypadku </w:t>
      </w:r>
      <w:r w:rsidR="005B0EBF" w:rsidRPr="00993AA3">
        <w:rPr>
          <w:rFonts w:cs="Times New Roman"/>
          <w:color w:val="000000"/>
          <w:sz w:val="24"/>
          <w:szCs w:val="24"/>
        </w:rPr>
        <w:t xml:space="preserve">jeśli uczeń </w:t>
      </w:r>
      <w:r w:rsidR="008161D7" w:rsidRPr="00993AA3">
        <w:rPr>
          <w:rFonts w:cs="Times New Roman"/>
          <w:color w:val="000000"/>
          <w:sz w:val="24"/>
          <w:szCs w:val="24"/>
        </w:rPr>
        <w:t>dostarczy</w:t>
      </w:r>
      <w:r w:rsidR="009A6AB5" w:rsidRPr="00993AA3">
        <w:rPr>
          <w:rFonts w:cs="Times New Roman"/>
          <w:color w:val="000000"/>
          <w:sz w:val="24"/>
          <w:szCs w:val="24"/>
        </w:rPr>
        <w:t xml:space="preserve">ł do szkoły </w:t>
      </w:r>
      <w:r w:rsidR="005B0EBF" w:rsidRPr="00993AA3">
        <w:rPr>
          <w:rFonts w:cs="Times New Roman"/>
          <w:color w:val="000000"/>
          <w:sz w:val="24"/>
          <w:szCs w:val="24"/>
        </w:rPr>
        <w:t>orzeczenie o potrzebie kształcenia specjalnego lub opini</w:t>
      </w:r>
      <w:r w:rsidR="009A6AB5" w:rsidRPr="00993AA3">
        <w:rPr>
          <w:rFonts w:cs="Times New Roman"/>
          <w:color w:val="000000"/>
          <w:sz w:val="24"/>
          <w:szCs w:val="24"/>
        </w:rPr>
        <w:t>ę</w:t>
      </w:r>
      <w:r w:rsidR="005B0EBF" w:rsidRPr="00993AA3">
        <w:rPr>
          <w:rFonts w:cs="Times New Roman"/>
          <w:color w:val="000000"/>
          <w:sz w:val="24"/>
          <w:szCs w:val="24"/>
        </w:rPr>
        <w:t xml:space="preserve"> psychologiczno – </w:t>
      </w:r>
      <w:r w:rsidR="009A6AB5" w:rsidRPr="00993AA3">
        <w:rPr>
          <w:rFonts w:cs="Times New Roman"/>
          <w:color w:val="000000"/>
          <w:sz w:val="24"/>
          <w:szCs w:val="24"/>
        </w:rPr>
        <w:t>pedagogiczną,</w:t>
      </w:r>
      <w:r w:rsidR="005B0EBF" w:rsidRPr="00993AA3">
        <w:rPr>
          <w:rFonts w:cs="Times New Roman"/>
          <w:color w:val="000000"/>
          <w:sz w:val="24"/>
          <w:szCs w:val="24"/>
        </w:rPr>
        <w:t xml:space="preserve"> pomo</w:t>
      </w:r>
      <w:r w:rsidR="009A6AB5" w:rsidRPr="00993AA3">
        <w:rPr>
          <w:rFonts w:cs="Times New Roman"/>
          <w:color w:val="000000"/>
          <w:sz w:val="24"/>
          <w:szCs w:val="24"/>
        </w:rPr>
        <w:t xml:space="preserve">cy udziela się mu </w:t>
      </w:r>
      <w:r w:rsidR="005B0EBF" w:rsidRPr="00993AA3">
        <w:rPr>
          <w:rFonts w:cs="Times New Roman"/>
          <w:color w:val="000000"/>
          <w:sz w:val="24"/>
          <w:szCs w:val="24"/>
        </w:rPr>
        <w:t>na podstawie zaleceń</w:t>
      </w:r>
      <w:r w:rsidR="008161D7" w:rsidRPr="00993AA3">
        <w:rPr>
          <w:rFonts w:cs="Times New Roman"/>
          <w:color w:val="000000"/>
          <w:sz w:val="24"/>
          <w:szCs w:val="24"/>
        </w:rPr>
        <w:t xml:space="preserve"> z </w:t>
      </w:r>
      <w:r w:rsidR="009A6AB5" w:rsidRPr="00993AA3">
        <w:rPr>
          <w:rFonts w:cs="Times New Roman"/>
          <w:color w:val="000000"/>
          <w:sz w:val="24"/>
          <w:szCs w:val="24"/>
        </w:rPr>
        <w:t>powyższych dokumentów.</w:t>
      </w:r>
    </w:p>
    <w:p w14:paraId="2FE60A61" w14:textId="77777777" w:rsidR="003B0A42" w:rsidRPr="00993AA3" w:rsidRDefault="009A6AB5" w:rsidP="006E381D">
      <w:pPr>
        <w:pStyle w:val="Stopka"/>
        <w:numPr>
          <w:ilvl w:val="0"/>
          <w:numId w:val="9"/>
        </w:numPr>
        <w:tabs>
          <w:tab w:val="clear" w:pos="4536"/>
          <w:tab w:val="center" w:pos="284"/>
        </w:tabs>
        <w:ind w:left="360"/>
        <w:jc w:val="both"/>
        <w:rPr>
          <w:rFonts w:cs="Times New Roman"/>
          <w:color w:val="000000"/>
          <w:sz w:val="24"/>
          <w:szCs w:val="24"/>
        </w:rPr>
      </w:pPr>
      <w:r w:rsidRPr="00993AA3">
        <w:rPr>
          <w:rFonts w:cs="Times New Roman"/>
          <w:color w:val="000000"/>
          <w:sz w:val="24"/>
          <w:szCs w:val="24"/>
        </w:rPr>
        <w:t xml:space="preserve"> W przypadku </w:t>
      </w:r>
      <w:r w:rsidR="00843825" w:rsidRPr="00993AA3">
        <w:rPr>
          <w:rFonts w:cs="Times New Roman"/>
          <w:color w:val="000000"/>
          <w:sz w:val="24"/>
          <w:szCs w:val="24"/>
        </w:rPr>
        <w:t>stwierdzenia</w:t>
      </w:r>
      <w:r w:rsidRPr="00993AA3">
        <w:rPr>
          <w:rFonts w:cs="Times New Roman"/>
          <w:color w:val="000000"/>
          <w:sz w:val="24"/>
          <w:szCs w:val="24"/>
        </w:rPr>
        <w:t xml:space="preserve"> w trakcie nauki w szkole ponadgimnazjalnej lub ponadpodstawowej</w:t>
      </w:r>
      <w:r w:rsidR="003B0A42" w:rsidRPr="00993AA3">
        <w:rPr>
          <w:rFonts w:cs="Times New Roman"/>
          <w:color w:val="000000"/>
          <w:sz w:val="24"/>
          <w:szCs w:val="24"/>
        </w:rPr>
        <w:t>, że uczeń ze względu na potrzeby rozwojowe lub edukacyjne wymaga objęcia pomocą psychologic</w:t>
      </w:r>
      <w:r w:rsidR="003F0790" w:rsidRPr="00993AA3">
        <w:rPr>
          <w:rFonts w:cs="Times New Roman"/>
          <w:color w:val="000000"/>
          <w:sz w:val="24"/>
          <w:szCs w:val="24"/>
        </w:rPr>
        <w:t>zno-pedagogiczną nauczyciel zgłasza ten fakt wychowawcy i pedagogowi szkolnemu. Pedagog szkolny podejmuje działania, mające na celu objęcie ucznia odpowiednią pomocą</w:t>
      </w:r>
      <w:r w:rsidR="003B0A42" w:rsidRPr="00993AA3">
        <w:rPr>
          <w:rFonts w:cs="Times New Roman"/>
          <w:color w:val="000000"/>
          <w:sz w:val="24"/>
          <w:szCs w:val="24"/>
        </w:rPr>
        <w:t xml:space="preserve">. </w:t>
      </w:r>
    </w:p>
    <w:p w14:paraId="272909E0" w14:textId="77777777" w:rsidR="003F0790" w:rsidRPr="00993AA3" w:rsidRDefault="00D479B5" w:rsidP="006E381D">
      <w:pPr>
        <w:pStyle w:val="Stopka"/>
        <w:numPr>
          <w:ilvl w:val="0"/>
          <w:numId w:val="9"/>
        </w:numPr>
        <w:tabs>
          <w:tab w:val="clear" w:pos="4536"/>
          <w:tab w:val="center" w:pos="284"/>
        </w:tabs>
        <w:ind w:left="360"/>
        <w:jc w:val="both"/>
        <w:rPr>
          <w:rFonts w:cs="Times New Roman"/>
          <w:color w:val="000000"/>
          <w:sz w:val="24"/>
          <w:szCs w:val="24"/>
        </w:rPr>
      </w:pPr>
      <w:r w:rsidRPr="00993AA3">
        <w:rPr>
          <w:rFonts w:cs="Times New Roman"/>
          <w:color w:val="000000"/>
          <w:sz w:val="24"/>
          <w:szCs w:val="24"/>
        </w:rPr>
        <w:t>Objęcie ucznia pomocą psychologiczno-pedagogiczną regulują oddzielne przepisy.</w:t>
      </w:r>
    </w:p>
    <w:p w14:paraId="6C6C99A9" w14:textId="77777777" w:rsidR="00D90589" w:rsidRPr="0083256E" w:rsidRDefault="0011369A" w:rsidP="004939B9">
      <w:pPr>
        <w:jc w:val="center"/>
        <w:rPr>
          <w:b/>
          <w:bCs/>
        </w:rPr>
      </w:pPr>
      <w:r>
        <w:rPr>
          <w:b/>
          <w:bCs/>
          <w:color w:val="000000"/>
        </w:rPr>
        <w:br w:type="page"/>
      </w:r>
      <w:r w:rsidR="00D90589" w:rsidRPr="0083256E">
        <w:rPr>
          <w:b/>
          <w:bCs/>
        </w:rPr>
        <w:lastRenderedPageBreak/>
        <w:t>§ 10</w:t>
      </w:r>
    </w:p>
    <w:p w14:paraId="1D4FC695" w14:textId="77777777" w:rsidR="003B0A42" w:rsidRPr="0083256E" w:rsidRDefault="003B0A42" w:rsidP="00626946">
      <w:pPr>
        <w:pStyle w:val="Tekstpodstawowy"/>
        <w:jc w:val="both"/>
        <w:rPr>
          <w:rFonts w:cs="Times New Roman"/>
          <w:b/>
          <w:szCs w:val="24"/>
        </w:rPr>
      </w:pPr>
    </w:p>
    <w:p w14:paraId="1882020C" w14:textId="77777777" w:rsidR="003B0A42" w:rsidRPr="0083256E" w:rsidRDefault="003D4D15" w:rsidP="00626946">
      <w:pPr>
        <w:pStyle w:val="Tekstpodstawowy"/>
        <w:jc w:val="both"/>
        <w:rPr>
          <w:rFonts w:cs="Times New Roman"/>
          <w:szCs w:val="24"/>
        </w:rPr>
      </w:pPr>
      <w:r>
        <w:rPr>
          <w:rFonts w:cs="Times New Roman"/>
          <w:szCs w:val="24"/>
        </w:rPr>
        <w:t xml:space="preserve">1. </w:t>
      </w:r>
      <w:r w:rsidR="003B0A42" w:rsidRPr="0083256E">
        <w:rPr>
          <w:rFonts w:cs="Times New Roman"/>
          <w:szCs w:val="24"/>
        </w:rPr>
        <w:t>W</w:t>
      </w:r>
      <w:r w:rsidR="00843825">
        <w:rPr>
          <w:rFonts w:cs="Times New Roman"/>
          <w:szCs w:val="24"/>
        </w:rPr>
        <w:t xml:space="preserve"> zakresie funkcji wychowawczej s</w:t>
      </w:r>
      <w:r w:rsidR="003B0A42" w:rsidRPr="0083256E">
        <w:rPr>
          <w:rFonts w:cs="Times New Roman"/>
          <w:szCs w:val="24"/>
        </w:rPr>
        <w:t>zkoła realizuje swoje zadania poprzez :</w:t>
      </w:r>
    </w:p>
    <w:p w14:paraId="4E953783" w14:textId="77777777" w:rsidR="003B0A42" w:rsidRPr="0083256E" w:rsidRDefault="003D4D15" w:rsidP="006A2A29">
      <w:pPr>
        <w:suppressAutoHyphens/>
        <w:ind w:left="567" w:hanging="283"/>
        <w:jc w:val="both"/>
      </w:pPr>
      <w:r>
        <w:t xml:space="preserve">1) </w:t>
      </w:r>
      <w:r w:rsidR="004939B9">
        <w:t>u</w:t>
      </w:r>
      <w:r w:rsidR="003B0A42" w:rsidRPr="0083256E">
        <w:t>czenie uczniów samorządności i aktywnego udziału w życiu szkoły poprzez działalność organizacji młodzieżowych.</w:t>
      </w:r>
    </w:p>
    <w:p w14:paraId="4D7F7C6C" w14:textId="77777777" w:rsidR="003B0A42" w:rsidRPr="0083256E" w:rsidRDefault="003D4D15" w:rsidP="006A2A29">
      <w:pPr>
        <w:suppressAutoHyphens/>
        <w:ind w:left="567" w:hanging="283"/>
        <w:jc w:val="both"/>
      </w:pPr>
      <w:r>
        <w:t xml:space="preserve">2) </w:t>
      </w:r>
      <w:r w:rsidR="004939B9">
        <w:t>d</w:t>
      </w:r>
      <w:r w:rsidR="003B0A42" w:rsidRPr="0083256E">
        <w:t>ziałalność pedagoga szkolnego.</w:t>
      </w:r>
    </w:p>
    <w:p w14:paraId="2ED5214A" w14:textId="77777777" w:rsidR="003B0A42" w:rsidRPr="0083256E" w:rsidRDefault="003D4D15" w:rsidP="006A2A29">
      <w:pPr>
        <w:suppressAutoHyphens/>
        <w:ind w:left="567" w:hanging="283"/>
        <w:jc w:val="both"/>
      </w:pPr>
      <w:r>
        <w:t xml:space="preserve">3) </w:t>
      </w:r>
      <w:r w:rsidR="004939B9">
        <w:t>w</w:t>
      </w:r>
      <w:r w:rsidR="003B0A42" w:rsidRPr="0083256E">
        <w:t>spółpracę z</w:t>
      </w:r>
      <w:r w:rsidR="00323827">
        <w:t xml:space="preserve"> </w:t>
      </w:r>
      <w:r w:rsidR="003B0A42" w:rsidRPr="0083256E">
        <w:t>instytucjami wspierającymi działania szkoły.</w:t>
      </w:r>
    </w:p>
    <w:p w14:paraId="416AD67F" w14:textId="77777777" w:rsidR="003B0A42" w:rsidRPr="0083256E" w:rsidRDefault="003D4D15" w:rsidP="006A2A29">
      <w:pPr>
        <w:suppressAutoHyphens/>
        <w:ind w:left="567" w:hanging="283"/>
        <w:jc w:val="both"/>
      </w:pPr>
      <w:r>
        <w:t xml:space="preserve">4) </w:t>
      </w:r>
      <w:r w:rsidR="004939B9">
        <w:t>o</w:t>
      </w:r>
      <w:r w:rsidR="003B0A42" w:rsidRPr="0083256E">
        <w:t>rganizowanie zajęć profilaktycznych dotyczących przeciwdziałania trudnościom szkolnym i patologiom społecznym.</w:t>
      </w:r>
    </w:p>
    <w:p w14:paraId="3AB38BF8" w14:textId="77777777" w:rsidR="003B0A42" w:rsidRPr="0083256E" w:rsidRDefault="003D4D15" w:rsidP="006A2A29">
      <w:pPr>
        <w:suppressAutoHyphens/>
        <w:ind w:left="567" w:hanging="283"/>
        <w:jc w:val="both"/>
      </w:pPr>
      <w:r>
        <w:t xml:space="preserve">5) </w:t>
      </w:r>
      <w:r w:rsidR="004939B9">
        <w:t>u</w:t>
      </w:r>
      <w:r w:rsidR="003B0A42" w:rsidRPr="0083256E">
        <w:t xml:space="preserve">możliwianie uczniom uczestniczenia w różnego typu zajęciach organizowanych przez szkołę w celu umożliwiania uczniom podtrzymywania poczucia tożsamości narodowej, etnicznej, językowej i religijnej oraz rozwijania zainteresowań uczniów. Do tych zajęć należą : </w:t>
      </w:r>
    </w:p>
    <w:p w14:paraId="150D8E06" w14:textId="77777777" w:rsidR="003B0A42" w:rsidRPr="0083256E" w:rsidRDefault="003D4D15" w:rsidP="006A2A29">
      <w:pPr>
        <w:ind w:left="851" w:hanging="283"/>
        <w:jc w:val="both"/>
      </w:pPr>
      <w:r>
        <w:t>a)</w:t>
      </w:r>
      <w:r w:rsidR="003B0A42" w:rsidRPr="0083256E">
        <w:t xml:space="preserve"> imprezy i uroczystości szkolne,</w:t>
      </w:r>
    </w:p>
    <w:p w14:paraId="440E495B" w14:textId="77777777" w:rsidR="003B0A42" w:rsidRPr="0083256E" w:rsidRDefault="003D4D15" w:rsidP="006A2A29">
      <w:pPr>
        <w:ind w:left="851" w:hanging="283"/>
        <w:jc w:val="both"/>
      </w:pPr>
      <w:r>
        <w:t>b)</w:t>
      </w:r>
      <w:r w:rsidR="003B0A42" w:rsidRPr="0083256E">
        <w:t xml:space="preserve"> wyjścia do kina, teatru, filharmonii, muzeum,</w:t>
      </w:r>
    </w:p>
    <w:p w14:paraId="73210557" w14:textId="77777777" w:rsidR="003B0A42" w:rsidRPr="0083256E" w:rsidRDefault="003D4D15" w:rsidP="006A2A29">
      <w:pPr>
        <w:suppressAutoHyphens/>
        <w:ind w:left="851" w:hanging="283"/>
        <w:jc w:val="both"/>
      </w:pPr>
      <w:r>
        <w:t xml:space="preserve">c) </w:t>
      </w:r>
      <w:r w:rsidR="003B0A42" w:rsidRPr="0083256E">
        <w:t>wycieczki turystyczno-krajoznawcze,</w:t>
      </w:r>
    </w:p>
    <w:p w14:paraId="54D6E047" w14:textId="77777777" w:rsidR="003B0A42" w:rsidRPr="0083256E" w:rsidRDefault="003D4D15" w:rsidP="006A2A29">
      <w:pPr>
        <w:suppressAutoHyphens/>
        <w:ind w:left="851" w:hanging="283"/>
        <w:jc w:val="both"/>
      </w:pPr>
      <w:r>
        <w:t xml:space="preserve">d) </w:t>
      </w:r>
      <w:r w:rsidR="003B0A42" w:rsidRPr="0083256E">
        <w:t>wycieczki przedmiotowe,</w:t>
      </w:r>
    </w:p>
    <w:p w14:paraId="5266DF6E" w14:textId="77777777" w:rsidR="003B0A42" w:rsidRPr="0083256E" w:rsidRDefault="003D4D15" w:rsidP="006A2A29">
      <w:pPr>
        <w:suppressAutoHyphens/>
        <w:ind w:left="851" w:hanging="283"/>
        <w:jc w:val="both"/>
      </w:pPr>
      <w:r>
        <w:t xml:space="preserve">e) </w:t>
      </w:r>
      <w:r w:rsidR="003B0A42" w:rsidRPr="0083256E">
        <w:t>koła i kluby zainteresowań.</w:t>
      </w:r>
    </w:p>
    <w:p w14:paraId="4F965E6B" w14:textId="77777777" w:rsidR="003B0A42" w:rsidRPr="0083256E" w:rsidRDefault="003D4D15" w:rsidP="006A2A29">
      <w:pPr>
        <w:suppressAutoHyphens/>
        <w:ind w:left="567" w:hanging="283"/>
        <w:jc w:val="both"/>
      </w:pPr>
      <w:r>
        <w:t xml:space="preserve">6) </w:t>
      </w:r>
      <w:r w:rsidR="004939B9">
        <w:t>s</w:t>
      </w:r>
      <w:r w:rsidR="003B0A42" w:rsidRPr="0083256E">
        <w:t xml:space="preserve">ystematyczne i konsekwentne realizowanie programu wychowawczo – profilaktycznego. </w:t>
      </w:r>
    </w:p>
    <w:p w14:paraId="56B11872" w14:textId="77777777" w:rsidR="000D096A" w:rsidRPr="0083256E" w:rsidRDefault="000D096A" w:rsidP="00626946">
      <w:pPr>
        <w:pStyle w:val="Tekstpodstawowy"/>
        <w:jc w:val="both"/>
        <w:rPr>
          <w:rFonts w:cs="Times New Roman"/>
          <w:b/>
          <w:szCs w:val="24"/>
        </w:rPr>
      </w:pPr>
    </w:p>
    <w:p w14:paraId="6303A4A1" w14:textId="77777777" w:rsidR="003B0A42" w:rsidRDefault="00D90589" w:rsidP="004939B9">
      <w:pPr>
        <w:pStyle w:val="Tekstpodstawowy"/>
        <w:jc w:val="center"/>
        <w:rPr>
          <w:rFonts w:cs="Times New Roman"/>
          <w:b/>
          <w:szCs w:val="24"/>
        </w:rPr>
      </w:pPr>
      <w:r w:rsidRPr="0083256E">
        <w:rPr>
          <w:rFonts w:cs="Times New Roman"/>
          <w:b/>
          <w:szCs w:val="24"/>
        </w:rPr>
        <w:t>§ 11</w:t>
      </w:r>
    </w:p>
    <w:p w14:paraId="1DCF9ED0" w14:textId="77777777" w:rsidR="004939B9" w:rsidRPr="0083256E" w:rsidRDefault="004939B9" w:rsidP="00626946">
      <w:pPr>
        <w:pStyle w:val="Tekstpodstawowy"/>
        <w:jc w:val="both"/>
        <w:rPr>
          <w:rFonts w:cs="Times New Roman"/>
          <w:b/>
          <w:szCs w:val="24"/>
        </w:rPr>
      </w:pPr>
    </w:p>
    <w:p w14:paraId="410C61BC" w14:textId="77777777" w:rsidR="003B0A42" w:rsidRPr="0083256E" w:rsidRDefault="003B0A42" w:rsidP="006E381D">
      <w:pPr>
        <w:numPr>
          <w:ilvl w:val="0"/>
          <w:numId w:val="4"/>
        </w:numPr>
        <w:suppressAutoHyphens/>
        <w:jc w:val="both"/>
      </w:pPr>
      <w:r w:rsidRPr="0083256E">
        <w:t>Szkoła funkcjonuje według planu pracy wspólnego dla wszystkich szkół wchodzących w skład Zespołu, skonstruowanego na podstawie wniosków z ostatniej plenarnej konferencji rady pedagogicznej oraz wniosków zawartych w raporcie z ewaluacji wewnątrzszkolnej.</w:t>
      </w:r>
    </w:p>
    <w:p w14:paraId="130E50C7" w14:textId="77777777" w:rsidR="003B0A42" w:rsidRPr="0083256E" w:rsidRDefault="003B0A42" w:rsidP="006E381D">
      <w:pPr>
        <w:numPr>
          <w:ilvl w:val="0"/>
          <w:numId w:val="4"/>
        </w:numPr>
        <w:suppressAutoHyphens/>
        <w:jc w:val="both"/>
      </w:pPr>
      <w:r w:rsidRPr="0083256E">
        <w:t>Plan pracy opracowuje na dany rok szkolny powołany w tym celu zespół.</w:t>
      </w:r>
    </w:p>
    <w:p w14:paraId="273D8FDA" w14:textId="77777777" w:rsidR="003B0A42" w:rsidRPr="0083256E" w:rsidRDefault="003B0A42" w:rsidP="00626946">
      <w:pPr>
        <w:jc w:val="both"/>
      </w:pPr>
    </w:p>
    <w:p w14:paraId="7FC46274" w14:textId="77777777" w:rsidR="00D90589" w:rsidRPr="0083256E" w:rsidRDefault="00D90589" w:rsidP="004939B9">
      <w:pPr>
        <w:jc w:val="center"/>
        <w:rPr>
          <w:b/>
          <w:bCs/>
        </w:rPr>
      </w:pPr>
      <w:r w:rsidRPr="0083256E">
        <w:rPr>
          <w:b/>
          <w:bCs/>
        </w:rPr>
        <w:t>§ 12</w:t>
      </w:r>
    </w:p>
    <w:p w14:paraId="2C01E830" w14:textId="77777777" w:rsidR="00D90589" w:rsidRPr="0083256E" w:rsidRDefault="00D90589" w:rsidP="00626946">
      <w:pPr>
        <w:jc w:val="both"/>
      </w:pPr>
    </w:p>
    <w:p w14:paraId="60355094" w14:textId="77777777" w:rsidR="003B0A42" w:rsidRPr="0083256E" w:rsidRDefault="003B0A42" w:rsidP="006E381D">
      <w:pPr>
        <w:numPr>
          <w:ilvl w:val="0"/>
          <w:numId w:val="5"/>
        </w:numPr>
        <w:suppressAutoHyphens/>
        <w:jc w:val="both"/>
      </w:pPr>
      <w:r w:rsidRPr="0083256E">
        <w:t>W szkole realizowany jest program wychowawczo</w:t>
      </w:r>
      <w:r w:rsidR="00323827">
        <w:t xml:space="preserve"> </w:t>
      </w:r>
      <w:r w:rsidRPr="0083256E">
        <w:t>- profilaktyczny</w:t>
      </w:r>
      <w:r w:rsidR="00323827">
        <w:t xml:space="preserve"> </w:t>
      </w:r>
      <w:r w:rsidRPr="0083256E">
        <w:t xml:space="preserve">wspólny dla wszystkich szkół wchodzących w skład </w:t>
      </w:r>
      <w:r w:rsidR="00631522">
        <w:t>z</w:t>
      </w:r>
      <w:r w:rsidRPr="0083256E">
        <w:t>espołu</w:t>
      </w:r>
      <w:r w:rsidR="00631522">
        <w:t>.</w:t>
      </w:r>
    </w:p>
    <w:p w14:paraId="7861211E" w14:textId="77777777" w:rsidR="003B0A42" w:rsidRPr="0083256E" w:rsidRDefault="003B0A42" w:rsidP="006E381D">
      <w:pPr>
        <w:pStyle w:val="Tekstpodstawowy"/>
        <w:numPr>
          <w:ilvl w:val="0"/>
          <w:numId w:val="5"/>
        </w:numPr>
        <w:tabs>
          <w:tab w:val="left" w:pos="360"/>
        </w:tabs>
        <w:jc w:val="both"/>
        <w:rPr>
          <w:rFonts w:cs="Times New Roman"/>
          <w:szCs w:val="24"/>
        </w:rPr>
      </w:pPr>
      <w:r w:rsidRPr="0083256E">
        <w:rPr>
          <w:rFonts w:cs="Times New Roman"/>
          <w:szCs w:val="24"/>
        </w:rPr>
        <w:t>Program</w:t>
      </w:r>
      <w:r w:rsidR="00323827">
        <w:rPr>
          <w:rFonts w:cs="Times New Roman"/>
          <w:szCs w:val="24"/>
        </w:rPr>
        <w:t xml:space="preserve"> </w:t>
      </w:r>
      <w:r w:rsidRPr="0083256E">
        <w:rPr>
          <w:rFonts w:cs="Times New Roman"/>
          <w:szCs w:val="24"/>
        </w:rPr>
        <w:t>wychowawczo</w:t>
      </w:r>
      <w:r w:rsidR="00323827">
        <w:rPr>
          <w:rFonts w:cs="Times New Roman"/>
          <w:szCs w:val="24"/>
        </w:rPr>
        <w:t xml:space="preserve"> </w:t>
      </w:r>
      <w:r w:rsidRPr="0083256E">
        <w:rPr>
          <w:rFonts w:cs="Times New Roman"/>
          <w:szCs w:val="24"/>
        </w:rPr>
        <w:t>- profilaktyczny</w:t>
      </w:r>
      <w:r w:rsidR="00323827">
        <w:rPr>
          <w:rFonts w:cs="Times New Roman"/>
          <w:szCs w:val="24"/>
        </w:rPr>
        <w:t xml:space="preserve"> </w:t>
      </w:r>
      <w:r w:rsidRPr="0083256E">
        <w:rPr>
          <w:rFonts w:cs="Times New Roman"/>
          <w:szCs w:val="24"/>
        </w:rPr>
        <w:t>uchwala rada rodziców w porozumieniu z radą pedagogiczną.</w:t>
      </w:r>
    </w:p>
    <w:p w14:paraId="4140768E" w14:textId="77777777" w:rsidR="003B0A42" w:rsidRPr="0083256E" w:rsidRDefault="003B0A42" w:rsidP="00626946">
      <w:pPr>
        <w:pStyle w:val="Indeks"/>
        <w:suppressLineNumbers w:val="0"/>
        <w:jc w:val="both"/>
        <w:rPr>
          <w:rFonts w:cs="Times New Roman"/>
          <w:sz w:val="24"/>
          <w:szCs w:val="24"/>
        </w:rPr>
      </w:pPr>
    </w:p>
    <w:p w14:paraId="61110CC3" w14:textId="77777777" w:rsidR="00D90589" w:rsidRPr="0083256E" w:rsidRDefault="00D90589" w:rsidP="004939B9">
      <w:pPr>
        <w:jc w:val="center"/>
        <w:rPr>
          <w:b/>
          <w:bCs/>
        </w:rPr>
      </w:pPr>
      <w:r w:rsidRPr="0083256E">
        <w:rPr>
          <w:b/>
          <w:bCs/>
        </w:rPr>
        <w:t>§ 13</w:t>
      </w:r>
    </w:p>
    <w:p w14:paraId="6623733F" w14:textId="77777777" w:rsidR="00D90589" w:rsidRPr="0083256E" w:rsidRDefault="00D90589" w:rsidP="00626946">
      <w:pPr>
        <w:pStyle w:val="Indeks"/>
        <w:suppressLineNumbers w:val="0"/>
        <w:jc w:val="both"/>
        <w:rPr>
          <w:rFonts w:cs="Times New Roman"/>
          <w:sz w:val="24"/>
          <w:szCs w:val="24"/>
        </w:rPr>
      </w:pPr>
    </w:p>
    <w:p w14:paraId="790932FE" w14:textId="77777777" w:rsidR="003B0A42" w:rsidRPr="0083256E" w:rsidRDefault="003B0A42" w:rsidP="006E381D">
      <w:pPr>
        <w:pStyle w:val="Tekstpodstawowy"/>
        <w:numPr>
          <w:ilvl w:val="0"/>
          <w:numId w:val="6"/>
        </w:numPr>
        <w:tabs>
          <w:tab w:val="clear" w:pos="0"/>
          <w:tab w:val="num" w:pos="360"/>
        </w:tabs>
        <w:ind w:left="360"/>
        <w:jc w:val="both"/>
        <w:rPr>
          <w:rFonts w:cs="Times New Roman"/>
          <w:szCs w:val="24"/>
        </w:rPr>
      </w:pPr>
      <w:r w:rsidRPr="0083256E">
        <w:rPr>
          <w:rFonts w:cs="Times New Roman"/>
          <w:szCs w:val="24"/>
        </w:rPr>
        <w:t xml:space="preserve">Rodzice i nauczyciele współdziałają ze sobą w sprawach </w:t>
      </w:r>
      <w:r w:rsidR="00C36B27">
        <w:rPr>
          <w:rFonts w:cs="Times New Roman"/>
          <w:szCs w:val="24"/>
        </w:rPr>
        <w:t>nauczania, wychowania, opieki i </w:t>
      </w:r>
      <w:r w:rsidRPr="0083256E">
        <w:rPr>
          <w:rFonts w:cs="Times New Roman"/>
          <w:szCs w:val="24"/>
        </w:rPr>
        <w:t>profilaktyki.</w:t>
      </w:r>
    </w:p>
    <w:p w14:paraId="70F624D2" w14:textId="77777777" w:rsidR="003B0A42" w:rsidRPr="0083256E" w:rsidRDefault="003B0A42" w:rsidP="006E381D">
      <w:pPr>
        <w:pStyle w:val="Tekstpodstawowy"/>
        <w:numPr>
          <w:ilvl w:val="0"/>
          <w:numId w:val="6"/>
        </w:numPr>
        <w:tabs>
          <w:tab w:val="clear" w:pos="0"/>
          <w:tab w:val="num" w:pos="360"/>
        </w:tabs>
        <w:ind w:left="360"/>
        <w:jc w:val="both"/>
        <w:rPr>
          <w:rFonts w:cs="Times New Roman"/>
          <w:szCs w:val="24"/>
        </w:rPr>
      </w:pPr>
      <w:r w:rsidRPr="0083256E">
        <w:rPr>
          <w:rFonts w:cs="Times New Roman"/>
          <w:szCs w:val="24"/>
        </w:rPr>
        <w:t>Na początku każdego roku szkolnego nauczyciele informują rodziców o wymaganiach edukacyjnych wynikających z realizowanego przez siebie programu nauczania oraz sposobach sprawdzania osiągnięć edukacyjnych.</w:t>
      </w:r>
    </w:p>
    <w:p w14:paraId="2DEF7185" w14:textId="77777777" w:rsidR="003B0A42" w:rsidRPr="0083256E" w:rsidRDefault="003B0A42" w:rsidP="006E381D">
      <w:pPr>
        <w:pStyle w:val="Tekstpodstawowy"/>
        <w:numPr>
          <w:ilvl w:val="0"/>
          <w:numId w:val="6"/>
        </w:numPr>
        <w:tabs>
          <w:tab w:val="clear" w:pos="0"/>
          <w:tab w:val="num" w:pos="360"/>
        </w:tabs>
        <w:ind w:left="360"/>
        <w:jc w:val="both"/>
        <w:rPr>
          <w:rFonts w:cs="Times New Roman"/>
          <w:szCs w:val="24"/>
        </w:rPr>
      </w:pPr>
      <w:r w:rsidRPr="0083256E">
        <w:rPr>
          <w:rFonts w:cs="Times New Roman"/>
          <w:szCs w:val="24"/>
        </w:rPr>
        <w:t>Rodzice mają prawo do :</w:t>
      </w:r>
    </w:p>
    <w:p w14:paraId="55E2BE14" w14:textId="77777777" w:rsidR="003B0A42" w:rsidRPr="0083256E" w:rsidRDefault="003D4D15" w:rsidP="00C36B27">
      <w:pPr>
        <w:ind w:left="709" w:hanging="283"/>
        <w:jc w:val="both"/>
      </w:pPr>
      <w:r>
        <w:t>1)</w:t>
      </w:r>
      <w:r w:rsidR="003B0A42" w:rsidRPr="0083256E">
        <w:t xml:space="preserve"> znajomości zadań i zamierzeń dydaktyczno- wychowawczych w klasie i szkole,</w:t>
      </w:r>
    </w:p>
    <w:p w14:paraId="76A2D908" w14:textId="77777777" w:rsidR="003B0A42" w:rsidRPr="0083256E" w:rsidRDefault="003D4D15" w:rsidP="00C36B27">
      <w:pPr>
        <w:ind w:left="709" w:hanging="283"/>
        <w:jc w:val="both"/>
      </w:pPr>
      <w:r>
        <w:t>2)</w:t>
      </w:r>
      <w:r w:rsidR="003B0A42" w:rsidRPr="0083256E">
        <w:t xml:space="preserve"> znajomości przepisów dotyczących oceniania, klasyfikowania, promowania uczniów oraz przeprowadzania egzaminów,</w:t>
      </w:r>
    </w:p>
    <w:p w14:paraId="606D0AF4" w14:textId="77777777" w:rsidR="003B0A42" w:rsidRPr="0083256E" w:rsidRDefault="003D4D15" w:rsidP="00C36B27">
      <w:pPr>
        <w:suppressAutoHyphens/>
        <w:ind w:left="709" w:hanging="283"/>
        <w:jc w:val="both"/>
      </w:pPr>
      <w:r>
        <w:t xml:space="preserve">3) </w:t>
      </w:r>
      <w:r w:rsidR="003B0A42" w:rsidRPr="0083256E">
        <w:t>uzyskania w każdym czasie rzetelnych informacji na temat swojego dziecka, jego zachowania, postępów i przyczyn trudności w nauce,</w:t>
      </w:r>
    </w:p>
    <w:p w14:paraId="524A2701" w14:textId="77777777" w:rsidR="003B0A42" w:rsidRPr="0083256E" w:rsidRDefault="003D4D15" w:rsidP="00C36B27">
      <w:pPr>
        <w:suppressAutoHyphens/>
        <w:ind w:left="709" w:hanging="283"/>
        <w:jc w:val="both"/>
      </w:pPr>
      <w:r>
        <w:t xml:space="preserve">4) </w:t>
      </w:r>
      <w:r w:rsidR="003B0A42" w:rsidRPr="0083256E">
        <w:t>uzyskania informacji i porad w sprawach wychowania i dalszego kształcenia swego dziecka,</w:t>
      </w:r>
    </w:p>
    <w:p w14:paraId="01C72E94" w14:textId="77777777" w:rsidR="003B0A42" w:rsidRPr="0083256E" w:rsidRDefault="003B0A42" w:rsidP="006E381D">
      <w:pPr>
        <w:pStyle w:val="Tekstpodstawowy"/>
        <w:numPr>
          <w:ilvl w:val="0"/>
          <w:numId w:val="6"/>
        </w:numPr>
        <w:tabs>
          <w:tab w:val="clear" w:pos="0"/>
          <w:tab w:val="num" w:pos="284"/>
        </w:tabs>
        <w:ind w:firstLine="0"/>
        <w:jc w:val="both"/>
        <w:rPr>
          <w:rFonts w:cs="Times New Roman"/>
          <w:szCs w:val="24"/>
        </w:rPr>
      </w:pPr>
      <w:r w:rsidRPr="0083256E">
        <w:rPr>
          <w:rFonts w:cs="Times New Roman"/>
          <w:szCs w:val="24"/>
        </w:rPr>
        <w:t>Każdy nauczyciel jest do dyspozycji rodziców w godzinach ustalonych konsultacji.</w:t>
      </w:r>
    </w:p>
    <w:p w14:paraId="515295BE" w14:textId="77777777" w:rsidR="003B0A42" w:rsidRPr="0083256E" w:rsidRDefault="003B0A42" w:rsidP="006E381D">
      <w:pPr>
        <w:pStyle w:val="Tekstpodstawowy"/>
        <w:numPr>
          <w:ilvl w:val="0"/>
          <w:numId w:val="7"/>
        </w:numPr>
        <w:tabs>
          <w:tab w:val="clear" w:pos="0"/>
          <w:tab w:val="num" w:pos="360"/>
        </w:tabs>
        <w:ind w:left="360"/>
        <w:jc w:val="both"/>
        <w:rPr>
          <w:rFonts w:cs="Times New Roman"/>
          <w:szCs w:val="24"/>
        </w:rPr>
      </w:pPr>
      <w:r w:rsidRPr="0083256E">
        <w:rPr>
          <w:rFonts w:cs="Times New Roman"/>
          <w:szCs w:val="24"/>
        </w:rPr>
        <w:lastRenderedPageBreak/>
        <w:t>W miarę potrzeb nauczyciele pisemnie lub telefonicznie kontaktują się z rodzicami w sprawi</w:t>
      </w:r>
      <w:r w:rsidR="002E24D5" w:rsidRPr="0083256E">
        <w:rPr>
          <w:rFonts w:cs="Times New Roman"/>
          <w:szCs w:val="24"/>
        </w:rPr>
        <w:t xml:space="preserve">e frekwencji </w:t>
      </w:r>
      <w:r w:rsidRPr="0083256E">
        <w:rPr>
          <w:rFonts w:cs="Times New Roman"/>
          <w:szCs w:val="24"/>
        </w:rPr>
        <w:t xml:space="preserve">i ocen uczniów. </w:t>
      </w:r>
    </w:p>
    <w:p w14:paraId="684779C8" w14:textId="77777777" w:rsidR="003B0A42" w:rsidRPr="0083256E" w:rsidRDefault="003B0A42" w:rsidP="006E381D">
      <w:pPr>
        <w:pStyle w:val="Tekstpodstawowy"/>
        <w:numPr>
          <w:ilvl w:val="0"/>
          <w:numId w:val="7"/>
        </w:numPr>
        <w:tabs>
          <w:tab w:val="clear" w:pos="0"/>
          <w:tab w:val="num" w:pos="360"/>
        </w:tabs>
        <w:ind w:left="360"/>
        <w:jc w:val="both"/>
        <w:rPr>
          <w:rFonts w:cs="Times New Roman"/>
          <w:szCs w:val="24"/>
        </w:rPr>
      </w:pPr>
      <w:r w:rsidRPr="0083256E">
        <w:rPr>
          <w:rFonts w:cs="Times New Roman"/>
          <w:szCs w:val="24"/>
        </w:rPr>
        <w:t>Szczegółowe zasady informowania rodziców o trudnościach w nauce określa wewnątrzszkolny system oceniania.</w:t>
      </w:r>
    </w:p>
    <w:p w14:paraId="1917E3BF" w14:textId="77777777" w:rsidR="003B0A42" w:rsidRPr="0083256E" w:rsidRDefault="003B0A42" w:rsidP="006E381D">
      <w:pPr>
        <w:pStyle w:val="Tekstpodstawowy"/>
        <w:numPr>
          <w:ilvl w:val="0"/>
          <w:numId w:val="7"/>
        </w:numPr>
        <w:tabs>
          <w:tab w:val="clear" w:pos="0"/>
          <w:tab w:val="num" w:pos="360"/>
        </w:tabs>
        <w:ind w:left="360"/>
        <w:jc w:val="both"/>
        <w:rPr>
          <w:rFonts w:cs="Times New Roman"/>
          <w:szCs w:val="24"/>
        </w:rPr>
      </w:pPr>
      <w:r w:rsidRPr="0083256E">
        <w:rPr>
          <w:rFonts w:cs="Times New Roman"/>
          <w:szCs w:val="24"/>
        </w:rPr>
        <w:t>O decyzjach dotyczących ucznia pełnoletniego informowani są również jego rodzice.</w:t>
      </w:r>
    </w:p>
    <w:p w14:paraId="4488D40E" w14:textId="77777777" w:rsidR="003B0A42" w:rsidRPr="0083256E" w:rsidRDefault="003B0A42" w:rsidP="00626946">
      <w:pPr>
        <w:pStyle w:val="Tekstpodstawowy"/>
        <w:jc w:val="both"/>
        <w:rPr>
          <w:rFonts w:cs="Times New Roman"/>
          <w:szCs w:val="24"/>
        </w:rPr>
      </w:pPr>
    </w:p>
    <w:p w14:paraId="503BE35E" w14:textId="77777777" w:rsidR="003B0A42" w:rsidRPr="0083256E" w:rsidRDefault="003B0A42" w:rsidP="004939B9">
      <w:pPr>
        <w:jc w:val="center"/>
        <w:rPr>
          <w:b/>
        </w:rPr>
      </w:pPr>
      <w:r w:rsidRPr="0083256E">
        <w:rPr>
          <w:b/>
        </w:rPr>
        <w:t>§</w:t>
      </w:r>
      <w:r w:rsidR="00D90589" w:rsidRPr="0083256E">
        <w:rPr>
          <w:b/>
        </w:rPr>
        <w:t>14</w:t>
      </w:r>
    </w:p>
    <w:p w14:paraId="248E7587" w14:textId="77777777" w:rsidR="00DD1DB0" w:rsidRPr="0083256E" w:rsidRDefault="00DD1DB0" w:rsidP="00626946">
      <w:pPr>
        <w:jc w:val="both"/>
        <w:rPr>
          <w:b/>
        </w:rPr>
      </w:pPr>
    </w:p>
    <w:p w14:paraId="083F707F" w14:textId="77777777" w:rsidR="00323827" w:rsidRPr="00323827" w:rsidRDefault="003B0A42" w:rsidP="00323827">
      <w:pPr>
        <w:pStyle w:val="Tekstpodstawowy"/>
        <w:jc w:val="both"/>
      </w:pPr>
      <w:r w:rsidRPr="0083256E">
        <w:t>Szkoła współdziała z Poradni</w:t>
      </w:r>
      <w:r w:rsidR="00141E84">
        <w:t>ą</w:t>
      </w:r>
      <w:r w:rsidRPr="0083256E">
        <w:t xml:space="preserve"> </w:t>
      </w:r>
      <w:r w:rsidR="00141E84">
        <w:t>Psychologiczno-Pedagogiczną</w:t>
      </w:r>
      <w:r w:rsidRPr="0083256E">
        <w:t xml:space="preserve"> oraz innymi instytucjami </w:t>
      </w:r>
      <w:r w:rsidRPr="00323827">
        <w:rPr>
          <w:rFonts w:cs="Times New Roman"/>
          <w:szCs w:val="24"/>
        </w:rPr>
        <w:t>działającymi na rzecz rodziny, dzieci i młodzieży. Formę i zakres współpracy określane są na początku roku szkolnego lub, jeżeli zaistnieje taka potrzeba, w trakcie jego trwania.</w:t>
      </w:r>
    </w:p>
    <w:p w14:paraId="04CB7150" w14:textId="77777777" w:rsidR="00834DA9" w:rsidRPr="0083256E" w:rsidRDefault="003B0A42" w:rsidP="00323827">
      <w:pPr>
        <w:pStyle w:val="Tekstpodstawowy"/>
        <w:jc w:val="both"/>
      </w:pPr>
      <w:r w:rsidRPr="00323827">
        <w:rPr>
          <w:rFonts w:cs="Times New Roman"/>
          <w:szCs w:val="24"/>
        </w:rPr>
        <w:t>Szkoła współdziała z instytucjami i innymi organizacjami w zakresie działalności innowacyjnej</w:t>
      </w:r>
      <w:r w:rsidRPr="0083256E">
        <w:t>. Zasady współpracy określone są w porozumieniach zawartych przez dyrektora szkoły z</w:t>
      </w:r>
      <w:r w:rsidR="000854EB">
        <w:t> </w:t>
      </w:r>
      <w:r w:rsidRPr="0083256E">
        <w:t>przedstawicielami instytucji i innych organizacji.</w:t>
      </w:r>
    </w:p>
    <w:p w14:paraId="0BC6ADE2" w14:textId="77777777" w:rsidR="00834DA9" w:rsidRPr="003D4E65" w:rsidRDefault="0011369A" w:rsidP="003D4E65">
      <w:pPr>
        <w:pStyle w:val="Tekstpodstawowy"/>
        <w:jc w:val="both"/>
        <w:rPr>
          <w:rFonts w:cs="Times New Roman"/>
          <w:szCs w:val="24"/>
        </w:rPr>
      </w:pPr>
      <w:r>
        <w:rPr>
          <w:rFonts w:cs="Times New Roman"/>
          <w:szCs w:val="24"/>
        </w:rPr>
        <w:br w:type="page"/>
      </w:r>
    </w:p>
    <w:p w14:paraId="600963D5" w14:textId="77777777" w:rsidR="00834DA9" w:rsidRPr="003D4E65" w:rsidRDefault="003D4E65" w:rsidP="003D4E65">
      <w:pPr>
        <w:pStyle w:val="Nagwek1"/>
        <w:rPr>
          <w:sz w:val="24"/>
        </w:rPr>
      </w:pPr>
      <w:bookmarkStart w:id="5" w:name="_Toc26169065"/>
      <w:r w:rsidRPr="003D4E65">
        <w:rPr>
          <w:sz w:val="24"/>
        </w:rPr>
        <w:t>ROZDZIAŁ IV</w:t>
      </w:r>
      <w:r>
        <w:rPr>
          <w:sz w:val="24"/>
        </w:rPr>
        <w:br/>
      </w:r>
      <w:r w:rsidRPr="003D4E65">
        <w:rPr>
          <w:sz w:val="24"/>
        </w:rPr>
        <w:t xml:space="preserve">ORGANY SZKOŁY I ICH </w:t>
      </w:r>
      <w:r w:rsidR="00834DA9" w:rsidRPr="003D4E65">
        <w:rPr>
          <w:sz w:val="24"/>
        </w:rPr>
        <w:t>KOMPETENCJE</w:t>
      </w:r>
      <w:bookmarkEnd w:id="5"/>
    </w:p>
    <w:p w14:paraId="6347CD13" w14:textId="77777777" w:rsidR="00DD1DB0" w:rsidRPr="003D4E65" w:rsidRDefault="00DD1DB0" w:rsidP="003D4E65">
      <w:pPr>
        <w:pStyle w:val="Tekstpodstawowy"/>
        <w:jc w:val="both"/>
        <w:rPr>
          <w:rFonts w:cs="Times New Roman"/>
          <w:szCs w:val="24"/>
        </w:rPr>
      </w:pPr>
    </w:p>
    <w:p w14:paraId="549344EB" w14:textId="77777777" w:rsidR="00D90589" w:rsidRPr="003D4E65" w:rsidRDefault="00D90589" w:rsidP="003D4E65">
      <w:pPr>
        <w:jc w:val="center"/>
        <w:rPr>
          <w:b/>
        </w:rPr>
      </w:pPr>
      <w:r w:rsidRPr="003D4E65">
        <w:rPr>
          <w:b/>
        </w:rPr>
        <w:t xml:space="preserve">§ </w:t>
      </w:r>
      <w:r w:rsidR="00834DA9" w:rsidRPr="003D4E65">
        <w:rPr>
          <w:b/>
        </w:rPr>
        <w:t>15</w:t>
      </w:r>
    </w:p>
    <w:p w14:paraId="30C7BE3E" w14:textId="77777777" w:rsidR="00D90589" w:rsidRPr="0083256E" w:rsidRDefault="00D90589" w:rsidP="00626946">
      <w:pPr>
        <w:pStyle w:val="Tekstpodstawowy"/>
        <w:jc w:val="both"/>
        <w:rPr>
          <w:rFonts w:cs="Times New Roman"/>
          <w:b/>
          <w:szCs w:val="24"/>
        </w:rPr>
      </w:pPr>
    </w:p>
    <w:p w14:paraId="79DA2650" w14:textId="77777777" w:rsidR="00D90589" w:rsidRPr="0083256E" w:rsidRDefault="00D90589" w:rsidP="006E381D">
      <w:pPr>
        <w:pStyle w:val="Tekstpodstawowy"/>
        <w:numPr>
          <w:ilvl w:val="0"/>
          <w:numId w:val="10"/>
        </w:numPr>
        <w:tabs>
          <w:tab w:val="clear" w:pos="0"/>
          <w:tab w:val="num" w:pos="360"/>
        </w:tabs>
        <w:ind w:left="360"/>
        <w:jc w:val="both"/>
        <w:rPr>
          <w:rFonts w:cs="Times New Roman"/>
          <w:szCs w:val="24"/>
        </w:rPr>
      </w:pPr>
      <w:r w:rsidRPr="0083256E">
        <w:rPr>
          <w:rFonts w:cs="Times New Roman"/>
          <w:szCs w:val="24"/>
        </w:rPr>
        <w:t>Organami technikum, wspólnymi dla wszystkich szkół wchodzących w skład Zespołu Szkół,</w:t>
      </w:r>
      <w:r w:rsidR="00323827">
        <w:rPr>
          <w:rFonts w:cs="Times New Roman"/>
          <w:szCs w:val="24"/>
        </w:rPr>
        <w:t xml:space="preserve"> </w:t>
      </w:r>
      <w:r w:rsidRPr="0083256E">
        <w:rPr>
          <w:rFonts w:cs="Times New Roman"/>
          <w:szCs w:val="24"/>
        </w:rPr>
        <w:t>są:</w:t>
      </w:r>
    </w:p>
    <w:p w14:paraId="40FCCA71" w14:textId="77777777" w:rsidR="00D90589" w:rsidRPr="0083256E" w:rsidRDefault="003D4D15" w:rsidP="00FE732A">
      <w:pPr>
        <w:pStyle w:val="Tekstpodstawowy"/>
        <w:ind w:left="426"/>
        <w:jc w:val="both"/>
        <w:rPr>
          <w:rFonts w:cs="Times New Roman"/>
          <w:szCs w:val="24"/>
        </w:rPr>
      </w:pPr>
      <w:r>
        <w:rPr>
          <w:rFonts w:cs="Times New Roman"/>
          <w:szCs w:val="24"/>
        </w:rPr>
        <w:t>1)</w:t>
      </w:r>
      <w:r w:rsidR="00D90589" w:rsidRPr="0083256E">
        <w:rPr>
          <w:rFonts w:cs="Times New Roman"/>
          <w:szCs w:val="24"/>
        </w:rPr>
        <w:t xml:space="preserve"> Dyrektor</w:t>
      </w:r>
    </w:p>
    <w:p w14:paraId="3CEF22CC" w14:textId="77777777" w:rsidR="00D90589" w:rsidRPr="0083256E" w:rsidRDefault="003D4D15" w:rsidP="00FE732A">
      <w:pPr>
        <w:pStyle w:val="Tekstpodstawowy"/>
        <w:ind w:left="426"/>
        <w:jc w:val="both"/>
        <w:rPr>
          <w:rFonts w:cs="Times New Roman"/>
          <w:szCs w:val="24"/>
        </w:rPr>
      </w:pPr>
      <w:r>
        <w:rPr>
          <w:rFonts w:cs="Times New Roman"/>
          <w:szCs w:val="24"/>
        </w:rPr>
        <w:t>2)</w:t>
      </w:r>
      <w:r w:rsidR="00D90589" w:rsidRPr="0083256E">
        <w:rPr>
          <w:rFonts w:cs="Times New Roman"/>
          <w:szCs w:val="24"/>
        </w:rPr>
        <w:t xml:space="preserve"> Rada Pedagogiczna</w:t>
      </w:r>
    </w:p>
    <w:p w14:paraId="3D16CC78" w14:textId="77777777" w:rsidR="00D90589" w:rsidRPr="0083256E" w:rsidRDefault="003D4D15" w:rsidP="00FE732A">
      <w:pPr>
        <w:pStyle w:val="Tekstpodstawowy"/>
        <w:ind w:left="426"/>
        <w:jc w:val="both"/>
        <w:rPr>
          <w:rFonts w:cs="Times New Roman"/>
          <w:szCs w:val="24"/>
        </w:rPr>
      </w:pPr>
      <w:r>
        <w:rPr>
          <w:rFonts w:cs="Times New Roman"/>
          <w:szCs w:val="24"/>
        </w:rPr>
        <w:t>3)</w:t>
      </w:r>
      <w:r w:rsidR="00D90589" w:rsidRPr="0083256E">
        <w:rPr>
          <w:rFonts w:cs="Times New Roman"/>
          <w:szCs w:val="24"/>
        </w:rPr>
        <w:t xml:space="preserve"> Rada Rodziców</w:t>
      </w:r>
    </w:p>
    <w:p w14:paraId="2EAEE1B3" w14:textId="77777777" w:rsidR="00D90589" w:rsidRPr="0083256E" w:rsidRDefault="003D4D15" w:rsidP="00FE732A">
      <w:pPr>
        <w:pStyle w:val="Tekstpodstawowy"/>
        <w:ind w:left="426"/>
        <w:jc w:val="both"/>
        <w:rPr>
          <w:rFonts w:cs="Times New Roman"/>
          <w:szCs w:val="24"/>
        </w:rPr>
      </w:pPr>
      <w:r>
        <w:rPr>
          <w:rFonts w:cs="Times New Roman"/>
          <w:szCs w:val="24"/>
        </w:rPr>
        <w:t>4)</w:t>
      </w:r>
      <w:r w:rsidR="00D90589" w:rsidRPr="0083256E">
        <w:rPr>
          <w:rFonts w:cs="Times New Roman"/>
          <w:szCs w:val="24"/>
        </w:rPr>
        <w:t xml:space="preserve"> Samorząd Uczniowski.</w:t>
      </w:r>
    </w:p>
    <w:p w14:paraId="06155C29" w14:textId="77777777" w:rsidR="00D90589" w:rsidRPr="0083256E" w:rsidRDefault="00D90589" w:rsidP="006E381D">
      <w:pPr>
        <w:pStyle w:val="Tekstpodstawowy"/>
        <w:numPr>
          <w:ilvl w:val="0"/>
          <w:numId w:val="10"/>
        </w:numPr>
        <w:tabs>
          <w:tab w:val="clear" w:pos="0"/>
          <w:tab w:val="num" w:pos="360"/>
        </w:tabs>
        <w:ind w:left="360"/>
        <w:jc w:val="both"/>
        <w:rPr>
          <w:rFonts w:cs="Times New Roman"/>
          <w:szCs w:val="24"/>
        </w:rPr>
      </w:pPr>
      <w:r w:rsidRPr="0083256E">
        <w:rPr>
          <w:rFonts w:cs="Times New Roman"/>
          <w:szCs w:val="24"/>
        </w:rPr>
        <w:t>Każdy z organów technikum</w:t>
      </w:r>
      <w:r w:rsidR="00323827">
        <w:rPr>
          <w:rFonts w:cs="Times New Roman"/>
          <w:szCs w:val="24"/>
        </w:rPr>
        <w:t xml:space="preserve"> </w:t>
      </w:r>
      <w:r w:rsidRPr="0083256E">
        <w:rPr>
          <w:rFonts w:cs="Times New Roman"/>
          <w:szCs w:val="24"/>
        </w:rPr>
        <w:t>ma możliwość swobodnego dzi</w:t>
      </w:r>
      <w:r w:rsidR="00DD1DB0" w:rsidRPr="0083256E">
        <w:rPr>
          <w:rFonts w:cs="Times New Roman"/>
          <w:szCs w:val="24"/>
        </w:rPr>
        <w:t>ałania i podejmowania decyzji w </w:t>
      </w:r>
      <w:r w:rsidRPr="0083256E">
        <w:rPr>
          <w:rFonts w:cs="Times New Roman"/>
          <w:szCs w:val="24"/>
        </w:rPr>
        <w:t>granicach swoich kompetencji.</w:t>
      </w:r>
    </w:p>
    <w:p w14:paraId="7C7D32FC" w14:textId="77777777" w:rsidR="00D90589" w:rsidRPr="0083256E" w:rsidRDefault="00D90589" w:rsidP="006E381D">
      <w:pPr>
        <w:pStyle w:val="Tekstpodstawowy"/>
        <w:numPr>
          <w:ilvl w:val="0"/>
          <w:numId w:val="10"/>
        </w:numPr>
        <w:tabs>
          <w:tab w:val="clear" w:pos="0"/>
          <w:tab w:val="num" w:pos="360"/>
        </w:tabs>
        <w:ind w:left="360"/>
        <w:jc w:val="both"/>
        <w:rPr>
          <w:rFonts w:cs="Times New Roman"/>
          <w:szCs w:val="24"/>
        </w:rPr>
      </w:pPr>
      <w:r w:rsidRPr="0083256E">
        <w:rPr>
          <w:rFonts w:cs="Times New Roman"/>
          <w:szCs w:val="24"/>
        </w:rPr>
        <w:t>Każdy z organów posiada możliwość rozwiązywania sytuacji spornych wewnątrz szkoły.</w:t>
      </w:r>
    </w:p>
    <w:p w14:paraId="6A19E02F" w14:textId="77777777" w:rsidR="00D90589" w:rsidRPr="0083256E" w:rsidRDefault="00D90589" w:rsidP="006E381D">
      <w:pPr>
        <w:pStyle w:val="Tekstpodstawowy"/>
        <w:numPr>
          <w:ilvl w:val="0"/>
          <w:numId w:val="10"/>
        </w:numPr>
        <w:tabs>
          <w:tab w:val="clear" w:pos="0"/>
          <w:tab w:val="num" w:pos="360"/>
        </w:tabs>
        <w:ind w:left="360"/>
        <w:jc w:val="both"/>
        <w:rPr>
          <w:rFonts w:cs="Times New Roman"/>
          <w:szCs w:val="24"/>
        </w:rPr>
      </w:pPr>
      <w:r w:rsidRPr="0083256E">
        <w:rPr>
          <w:rFonts w:cs="Times New Roman"/>
          <w:szCs w:val="24"/>
        </w:rPr>
        <w:t>Organami wspomagającymi dyrektora w kierowaniu szkołą są :</w:t>
      </w:r>
    </w:p>
    <w:p w14:paraId="7DBA67FA" w14:textId="77777777" w:rsidR="00D90589" w:rsidRPr="0083256E" w:rsidRDefault="003D4D15" w:rsidP="00FE732A">
      <w:pPr>
        <w:ind w:left="426"/>
        <w:jc w:val="both"/>
      </w:pPr>
      <w:r>
        <w:t>1)</w:t>
      </w:r>
      <w:r w:rsidR="00A7751B" w:rsidRPr="0083256E">
        <w:t xml:space="preserve"> zastępca</w:t>
      </w:r>
      <w:r w:rsidR="00D90589" w:rsidRPr="0083256E">
        <w:t xml:space="preserve"> dyrektora,</w:t>
      </w:r>
    </w:p>
    <w:p w14:paraId="7333DA27" w14:textId="77777777" w:rsidR="00D90589" w:rsidRPr="0083256E" w:rsidRDefault="003D4D15" w:rsidP="00FE732A">
      <w:pPr>
        <w:ind w:left="426"/>
        <w:jc w:val="both"/>
      </w:pPr>
      <w:r>
        <w:t>2)</w:t>
      </w:r>
      <w:r w:rsidR="00D90589" w:rsidRPr="0083256E">
        <w:t xml:space="preserve"> kierownik szkolenia praktycznego,</w:t>
      </w:r>
    </w:p>
    <w:p w14:paraId="2744FF95" w14:textId="77777777" w:rsidR="00A7751B" w:rsidRPr="0083256E" w:rsidRDefault="003D4D15" w:rsidP="00FE732A">
      <w:pPr>
        <w:ind w:left="426"/>
        <w:jc w:val="both"/>
      </w:pPr>
      <w:r>
        <w:t>3)</w:t>
      </w:r>
      <w:r w:rsidR="00D90589" w:rsidRPr="0083256E">
        <w:t xml:space="preserve"> </w:t>
      </w:r>
      <w:r w:rsidR="00A7751B" w:rsidRPr="0083256E">
        <w:t>kierownik internatu;</w:t>
      </w:r>
    </w:p>
    <w:p w14:paraId="1D0DC2E2" w14:textId="77777777" w:rsidR="00D90589" w:rsidRPr="0083256E" w:rsidRDefault="003D4D15" w:rsidP="00FE732A">
      <w:pPr>
        <w:ind w:left="426"/>
        <w:jc w:val="both"/>
      </w:pPr>
      <w:r>
        <w:t>4)</w:t>
      </w:r>
      <w:r w:rsidR="00A7751B" w:rsidRPr="0083256E">
        <w:t xml:space="preserve"> </w:t>
      </w:r>
      <w:r w:rsidR="00D90589" w:rsidRPr="0083256E">
        <w:t>główny księgowy.</w:t>
      </w:r>
    </w:p>
    <w:p w14:paraId="33FA2414" w14:textId="77777777" w:rsidR="00D90589" w:rsidRDefault="00D90589" w:rsidP="006E381D">
      <w:pPr>
        <w:pStyle w:val="Tekstpodstawowy"/>
        <w:numPr>
          <w:ilvl w:val="0"/>
          <w:numId w:val="10"/>
        </w:numPr>
        <w:tabs>
          <w:tab w:val="clear" w:pos="0"/>
          <w:tab w:val="num" w:pos="360"/>
        </w:tabs>
        <w:ind w:left="360"/>
        <w:jc w:val="both"/>
        <w:rPr>
          <w:rFonts w:cs="Times New Roman"/>
          <w:szCs w:val="24"/>
        </w:rPr>
      </w:pPr>
      <w:r w:rsidRPr="0083256E">
        <w:rPr>
          <w:rFonts w:cs="Times New Roman"/>
          <w:szCs w:val="24"/>
        </w:rPr>
        <w:t>Organy szkoły wymienione w ust. 4</w:t>
      </w:r>
      <w:r w:rsidR="00323827">
        <w:rPr>
          <w:rFonts w:cs="Times New Roman"/>
          <w:szCs w:val="24"/>
        </w:rPr>
        <w:t xml:space="preserve"> </w:t>
      </w:r>
      <w:r w:rsidRPr="0083256E">
        <w:rPr>
          <w:rFonts w:cs="Times New Roman"/>
          <w:szCs w:val="24"/>
        </w:rPr>
        <w:t xml:space="preserve">działają zgodnie z przydziałami czynności ustalonymi przez dyrektora Zespołu Szkół. </w:t>
      </w:r>
    </w:p>
    <w:p w14:paraId="1E46F426" w14:textId="77777777" w:rsidR="004939B9" w:rsidRPr="0083256E" w:rsidRDefault="004939B9" w:rsidP="004939B9">
      <w:pPr>
        <w:pStyle w:val="Tekstpodstawowy"/>
        <w:jc w:val="both"/>
        <w:rPr>
          <w:rFonts w:cs="Times New Roman"/>
          <w:szCs w:val="24"/>
        </w:rPr>
      </w:pPr>
    </w:p>
    <w:p w14:paraId="23112A53" w14:textId="77777777" w:rsidR="00834DA9" w:rsidRPr="003D4E65" w:rsidRDefault="00834DA9" w:rsidP="003D4E65">
      <w:pPr>
        <w:jc w:val="center"/>
        <w:rPr>
          <w:b/>
        </w:rPr>
      </w:pPr>
      <w:r w:rsidRPr="0083256E">
        <w:rPr>
          <w:b/>
        </w:rPr>
        <w:t>§ 16</w:t>
      </w:r>
    </w:p>
    <w:p w14:paraId="649187CB" w14:textId="77777777" w:rsidR="00D90589" w:rsidRPr="0083256E" w:rsidRDefault="00D90589" w:rsidP="00626946">
      <w:pPr>
        <w:pStyle w:val="Tekstpodstawowy"/>
        <w:jc w:val="both"/>
        <w:rPr>
          <w:rFonts w:cs="Times New Roman"/>
          <w:b/>
          <w:szCs w:val="24"/>
        </w:rPr>
      </w:pPr>
    </w:p>
    <w:p w14:paraId="3E136830" w14:textId="77777777" w:rsidR="00D90589" w:rsidRPr="0083256E" w:rsidRDefault="00D90589" w:rsidP="00626946">
      <w:pPr>
        <w:jc w:val="both"/>
      </w:pPr>
      <w:r w:rsidRPr="0083256E">
        <w:t>1.</w:t>
      </w:r>
      <w:r w:rsidRPr="0083256E">
        <w:tab/>
        <w:t>Kompetencje dyrektora Szkoły:</w:t>
      </w:r>
    </w:p>
    <w:p w14:paraId="0990D36E" w14:textId="77777777" w:rsidR="00D90589" w:rsidRPr="0083256E" w:rsidRDefault="00D90589" w:rsidP="00626946">
      <w:pPr>
        <w:ind w:left="567" w:hanging="283"/>
        <w:jc w:val="both"/>
      </w:pPr>
      <w:r w:rsidRPr="0083256E">
        <w:t>1</w:t>
      </w:r>
      <w:r w:rsidR="003D4D15">
        <w:t>)</w:t>
      </w:r>
      <w:r w:rsidRPr="0083256E">
        <w:tab/>
      </w:r>
      <w:r w:rsidR="00DD1DB0" w:rsidRPr="0083256E">
        <w:t xml:space="preserve"> </w:t>
      </w:r>
      <w:r w:rsidRPr="0083256E">
        <w:t>zapewnia bieżącą wymianę informacji pomiędzy organami szkoły</w:t>
      </w:r>
      <w:r w:rsidR="00977299">
        <w:t xml:space="preserve"> w planowanych lub </w:t>
      </w:r>
      <w:r w:rsidRPr="0083256E">
        <w:t>podejmowanych działaniach i decyzjach,</w:t>
      </w:r>
    </w:p>
    <w:p w14:paraId="140BDC36" w14:textId="77777777" w:rsidR="00D90589" w:rsidRPr="0083256E" w:rsidRDefault="003D4D15" w:rsidP="00626946">
      <w:pPr>
        <w:ind w:left="567" w:hanging="283"/>
        <w:jc w:val="both"/>
      </w:pPr>
      <w:r>
        <w:t>2)</w:t>
      </w:r>
      <w:r w:rsidR="00D90589" w:rsidRPr="0083256E">
        <w:tab/>
      </w:r>
      <w:r w:rsidR="00DD1DB0" w:rsidRPr="0083256E">
        <w:t xml:space="preserve"> </w:t>
      </w:r>
      <w:r w:rsidR="00D90589" w:rsidRPr="0083256E">
        <w:t>kieruje działalnością szkoły i reprezentuje ją na zewnątrz,</w:t>
      </w:r>
    </w:p>
    <w:p w14:paraId="260BAE67" w14:textId="77777777" w:rsidR="00D90589" w:rsidRPr="0083256E" w:rsidRDefault="00240A85" w:rsidP="00626946">
      <w:pPr>
        <w:ind w:left="567" w:hanging="283"/>
        <w:jc w:val="both"/>
      </w:pPr>
      <w:r>
        <w:t xml:space="preserve">3) </w:t>
      </w:r>
      <w:r w:rsidR="00D90589" w:rsidRPr="0083256E">
        <w:t>skreśla</w:t>
      </w:r>
      <w:r w:rsidR="00323827">
        <w:t xml:space="preserve"> </w:t>
      </w:r>
      <w:r w:rsidR="00D90589" w:rsidRPr="0083256E">
        <w:t>ucznia z listy uczniów na pisemny wniosek rodziców lub pe</w:t>
      </w:r>
      <w:r w:rsidR="00834DA9" w:rsidRPr="0083256E">
        <w:t>łnoletniego ucznia lub w</w:t>
      </w:r>
      <w:r w:rsidR="000854EB">
        <w:t> </w:t>
      </w:r>
      <w:r w:rsidR="00834DA9" w:rsidRPr="0083256E">
        <w:t xml:space="preserve">drodze </w:t>
      </w:r>
      <w:r w:rsidR="00D90589" w:rsidRPr="0083256E">
        <w:t xml:space="preserve">decyzji na podstawie uchwały rady pedagogicznej po zasięgnięciu </w:t>
      </w:r>
      <w:r w:rsidR="00834DA9" w:rsidRPr="0083256E">
        <w:t>opinii Samorządu Uczniowskiego</w:t>
      </w:r>
      <w:r w:rsidR="00D90589" w:rsidRPr="0083256E">
        <w:t>,</w:t>
      </w:r>
    </w:p>
    <w:p w14:paraId="292E7465" w14:textId="77777777" w:rsidR="00D90589" w:rsidRPr="0083256E" w:rsidRDefault="00240A85" w:rsidP="00626946">
      <w:pPr>
        <w:ind w:left="567" w:hanging="283"/>
        <w:jc w:val="both"/>
      </w:pPr>
      <w:r>
        <w:t xml:space="preserve">4) </w:t>
      </w:r>
      <w:r w:rsidR="00D90589" w:rsidRPr="0083256E">
        <w:t xml:space="preserve">przyjmuje uczniów do szkoły, </w:t>
      </w:r>
    </w:p>
    <w:p w14:paraId="76340B66" w14:textId="77777777" w:rsidR="00D90589" w:rsidRPr="0083256E" w:rsidRDefault="00240A85" w:rsidP="00626946">
      <w:pPr>
        <w:ind w:left="567" w:hanging="283"/>
        <w:jc w:val="both"/>
      </w:pPr>
      <w:r>
        <w:t xml:space="preserve">5) </w:t>
      </w:r>
      <w:r w:rsidR="00D90589" w:rsidRPr="0083256E">
        <w:t xml:space="preserve">udziela uczniom zezwoleń na indywidualny program lub tok nauki, </w:t>
      </w:r>
    </w:p>
    <w:p w14:paraId="45A6378C" w14:textId="77777777" w:rsidR="00D90589" w:rsidRPr="0083256E" w:rsidRDefault="00240A85" w:rsidP="00626946">
      <w:pPr>
        <w:ind w:left="567" w:hanging="283"/>
        <w:jc w:val="both"/>
      </w:pPr>
      <w:r>
        <w:t xml:space="preserve">6) </w:t>
      </w:r>
      <w:r w:rsidR="00D90589" w:rsidRPr="0083256E">
        <w:t>wstrzymuje wykonanie uchwał rady pedagogicznej niezgodnych z przepisami p</w:t>
      </w:r>
      <w:r w:rsidR="00D338D7">
        <w:t>rawa,</w:t>
      </w:r>
    </w:p>
    <w:p w14:paraId="14ADDA7E" w14:textId="77777777" w:rsidR="00D90589" w:rsidRPr="0083256E" w:rsidRDefault="00240A85" w:rsidP="00626946">
      <w:pPr>
        <w:ind w:left="567" w:hanging="283"/>
        <w:jc w:val="both"/>
      </w:pPr>
      <w:r>
        <w:t xml:space="preserve">7) </w:t>
      </w:r>
      <w:r w:rsidR="00D90589" w:rsidRPr="0083256E">
        <w:t>sprawuje nadzór pedagogiczny,</w:t>
      </w:r>
    </w:p>
    <w:p w14:paraId="6CA3C513" w14:textId="77777777" w:rsidR="00D90589" w:rsidRPr="0083256E" w:rsidRDefault="00240A85" w:rsidP="00626946">
      <w:pPr>
        <w:ind w:left="567" w:hanging="283"/>
        <w:jc w:val="both"/>
      </w:pPr>
      <w:r>
        <w:t xml:space="preserve">8) </w:t>
      </w:r>
      <w:r w:rsidR="00D90589" w:rsidRPr="0083256E">
        <w:t>stwarza warunki do rozwijania kompetencji kluczowych u uczniów,</w:t>
      </w:r>
    </w:p>
    <w:p w14:paraId="61CC57AC" w14:textId="77777777" w:rsidR="00D90589" w:rsidRPr="0083256E" w:rsidRDefault="00240A85" w:rsidP="00626946">
      <w:pPr>
        <w:ind w:left="567" w:hanging="283"/>
        <w:jc w:val="both"/>
      </w:pPr>
      <w:r>
        <w:t xml:space="preserve">9) </w:t>
      </w:r>
      <w:r w:rsidR="00D90589" w:rsidRPr="0083256E">
        <w:t>sprawuje opiekę nad uczniami oraz stwarza warunki harmonijnego rozwoju</w:t>
      </w:r>
      <w:r>
        <w:t xml:space="preserve"> psychofizycznego </w:t>
      </w:r>
      <w:r w:rsidR="00D90589" w:rsidRPr="0083256E">
        <w:t>poprzez aktywne działania prozdrowotne,</w:t>
      </w:r>
    </w:p>
    <w:p w14:paraId="774C3F5E" w14:textId="77777777" w:rsidR="00D90589" w:rsidRPr="0083256E" w:rsidRDefault="00240A85" w:rsidP="00626946">
      <w:pPr>
        <w:ind w:left="567" w:hanging="283"/>
        <w:jc w:val="both"/>
      </w:pPr>
      <w:r>
        <w:t>10)</w:t>
      </w:r>
      <w:r w:rsidR="00DD1DB0" w:rsidRPr="0083256E">
        <w:t xml:space="preserve"> </w:t>
      </w:r>
      <w:r w:rsidR="00D90589" w:rsidRPr="0083256E">
        <w:t>realizuje uchwały rady pedagogicznej podjęte w ramach jej kompetencji stanowiących,</w:t>
      </w:r>
    </w:p>
    <w:p w14:paraId="4327E9D7" w14:textId="77777777" w:rsidR="00D90589" w:rsidRPr="0083256E" w:rsidRDefault="00240A85" w:rsidP="00626946">
      <w:pPr>
        <w:ind w:left="567" w:hanging="283"/>
        <w:jc w:val="both"/>
      </w:pPr>
      <w:r>
        <w:t xml:space="preserve">11) </w:t>
      </w:r>
      <w:r w:rsidR="00D90589" w:rsidRPr="0083256E">
        <w:t xml:space="preserve">jest przełożonym służbowym wszystkich pracowników, </w:t>
      </w:r>
    </w:p>
    <w:p w14:paraId="6D42BE23" w14:textId="77777777" w:rsidR="00D90589" w:rsidRPr="0083256E" w:rsidRDefault="00240A85" w:rsidP="00626946">
      <w:pPr>
        <w:ind w:left="567" w:hanging="283"/>
        <w:jc w:val="both"/>
      </w:pPr>
      <w:r>
        <w:t xml:space="preserve">12) </w:t>
      </w:r>
      <w:r w:rsidR="00D90589" w:rsidRPr="0083256E">
        <w:t>jest przewodniczącym rady pedagogicznej,</w:t>
      </w:r>
    </w:p>
    <w:p w14:paraId="3485272C" w14:textId="77777777" w:rsidR="00D90589" w:rsidRPr="0083256E" w:rsidRDefault="00240A85" w:rsidP="00626946">
      <w:pPr>
        <w:ind w:left="567" w:hanging="283"/>
        <w:jc w:val="both"/>
      </w:pPr>
      <w:r>
        <w:t>13)</w:t>
      </w:r>
      <w:r w:rsidR="00D90589" w:rsidRPr="0083256E">
        <w:tab/>
        <w:t xml:space="preserve">przyznaje nagrody i wymierza kary porządkowe nauczycielom i innym pracownikom szkoły, </w:t>
      </w:r>
    </w:p>
    <w:p w14:paraId="733C9088" w14:textId="77777777" w:rsidR="00D90589" w:rsidRPr="0083256E" w:rsidRDefault="00240A85" w:rsidP="00626946">
      <w:pPr>
        <w:ind w:left="709" w:hanging="425"/>
        <w:jc w:val="both"/>
      </w:pPr>
      <w:r>
        <w:t xml:space="preserve">14) </w:t>
      </w:r>
      <w:r w:rsidR="00D90589" w:rsidRPr="0083256E">
        <w:t xml:space="preserve">występuje z wnioskami w sprawach odznaczeń, nagród i innych wyróżnień </w:t>
      </w:r>
      <w:r w:rsidR="004939B9">
        <w:t xml:space="preserve">dla nauczycieli oraz </w:t>
      </w:r>
      <w:r w:rsidR="00D90589" w:rsidRPr="0083256E">
        <w:t>pozostałych pracowników szkoły, po zasięgnięciu opinii rady pedagogicznej,</w:t>
      </w:r>
    </w:p>
    <w:p w14:paraId="7581B188" w14:textId="77777777" w:rsidR="00D90589" w:rsidRPr="0083256E" w:rsidRDefault="00D90589" w:rsidP="00D338D7">
      <w:pPr>
        <w:ind w:left="709" w:hanging="425"/>
        <w:jc w:val="both"/>
      </w:pPr>
      <w:r w:rsidRPr="0083256E">
        <w:t>15</w:t>
      </w:r>
      <w:r w:rsidR="00240A85">
        <w:t>)</w:t>
      </w:r>
      <w:r w:rsidRPr="0083256E">
        <w:tab/>
        <w:t>wnioskuje do organu prowadzącego i organu nadzoru ped</w:t>
      </w:r>
      <w:r w:rsidR="00240A85">
        <w:t xml:space="preserve">agogicznego w sprawach bieżącej </w:t>
      </w:r>
      <w:r w:rsidRPr="0083256E">
        <w:t>działalności szkoły oraz perspektyw jej rozwoju,</w:t>
      </w:r>
    </w:p>
    <w:p w14:paraId="0B849FA0" w14:textId="77777777" w:rsidR="00D90589" w:rsidRPr="0083256E" w:rsidRDefault="00240A85" w:rsidP="00626946">
      <w:pPr>
        <w:ind w:left="567" w:hanging="283"/>
        <w:jc w:val="both"/>
      </w:pPr>
      <w:r>
        <w:t>16)</w:t>
      </w:r>
      <w:r w:rsidR="00D90589" w:rsidRPr="0083256E">
        <w:tab/>
        <w:t xml:space="preserve">podpisuje dokumenty finansowe dotyczące pracowników </w:t>
      </w:r>
      <w:r>
        <w:t>szkoły oraz wydatków rzeczowych</w:t>
      </w:r>
      <w:r w:rsidR="00DD1DB0" w:rsidRPr="0083256E">
        <w:t xml:space="preserve"> </w:t>
      </w:r>
      <w:r w:rsidR="00D90589" w:rsidRPr="0083256E">
        <w:t>związanych z działalnością szkoły,</w:t>
      </w:r>
    </w:p>
    <w:p w14:paraId="79EC8248" w14:textId="77777777" w:rsidR="00D90589" w:rsidRPr="0083256E" w:rsidRDefault="00240A85" w:rsidP="00626946">
      <w:pPr>
        <w:ind w:left="567" w:hanging="283"/>
        <w:jc w:val="both"/>
      </w:pPr>
      <w:r>
        <w:lastRenderedPageBreak/>
        <w:t>17)</w:t>
      </w:r>
      <w:r w:rsidR="00D90589" w:rsidRPr="0083256E">
        <w:tab/>
        <w:t>dokonuje oceny pracy nauczycieli,</w:t>
      </w:r>
    </w:p>
    <w:p w14:paraId="014EF71A" w14:textId="77777777" w:rsidR="00D90589" w:rsidRPr="0083256E" w:rsidRDefault="00240A85" w:rsidP="00626946">
      <w:pPr>
        <w:ind w:left="567" w:hanging="283"/>
        <w:jc w:val="both"/>
      </w:pPr>
      <w:r>
        <w:t>18)</w:t>
      </w:r>
      <w:r w:rsidR="00D90589" w:rsidRPr="0083256E">
        <w:tab/>
        <w:t>tworzy warunki do rozwijania samorządnej działalności uczniów,</w:t>
      </w:r>
    </w:p>
    <w:p w14:paraId="4D6A4622" w14:textId="77777777" w:rsidR="00D90589" w:rsidRPr="0083256E" w:rsidRDefault="00240A85" w:rsidP="00626946">
      <w:pPr>
        <w:ind w:left="567" w:hanging="283"/>
        <w:jc w:val="both"/>
      </w:pPr>
      <w:r>
        <w:t>19)</w:t>
      </w:r>
      <w:r w:rsidR="00D90589" w:rsidRPr="0083256E">
        <w:tab/>
        <w:t>zapewnia nauczycielom pomoc w realizacji ich zadań,</w:t>
      </w:r>
    </w:p>
    <w:p w14:paraId="01116E35" w14:textId="77777777" w:rsidR="00D90589" w:rsidRPr="0083256E" w:rsidRDefault="00240A85" w:rsidP="00626946">
      <w:pPr>
        <w:ind w:left="567" w:hanging="283"/>
        <w:jc w:val="both"/>
      </w:pPr>
      <w:r>
        <w:t>20)</w:t>
      </w:r>
      <w:r w:rsidR="00D90589" w:rsidRPr="0083256E">
        <w:tab/>
        <w:t>udziela nauczycielom i innym pracownikom szkoły urlopów, w tym urlopów zdrowotnych dla nauczycieli</w:t>
      </w:r>
    </w:p>
    <w:p w14:paraId="14BD9CC1" w14:textId="77777777" w:rsidR="00D90589" w:rsidRPr="0083256E" w:rsidRDefault="00240A85" w:rsidP="00626946">
      <w:pPr>
        <w:ind w:left="567" w:hanging="283"/>
        <w:jc w:val="both"/>
      </w:pPr>
      <w:r>
        <w:t>21)</w:t>
      </w:r>
      <w:r w:rsidR="00D90589" w:rsidRPr="0083256E">
        <w:tab/>
        <w:t>dysponuje środkami finansowymi szkoły i ponosi odpo</w:t>
      </w:r>
      <w:r>
        <w:t xml:space="preserve">wiedzialność za ich prawidłowe </w:t>
      </w:r>
      <w:r w:rsidR="00D90589" w:rsidRPr="0083256E">
        <w:t>wykorzystanie, a także może organizować</w:t>
      </w:r>
      <w:r w:rsidR="00DF0DCA" w:rsidRPr="0083256E">
        <w:t xml:space="preserve"> działalność</w:t>
      </w:r>
      <w:r w:rsidR="00D338D7">
        <w:t xml:space="preserve"> administracyjną, finansową i </w:t>
      </w:r>
      <w:r w:rsidR="00D90589" w:rsidRPr="0083256E">
        <w:t>gospodarczą szkoły,</w:t>
      </w:r>
    </w:p>
    <w:p w14:paraId="4933661D" w14:textId="77777777" w:rsidR="00D90589" w:rsidRPr="0083256E" w:rsidRDefault="00240A85" w:rsidP="00626946">
      <w:pPr>
        <w:ind w:left="567" w:hanging="283"/>
        <w:jc w:val="both"/>
      </w:pPr>
      <w:r>
        <w:t>22)</w:t>
      </w:r>
      <w:r w:rsidR="00DD1DB0" w:rsidRPr="0083256E">
        <w:t xml:space="preserve"> </w:t>
      </w:r>
      <w:r w:rsidR="00D90589" w:rsidRPr="0083256E">
        <w:t>zatrudnia i zwalnia nauczycieli oraz innych pracowników szkoły,</w:t>
      </w:r>
    </w:p>
    <w:p w14:paraId="53E14F3F" w14:textId="77777777" w:rsidR="00D90589" w:rsidRPr="0083256E" w:rsidRDefault="00240A85" w:rsidP="00D338D7">
      <w:pPr>
        <w:ind w:left="567" w:hanging="283"/>
        <w:jc w:val="both"/>
      </w:pPr>
      <w:r>
        <w:t>23)</w:t>
      </w:r>
      <w:r w:rsidR="00D90589" w:rsidRPr="0083256E">
        <w:tab/>
        <w:t>powierza funkcje kierownicze w szkole po zasięgnięciu opinii org</w:t>
      </w:r>
      <w:r w:rsidR="00834DA9" w:rsidRPr="0083256E">
        <w:t xml:space="preserve">anu prowadzącego szkołę i rady </w:t>
      </w:r>
      <w:r w:rsidR="00D90589" w:rsidRPr="0083256E">
        <w:t>pedagogicznej,</w:t>
      </w:r>
    </w:p>
    <w:p w14:paraId="05AA0AD8" w14:textId="77777777" w:rsidR="00D90589" w:rsidRPr="0083256E" w:rsidRDefault="00240A85" w:rsidP="00626946">
      <w:pPr>
        <w:ind w:left="567" w:hanging="283"/>
        <w:jc w:val="both"/>
      </w:pPr>
      <w:r>
        <w:t>24)</w:t>
      </w:r>
      <w:r w:rsidR="00D90589" w:rsidRPr="0083256E">
        <w:tab/>
        <w:t>utrzymuje kontakt z władzami oświatowymi w sprawach dotyczących funkcjonowania szkoły,</w:t>
      </w:r>
    </w:p>
    <w:p w14:paraId="676EA39C" w14:textId="77777777" w:rsidR="00D90589" w:rsidRPr="0083256E" w:rsidRDefault="00240A85" w:rsidP="00626946">
      <w:pPr>
        <w:ind w:left="567" w:hanging="283"/>
        <w:jc w:val="both"/>
      </w:pPr>
      <w:r>
        <w:t>25)</w:t>
      </w:r>
      <w:r w:rsidR="00D90589" w:rsidRPr="0083256E">
        <w:tab/>
        <w:t>współpracuje z Urzędem Pracy</w:t>
      </w:r>
      <w:r w:rsidR="00323827">
        <w:t xml:space="preserve"> </w:t>
      </w:r>
      <w:r w:rsidR="00D90589" w:rsidRPr="0083256E">
        <w:t xml:space="preserve">w </w:t>
      </w:r>
      <w:r w:rsidR="00834DA9" w:rsidRPr="0083256E">
        <w:t>Rykach</w:t>
      </w:r>
      <w:r w:rsidR="00D90589" w:rsidRPr="0083256E">
        <w:t xml:space="preserve"> w sprawie kreowan</w:t>
      </w:r>
      <w:r w:rsidR="00834DA9" w:rsidRPr="0083256E">
        <w:t>ia nowych kierunków</w:t>
      </w:r>
      <w:r w:rsidR="00323827">
        <w:t xml:space="preserve"> </w:t>
      </w:r>
      <w:r w:rsidR="00834DA9" w:rsidRPr="0083256E">
        <w:t xml:space="preserve">kształcenia </w:t>
      </w:r>
      <w:r w:rsidR="00D90589" w:rsidRPr="0083256E">
        <w:t>oraz zatrudniania absolwentów szkoły,</w:t>
      </w:r>
    </w:p>
    <w:p w14:paraId="1A8778C8" w14:textId="77777777" w:rsidR="00D90589" w:rsidRPr="0083256E" w:rsidRDefault="00240A85" w:rsidP="00626946">
      <w:pPr>
        <w:ind w:left="567" w:hanging="283"/>
        <w:jc w:val="both"/>
      </w:pPr>
      <w:r>
        <w:t>26)</w:t>
      </w:r>
      <w:r w:rsidR="00D90589" w:rsidRPr="0083256E">
        <w:t xml:space="preserve"> podejmuje działania organizacyjne umożliwiające obrót używanymi podręcznikami na terenie szkoły,</w:t>
      </w:r>
    </w:p>
    <w:p w14:paraId="5A3153B7" w14:textId="77777777" w:rsidR="00D90589" w:rsidRPr="0083256E" w:rsidRDefault="00240A85" w:rsidP="00626946">
      <w:pPr>
        <w:ind w:left="567" w:hanging="283"/>
        <w:jc w:val="both"/>
      </w:pPr>
      <w:r>
        <w:t>27)</w:t>
      </w:r>
      <w:r w:rsidR="00DD1DB0" w:rsidRPr="0083256E">
        <w:t xml:space="preserve"> </w:t>
      </w:r>
      <w:r w:rsidR="00D90589" w:rsidRPr="0083256E">
        <w:t>podaje do publicznej wiadomości, do dnia 15 czerwca, szkolny zestaw</w:t>
      </w:r>
      <w:r w:rsidR="00834DA9" w:rsidRPr="0083256E">
        <w:t xml:space="preserve"> programów nauczania i szkolny </w:t>
      </w:r>
      <w:r w:rsidR="00D90589" w:rsidRPr="0083256E">
        <w:t>zestaw</w:t>
      </w:r>
      <w:r w:rsidR="00323827">
        <w:t xml:space="preserve"> </w:t>
      </w:r>
      <w:r w:rsidR="00D90589" w:rsidRPr="0083256E">
        <w:t>podręczników, które będą obowiązywać od początku następnego roku szkolnego,</w:t>
      </w:r>
    </w:p>
    <w:p w14:paraId="31658320" w14:textId="77777777" w:rsidR="004939B9" w:rsidRDefault="00240A85" w:rsidP="004939B9">
      <w:pPr>
        <w:ind w:left="567" w:hanging="283"/>
        <w:jc w:val="both"/>
      </w:pPr>
      <w:r>
        <w:t>28)</w:t>
      </w:r>
      <w:r w:rsidR="00DD1DB0" w:rsidRPr="0083256E">
        <w:t xml:space="preserve"> </w:t>
      </w:r>
      <w:r w:rsidR="00D90589" w:rsidRPr="0083256E">
        <w:t>jest odpowiedzialny za zainstalowanie i aktualizowanie oprogram</w:t>
      </w:r>
      <w:r w:rsidR="00834DA9" w:rsidRPr="0083256E">
        <w:t xml:space="preserve">owania zabezpieczającego przed </w:t>
      </w:r>
      <w:r w:rsidR="00D90589" w:rsidRPr="0083256E">
        <w:t>dostępem do treści, które mogą stanowić zagrożenie dla prawidłowego rozwoju psychicznego uczniów,</w:t>
      </w:r>
      <w:r w:rsidR="004939B9" w:rsidRPr="004939B9">
        <w:t xml:space="preserve"> </w:t>
      </w:r>
    </w:p>
    <w:p w14:paraId="1E642ED4" w14:textId="77777777" w:rsidR="00D90589" w:rsidRPr="0083256E" w:rsidRDefault="004939B9" w:rsidP="006E5F6B">
      <w:pPr>
        <w:ind w:left="567" w:hanging="283"/>
        <w:jc w:val="both"/>
      </w:pPr>
      <w:r>
        <w:t>29)</w:t>
      </w:r>
      <w:r w:rsidRPr="0083256E">
        <w:t xml:space="preserve"> rozstrzyga o wynikach klasyfikacji i promocji uczniów, jeżeli rada pedagogiczna nie podejmie</w:t>
      </w:r>
      <w:r w:rsidR="00323827">
        <w:t xml:space="preserve"> </w:t>
      </w:r>
      <w:r w:rsidRPr="0083256E">
        <w:t xml:space="preserve">uchwały w tej sprawie, </w:t>
      </w:r>
    </w:p>
    <w:p w14:paraId="04654A72" w14:textId="77777777" w:rsidR="00D90589" w:rsidRPr="0083256E" w:rsidRDefault="00240A85" w:rsidP="00626946">
      <w:pPr>
        <w:ind w:left="567" w:hanging="283"/>
        <w:jc w:val="both"/>
      </w:pPr>
      <w:r>
        <w:t>30)</w:t>
      </w:r>
      <w:r w:rsidR="00D90589" w:rsidRPr="0083256E">
        <w:t xml:space="preserve"> wykonuje zadania związane z zapewnieniem bezpieczeństwa uczniom i nauczy</w:t>
      </w:r>
      <w:r w:rsidR="00D338D7">
        <w:t>cielom w </w:t>
      </w:r>
      <w:r w:rsidR="00834DA9" w:rsidRPr="0083256E">
        <w:t xml:space="preserve">czasie zajęć </w:t>
      </w:r>
      <w:r w:rsidR="00D90589" w:rsidRPr="0083256E">
        <w:t>organizowanych przez szkołę,</w:t>
      </w:r>
    </w:p>
    <w:p w14:paraId="3CE59935" w14:textId="77777777" w:rsidR="00D90589" w:rsidRPr="0083256E" w:rsidRDefault="00240A85" w:rsidP="00626946">
      <w:pPr>
        <w:ind w:left="567" w:hanging="283"/>
        <w:jc w:val="both"/>
      </w:pPr>
      <w:r>
        <w:t>31)</w:t>
      </w:r>
      <w:r w:rsidR="008705C6" w:rsidRPr="0083256E">
        <w:t xml:space="preserve"> </w:t>
      </w:r>
      <w:r w:rsidR="00D90589" w:rsidRPr="0083256E">
        <w:t>co najmniej raz w roku dokonuje kontroli zapewnienia bezpie</w:t>
      </w:r>
      <w:r w:rsidR="00834DA9" w:rsidRPr="0083256E">
        <w:t xml:space="preserve">cznych i higienicznych warunków </w:t>
      </w:r>
      <w:r w:rsidR="00D90589" w:rsidRPr="0083256E">
        <w:t xml:space="preserve">korzystania z obiektów należących </w:t>
      </w:r>
      <w:r w:rsidR="00D338D7">
        <w:t>do szkoły, w tym bezpiecznych i </w:t>
      </w:r>
      <w:r w:rsidR="00D90589" w:rsidRPr="0083256E">
        <w:t>higienicznych warunków nauki, oraz określa kierunki ich poprawy</w:t>
      </w:r>
      <w:r w:rsidR="006E5F6B">
        <w:t>,</w:t>
      </w:r>
    </w:p>
    <w:p w14:paraId="4F335D05" w14:textId="77777777" w:rsidR="00D90589" w:rsidRPr="0083256E" w:rsidRDefault="00240A85" w:rsidP="00626946">
      <w:pPr>
        <w:ind w:left="567" w:hanging="283"/>
        <w:jc w:val="both"/>
      </w:pPr>
      <w:r>
        <w:t>32)</w:t>
      </w:r>
      <w:r w:rsidR="008705C6" w:rsidRPr="0083256E">
        <w:t xml:space="preserve"> </w:t>
      </w:r>
      <w:r w:rsidR="00D90589" w:rsidRPr="0083256E">
        <w:t>organizuje pomoc psychologiczno-pedagogiczną dla uczniów, ich rodziców i nauczycieli</w:t>
      </w:r>
      <w:r w:rsidR="00D338D7">
        <w:t>,</w:t>
      </w:r>
    </w:p>
    <w:p w14:paraId="00846FB2" w14:textId="77777777" w:rsidR="00D90589" w:rsidRPr="0083256E" w:rsidRDefault="00240A85" w:rsidP="00626946">
      <w:pPr>
        <w:ind w:left="567" w:hanging="283"/>
        <w:jc w:val="both"/>
      </w:pPr>
      <w:r>
        <w:t>33)</w:t>
      </w:r>
      <w:r w:rsidR="008705C6" w:rsidRPr="0083256E">
        <w:t xml:space="preserve"> </w:t>
      </w:r>
      <w:r w:rsidR="00D90589" w:rsidRPr="0083256E">
        <w:t>odpowiada za realizację zaleceń wynikających z orzeczenia o potrzebie kształcenia specjalnego ucznia,</w:t>
      </w:r>
    </w:p>
    <w:p w14:paraId="73BDC233" w14:textId="77777777" w:rsidR="00D90589" w:rsidRPr="0083256E" w:rsidRDefault="00240A85" w:rsidP="00626946">
      <w:pPr>
        <w:ind w:left="567" w:hanging="283"/>
        <w:jc w:val="both"/>
      </w:pPr>
      <w:r>
        <w:t xml:space="preserve">34) </w:t>
      </w:r>
      <w:r w:rsidR="00D90589" w:rsidRPr="0083256E">
        <w:t>współdziała ze szkołami wyższymi w organizacji praktyk pedagogicznych,</w:t>
      </w:r>
    </w:p>
    <w:p w14:paraId="51D003C2" w14:textId="77777777" w:rsidR="00D90589" w:rsidRPr="0083256E" w:rsidRDefault="00240A85" w:rsidP="00626946">
      <w:pPr>
        <w:ind w:left="567" w:hanging="283"/>
        <w:jc w:val="both"/>
      </w:pPr>
      <w:r>
        <w:t>35)</w:t>
      </w:r>
      <w:r w:rsidR="00D90589" w:rsidRPr="0083256E">
        <w:t xml:space="preserve"> stwarza warunki do działania w szkole: wolontariuszy, stowarzyszeń i innych organizacji, których</w:t>
      </w:r>
      <w:r w:rsidR="00323827">
        <w:t xml:space="preserve"> </w:t>
      </w:r>
      <w:r w:rsidR="00D90589" w:rsidRPr="0083256E">
        <w:t>celem statutowym jest działalność wychowawcza lub rozszerzenie i</w:t>
      </w:r>
      <w:r w:rsidR="00834DA9" w:rsidRPr="0083256E">
        <w:t xml:space="preserve"> wzbogacenie form działalności </w:t>
      </w:r>
      <w:r w:rsidR="00D90589" w:rsidRPr="0083256E">
        <w:t>dydaktycznej, wychowawczej, opiekuńczej i innowacyjnej szkoły,</w:t>
      </w:r>
    </w:p>
    <w:p w14:paraId="342CF7C7" w14:textId="77777777" w:rsidR="00D90589" w:rsidRPr="0083256E" w:rsidRDefault="00240A85" w:rsidP="00626946">
      <w:pPr>
        <w:ind w:left="567" w:hanging="283"/>
        <w:jc w:val="both"/>
      </w:pPr>
      <w:r>
        <w:t>36)</w:t>
      </w:r>
      <w:r w:rsidR="008705C6" w:rsidRPr="0083256E">
        <w:t xml:space="preserve"> </w:t>
      </w:r>
      <w:r w:rsidR="00D90589" w:rsidRPr="0083256E">
        <w:t>współpracuje z pielęgniarką szkolną sprawującą profilaktyczną opie</w:t>
      </w:r>
      <w:r w:rsidR="006E5F6B">
        <w:t>kę zdrowotną nad młodzieżą,</w:t>
      </w:r>
      <w:r w:rsidR="00D90589" w:rsidRPr="0083256E">
        <w:t xml:space="preserve"> w tym udostępnia imię, nazwisko i numer PESEL ucznia celem właściwej realizacji tej opieki,</w:t>
      </w:r>
    </w:p>
    <w:p w14:paraId="3C2A6004" w14:textId="77777777" w:rsidR="00D90589" w:rsidRPr="0083256E" w:rsidRDefault="00240A85" w:rsidP="00626946">
      <w:pPr>
        <w:ind w:left="567" w:hanging="283"/>
        <w:jc w:val="both"/>
      </w:pPr>
      <w:r>
        <w:t>37)</w:t>
      </w:r>
      <w:r w:rsidR="008705C6" w:rsidRPr="0083256E">
        <w:t xml:space="preserve"> </w:t>
      </w:r>
      <w:r w:rsidR="00D90589" w:rsidRPr="0083256E">
        <w:t>wdraża odpowiednie środki techniczne i organizacyjne zapewniając</w:t>
      </w:r>
      <w:r w:rsidR="00834DA9" w:rsidRPr="0083256E">
        <w:t xml:space="preserve">e zgodność przetwarzania danych </w:t>
      </w:r>
      <w:r w:rsidR="00D90589" w:rsidRPr="0083256E">
        <w:t>osobowych prz</w:t>
      </w:r>
      <w:r w:rsidR="004939B9">
        <w:t xml:space="preserve">ez szkołę </w:t>
      </w:r>
      <w:r w:rsidR="00D90589" w:rsidRPr="0083256E">
        <w:t>z przepisami o ochronie danych osobowych,</w:t>
      </w:r>
    </w:p>
    <w:p w14:paraId="40B2414F" w14:textId="77777777" w:rsidR="00D90589" w:rsidRPr="0083256E" w:rsidRDefault="00240A85" w:rsidP="00626946">
      <w:pPr>
        <w:ind w:left="567" w:hanging="283"/>
        <w:jc w:val="both"/>
      </w:pPr>
      <w:r>
        <w:t>3</w:t>
      </w:r>
      <w:r w:rsidR="004939B9">
        <w:t>8</w:t>
      </w:r>
      <w:r>
        <w:t>)</w:t>
      </w:r>
      <w:r w:rsidR="00D90589" w:rsidRPr="0083256E">
        <w:t xml:space="preserve"> wykonuje inne zadania wynikające z przepisów szczególnych</w:t>
      </w:r>
      <w:r w:rsidR="006E5F6B">
        <w:t>.</w:t>
      </w:r>
      <w:r w:rsidR="00D90589" w:rsidRPr="0083256E">
        <w:t xml:space="preserve"> </w:t>
      </w:r>
    </w:p>
    <w:p w14:paraId="118054F6" w14:textId="77777777" w:rsidR="00D90589" w:rsidRPr="0083256E" w:rsidRDefault="00240A85" w:rsidP="00626946">
      <w:pPr>
        <w:jc w:val="both"/>
      </w:pPr>
      <w:r>
        <w:t xml:space="preserve">2. </w:t>
      </w:r>
      <w:r w:rsidR="00D90589" w:rsidRPr="0083256E">
        <w:t>W przypadku dłuższej nieobecności dyrektora Zespołu Szkół jego kompetencje przejmuje</w:t>
      </w:r>
      <w:r w:rsidR="00323827">
        <w:t xml:space="preserve"> </w:t>
      </w:r>
      <w:r w:rsidR="00075553">
        <w:t>zastępca</w:t>
      </w:r>
      <w:r w:rsidR="00D90589" w:rsidRPr="0083256E">
        <w:t>, wyznaczony przez dyrektora szkoły lub organ prow</w:t>
      </w:r>
      <w:r w:rsidR="00075553">
        <w:t>adzący. Podejmuje on decyzje w</w:t>
      </w:r>
      <w:r w:rsidR="000854EB">
        <w:t> </w:t>
      </w:r>
      <w:r w:rsidR="00D90589" w:rsidRPr="0083256E">
        <w:t>imieniu dyrektora szkoły, z wyjątkiem :</w:t>
      </w:r>
    </w:p>
    <w:p w14:paraId="03480C01" w14:textId="77777777" w:rsidR="00D90589" w:rsidRPr="0083256E" w:rsidRDefault="00240A85" w:rsidP="00626946">
      <w:pPr>
        <w:tabs>
          <w:tab w:val="left" w:pos="851"/>
        </w:tabs>
        <w:ind w:left="567" w:hanging="283"/>
        <w:jc w:val="both"/>
      </w:pPr>
      <w:r>
        <w:t>1)</w:t>
      </w:r>
      <w:r w:rsidR="00D90589" w:rsidRPr="0083256E">
        <w:tab/>
        <w:t>spraw kadrowych :</w:t>
      </w:r>
    </w:p>
    <w:p w14:paraId="7E014366" w14:textId="77777777" w:rsidR="00D90589" w:rsidRPr="0083256E" w:rsidRDefault="00240A85" w:rsidP="00075553">
      <w:pPr>
        <w:tabs>
          <w:tab w:val="left" w:pos="851"/>
        </w:tabs>
        <w:ind w:left="851" w:hanging="283"/>
        <w:jc w:val="both"/>
      </w:pPr>
      <w:r>
        <w:t>a)</w:t>
      </w:r>
      <w:r w:rsidR="00D90589" w:rsidRPr="0083256E">
        <w:tab/>
        <w:t>zatrudniania i zwalniania nauczycieli oraz innych pracowników,</w:t>
      </w:r>
    </w:p>
    <w:p w14:paraId="11839360" w14:textId="77777777" w:rsidR="00D90589" w:rsidRPr="0083256E" w:rsidRDefault="00240A85" w:rsidP="00075553">
      <w:pPr>
        <w:tabs>
          <w:tab w:val="left" w:pos="851"/>
        </w:tabs>
        <w:ind w:left="851" w:hanging="283"/>
        <w:jc w:val="both"/>
      </w:pPr>
      <w:r>
        <w:t>b)</w:t>
      </w:r>
      <w:r w:rsidR="00D90589" w:rsidRPr="0083256E">
        <w:tab/>
        <w:t>przyznawania nagród oraz i określania kar nauczycielom i innym pracownikom,</w:t>
      </w:r>
    </w:p>
    <w:p w14:paraId="7FB982E4" w14:textId="77777777" w:rsidR="00D90589" w:rsidRPr="0083256E" w:rsidRDefault="00240A85" w:rsidP="00075553">
      <w:pPr>
        <w:tabs>
          <w:tab w:val="left" w:pos="851"/>
        </w:tabs>
        <w:ind w:left="851" w:hanging="283"/>
        <w:jc w:val="both"/>
      </w:pPr>
      <w:r>
        <w:lastRenderedPageBreak/>
        <w:t>c)</w:t>
      </w:r>
      <w:r w:rsidR="00D90589" w:rsidRPr="0083256E">
        <w:tab/>
        <w:t>występowania z wnioskami w sprawach odznaczeń i nagród oraz innych sprawach wynikających z jego roli pracodawcy.</w:t>
      </w:r>
    </w:p>
    <w:p w14:paraId="0ADF6DCD" w14:textId="77777777" w:rsidR="00D90589" w:rsidRPr="0083256E" w:rsidRDefault="00240A85" w:rsidP="00626946">
      <w:pPr>
        <w:tabs>
          <w:tab w:val="left" w:pos="851"/>
        </w:tabs>
        <w:ind w:left="567" w:hanging="283"/>
        <w:jc w:val="both"/>
      </w:pPr>
      <w:r>
        <w:t>2)</w:t>
      </w:r>
      <w:r w:rsidR="00D90589" w:rsidRPr="0083256E">
        <w:tab/>
        <w:t>spraw finansowych :</w:t>
      </w:r>
    </w:p>
    <w:p w14:paraId="38840673" w14:textId="77777777" w:rsidR="00D90589" w:rsidRPr="0083256E" w:rsidRDefault="00240A85" w:rsidP="00075553">
      <w:pPr>
        <w:tabs>
          <w:tab w:val="left" w:pos="851"/>
        </w:tabs>
        <w:ind w:left="851" w:hanging="283"/>
        <w:jc w:val="both"/>
      </w:pPr>
      <w:r>
        <w:t>a)</w:t>
      </w:r>
      <w:r w:rsidR="006E5F6B">
        <w:tab/>
        <w:t>zatwierdzenia</w:t>
      </w:r>
      <w:r w:rsidR="00D90589" w:rsidRPr="0083256E">
        <w:t xml:space="preserve"> planu </w:t>
      </w:r>
      <w:r w:rsidR="00075553">
        <w:t>finansowego środków specjalnych,</w:t>
      </w:r>
    </w:p>
    <w:p w14:paraId="3BF82D5D" w14:textId="77777777" w:rsidR="00D90589" w:rsidRPr="0083256E" w:rsidRDefault="00240A85" w:rsidP="00075553">
      <w:pPr>
        <w:tabs>
          <w:tab w:val="left" w:pos="851"/>
        </w:tabs>
        <w:ind w:left="851" w:hanging="283"/>
        <w:jc w:val="both"/>
      </w:pPr>
      <w:r>
        <w:t xml:space="preserve">b) </w:t>
      </w:r>
      <w:r w:rsidR="00490729">
        <w:t>gospodarowania</w:t>
      </w:r>
      <w:r w:rsidR="00D90589" w:rsidRPr="0083256E">
        <w:t xml:space="preserve"> środkami finansowymi szkoły</w:t>
      </w:r>
      <w:r w:rsidR="008705C6" w:rsidRPr="0083256E">
        <w:t>.</w:t>
      </w:r>
    </w:p>
    <w:p w14:paraId="3AF11C7B" w14:textId="77777777" w:rsidR="00D90589" w:rsidRPr="0083256E" w:rsidRDefault="00D90589" w:rsidP="00626946">
      <w:pPr>
        <w:jc w:val="both"/>
      </w:pPr>
      <w:r w:rsidRPr="0083256E">
        <w:t>3.</w:t>
      </w:r>
      <w:r w:rsidRPr="0083256E">
        <w:tab/>
        <w:t>Dyrektor szkoły podejmuje decyzje w porozumieniu z:</w:t>
      </w:r>
    </w:p>
    <w:p w14:paraId="4EDE7067" w14:textId="77777777" w:rsidR="00D90589" w:rsidRPr="0083256E" w:rsidRDefault="00006C12" w:rsidP="00626946">
      <w:pPr>
        <w:jc w:val="both"/>
      </w:pPr>
      <w:r>
        <w:t>1)</w:t>
      </w:r>
      <w:r w:rsidR="00DE4267" w:rsidRPr="0083256E">
        <w:t xml:space="preserve"> </w:t>
      </w:r>
      <w:r w:rsidR="00075553">
        <w:t>Radą</w:t>
      </w:r>
      <w:r w:rsidR="00323827">
        <w:t xml:space="preserve"> </w:t>
      </w:r>
      <w:r w:rsidR="00075553">
        <w:t>P</w:t>
      </w:r>
      <w:r w:rsidR="00D90589" w:rsidRPr="0083256E">
        <w:t>edagogiczną w ramach jej kompetencji,</w:t>
      </w:r>
    </w:p>
    <w:p w14:paraId="468AF177" w14:textId="77777777" w:rsidR="00D90589" w:rsidRPr="0083256E" w:rsidRDefault="00006C12" w:rsidP="00626946">
      <w:pPr>
        <w:jc w:val="both"/>
      </w:pPr>
      <w:r>
        <w:t>2)</w:t>
      </w:r>
      <w:r w:rsidR="00075553">
        <w:t xml:space="preserve"> </w:t>
      </w:r>
      <w:r w:rsidR="00D90589" w:rsidRPr="0083256E">
        <w:t xml:space="preserve">Radą </w:t>
      </w:r>
      <w:r w:rsidR="004939B9">
        <w:t>R</w:t>
      </w:r>
      <w:r w:rsidR="00D90589" w:rsidRPr="0083256E">
        <w:t>odziców w ramach jej kompetencji,</w:t>
      </w:r>
    </w:p>
    <w:p w14:paraId="5B5E3819" w14:textId="77777777" w:rsidR="00D90589" w:rsidRPr="0083256E" w:rsidRDefault="00006C12" w:rsidP="00626946">
      <w:pPr>
        <w:jc w:val="both"/>
      </w:pPr>
      <w:r>
        <w:t>3)</w:t>
      </w:r>
      <w:r w:rsidR="00DE4267" w:rsidRPr="0083256E">
        <w:t xml:space="preserve"> </w:t>
      </w:r>
      <w:r w:rsidR="00D90589" w:rsidRPr="0083256E">
        <w:t xml:space="preserve">Samorządem </w:t>
      </w:r>
      <w:r w:rsidR="004939B9">
        <w:t>U</w:t>
      </w:r>
      <w:r w:rsidR="00D90589" w:rsidRPr="0083256E">
        <w:t>czniowskim w ramach jego kompetencji,</w:t>
      </w:r>
    </w:p>
    <w:p w14:paraId="489AF711" w14:textId="77777777" w:rsidR="00D90589" w:rsidRPr="0083256E" w:rsidRDefault="00006C12" w:rsidP="00626946">
      <w:pPr>
        <w:jc w:val="both"/>
      </w:pPr>
      <w:r>
        <w:t xml:space="preserve">4) </w:t>
      </w:r>
      <w:r w:rsidR="004939B9">
        <w:t>o</w:t>
      </w:r>
      <w:r w:rsidR="00D90589" w:rsidRPr="0083256E">
        <w:t>rganizacjami związkowymi działającymi w szkole w sprawach</w:t>
      </w:r>
      <w:r w:rsidR="00075553">
        <w:t xml:space="preserve"> określonych w ustawie o </w:t>
      </w:r>
      <w:r w:rsidR="00D90589" w:rsidRPr="0083256E">
        <w:t>związkach zawodowych, ustawie o systemie oświaty i ustawie Karta Nauczyciela.</w:t>
      </w:r>
    </w:p>
    <w:p w14:paraId="7C0514CC" w14:textId="77777777" w:rsidR="0083256E" w:rsidRPr="0083256E" w:rsidRDefault="0083256E" w:rsidP="003D4E65">
      <w:pPr>
        <w:jc w:val="center"/>
        <w:rPr>
          <w:b/>
        </w:rPr>
      </w:pPr>
    </w:p>
    <w:p w14:paraId="69FBDD34" w14:textId="77777777" w:rsidR="00834DA9" w:rsidRPr="003D4E65" w:rsidRDefault="00834DA9" w:rsidP="003D4E65">
      <w:pPr>
        <w:jc w:val="center"/>
        <w:rPr>
          <w:b/>
        </w:rPr>
      </w:pPr>
      <w:r w:rsidRPr="0083256E">
        <w:rPr>
          <w:b/>
        </w:rPr>
        <w:t>§ 17</w:t>
      </w:r>
    </w:p>
    <w:p w14:paraId="7E6200E8" w14:textId="77777777" w:rsidR="00D90589" w:rsidRPr="0083256E" w:rsidRDefault="00D90589" w:rsidP="003D4E65">
      <w:pPr>
        <w:jc w:val="center"/>
        <w:rPr>
          <w:b/>
        </w:rPr>
      </w:pPr>
    </w:p>
    <w:p w14:paraId="10C9CF80" w14:textId="77777777" w:rsidR="00D90589" w:rsidRPr="0083256E" w:rsidRDefault="00006C12" w:rsidP="009E09BF">
      <w:pPr>
        <w:pStyle w:val="Tekstpodstawowy"/>
        <w:ind w:left="284" w:hanging="284"/>
        <w:jc w:val="both"/>
        <w:rPr>
          <w:rFonts w:cs="Times New Roman"/>
          <w:szCs w:val="24"/>
        </w:rPr>
      </w:pPr>
      <w:r>
        <w:rPr>
          <w:rFonts w:cs="Times New Roman"/>
          <w:szCs w:val="24"/>
        </w:rPr>
        <w:t xml:space="preserve">1. </w:t>
      </w:r>
      <w:r w:rsidR="00D90589" w:rsidRPr="0083256E">
        <w:rPr>
          <w:rFonts w:cs="Times New Roman"/>
          <w:szCs w:val="24"/>
        </w:rPr>
        <w:t>W szkole funkcjonuje rada pedagogiczna wspólna dla wszystkich szkół wchodzących w skład Zespołu</w:t>
      </w:r>
      <w:r w:rsidR="00FD4A2E" w:rsidRPr="0083256E">
        <w:rPr>
          <w:rFonts w:cs="Times New Roman"/>
          <w:szCs w:val="24"/>
        </w:rPr>
        <w:t xml:space="preserve">. </w:t>
      </w:r>
      <w:r w:rsidR="00D90589" w:rsidRPr="0083256E">
        <w:rPr>
          <w:rFonts w:cs="Times New Roman"/>
          <w:szCs w:val="24"/>
        </w:rPr>
        <w:t>Jest ona kolegialnym organem szkoły w zakresie realizacji zadań dotyczących kształcenia, wychowania i opieki.</w:t>
      </w:r>
    </w:p>
    <w:p w14:paraId="292A27DC" w14:textId="77777777" w:rsidR="00D90589" w:rsidRPr="0083256E" w:rsidRDefault="00006C12" w:rsidP="009E09BF">
      <w:pPr>
        <w:pStyle w:val="Tekstpodstawowy"/>
        <w:ind w:left="284" w:hanging="284"/>
        <w:jc w:val="both"/>
        <w:rPr>
          <w:rFonts w:cs="Times New Roman"/>
          <w:szCs w:val="24"/>
        </w:rPr>
      </w:pPr>
      <w:r>
        <w:rPr>
          <w:rFonts w:cs="Times New Roman"/>
          <w:szCs w:val="24"/>
        </w:rPr>
        <w:t xml:space="preserve">2. </w:t>
      </w:r>
      <w:r w:rsidR="00D90589" w:rsidRPr="0083256E">
        <w:rPr>
          <w:rFonts w:cs="Times New Roman"/>
          <w:szCs w:val="24"/>
        </w:rPr>
        <w:t>W skład rady pedagog</w:t>
      </w:r>
      <w:r w:rsidR="00736FFD" w:rsidRPr="0083256E">
        <w:rPr>
          <w:rFonts w:cs="Times New Roman"/>
          <w:szCs w:val="24"/>
        </w:rPr>
        <w:t>icznej wchodzą: dyrektor szkoły</w:t>
      </w:r>
      <w:r w:rsidR="00D90589" w:rsidRPr="0083256E">
        <w:rPr>
          <w:rFonts w:cs="Times New Roman"/>
          <w:szCs w:val="24"/>
        </w:rPr>
        <w:t xml:space="preserve"> </w:t>
      </w:r>
      <w:r w:rsidR="00736FFD" w:rsidRPr="0083256E">
        <w:rPr>
          <w:rFonts w:cs="Times New Roman"/>
          <w:szCs w:val="24"/>
        </w:rPr>
        <w:t xml:space="preserve">oraz </w:t>
      </w:r>
      <w:r w:rsidR="00D90589" w:rsidRPr="0083256E">
        <w:rPr>
          <w:rFonts w:cs="Times New Roman"/>
          <w:szCs w:val="24"/>
        </w:rPr>
        <w:t>ws</w:t>
      </w:r>
      <w:r w:rsidR="009E09BF">
        <w:rPr>
          <w:rFonts w:cs="Times New Roman"/>
          <w:szCs w:val="24"/>
        </w:rPr>
        <w:t>zyscy nauczyciele zatrudnieni w </w:t>
      </w:r>
      <w:r w:rsidR="00D90589" w:rsidRPr="0083256E">
        <w:rPr>
          <w:rFonts w:cs="Times New Roman"/>
          <w:szCs w:val="24"/>
        </w:rPr>
        <w:t>szkole. W zebraniach</w:t>
      </w:r>
      <w:r w:rsidR="00FD4A2E" w:rsidRPr="0083256E">
        <w:rPr>
          <w:rFonts w:cs="Times New Roman"/>
          <w:szCs w:val="24"/>
        </w:rPr>
        <w:t xml:space="preserve"> </w:t>
      </w:r>
      <w:r w:rsidR="00D90589" w:rsidRPr="0083256E">
        <w:rPr>
          <w:rFonts w:cs="Times New Roman"/>
          <w:szCs w:val="24"/>
        </w:rPr>
        <w:t>rady pedagogicznej mogą również brać udział, z głosem doradczym</w:t>
      </w:r>
      <w:r w:rsidR="00FD4A2E" w:rsidRPr="0083256E">
        <w:rPr>
          <w:rFonts w:cs="Times New Roman"/>
          <w:szCs w:val="24"/>
        </w:rPr>
        <w:t xml:space="preserve">, </w:t>
      </w:r>
      <w:r w:rsidR="00490729">
        <w:rPr>
          <w:rFonts w:cs="Times New Roman"/>
          <w:szCs w:val="24"/>
        </w:rPr>
        <w:t xml:space="preserve">inne osoby </w:t>
      </w:r>
      <w:r w:rsidR="00FD4A2E" w:rsidRPr="0083256E">
        <w:rPr>
          <w:rFonts w:cs="Times New Roman"/>
          <w:szCs w:val="24"/>
        </w:rPr>
        <w:t xml:space="preserve">zaproszone przez jej </w:t>
      </w:r>
      <w:r w:rsidR="00D90589" w:rsidRPr="0083256E">
        <w:rPr>
          <w:rFonts w:cs="Times New Roman"/>
          <w:szCs w:val="24"/>
        </w:rPr>
        <w:t>przewodniczącego</w:t>
      </w:r>
      <w:r w:rsidR="00490729">
        <w:rPr>
          <w:rFonts w:cs="Times New Roman"/>
          <w:szCs w:val="24"/>
        </w:rPr>
        <w:t>,</w:t>
      </w:r>
      <w:r w:rsidR="00D90589" w:rsidRPr="0083256E">
        <w:rPr>
          <w:rFonts w:cs="Times New Roman"/>
          <w:szCs w:val="24"/>
        </w:rPr>
        <w:t xml:space="preserve"> za zgodą lub na wniosek rady pedagogicznej, w tym przedstawiciele stowarzyszeń i innych organizacji, których celem statutowym jest działalność wychowawcza lub rozszerzanie i wzbogacanie form działalności dydaktycznej, wychowawczej i opiekuńczej szkoły.</w:t>
      </w:r>
    </w:p>
    <w:p w14:paraId="5147EBE7" w14:textId="77777777" w:rsidR="00D90589" w:rsidRPr="0083256E" w:rsidRDefault="00D90589" w:rsidP="00626946">
      <w:pPr>
        <w:pStyle w:val="Tekstpodstawowy"/>
        <w:jc w:val="both"/>
        <w:rPr>
          <w:rFonts w:cs="Times New Roman"/>
          <w:szCs w:val="24"/>
        </w:rPr>
      </w:pPr>
      <w:r w:rsidRPr="0083256E">
        <w:rPr>
          <w:rFonts w:cs="Times New Roman"/>
          <w:szCs w:val="24"/>
        </w:rPr>
        <w:t>3. Przewodniczącym rady pedagogicznej jest dyrektor szkoły.</w:t>
      </w:r>
    </w:p>
    <w:p w14:paraId="4F31D39C" w14:textId="77777777" w:rsidR="00D90589" w:rsidRPr="0083256E" w:rsidRDefault="00D90589" w:rsidP="00626946">
      <w:pPr>
        <w:pStyle w:val="Tekstpodstawowy"/>
        <w:jc w:val="both"/>
        <w:rPr>
          <w:rFonts w:cs="Times New Roman"/>
          <w:szCs w:val="24"/>
        </w:rPr>
      </w:pPr>
      <w:r w:rsidRPr="0083256E">
        <w:rPr>
          <w:rFonts w:cs="Times New Roman"/>
          <w:szCs w:val="24"/>
        </w:rPr>
        <w:t>4. Zebrania plenarne rady pedagogicznej są organizowane :</w:t>
      </w:r>
    </w:p>
    <w:p w14:paraId="458FE794" w14:textId="77777777" w:rsidR="00D90589" w:rsidRPr="0083256E" w:rsidRDefault="00006C12" w:rsidP="009E09BF">
      <w:pPr>
        <w:pStyle w:val="Tekstpodstawowy"/>
        <w:ind w:left="567" w:hanging="284"/>
        <w:jc w:val="both"/>
        <w:rPr>
          <w:rFonts w:cs="Times New Roman"/>
          <w:szCs w:val="24"/>
        </w:rPr>
      </w:pPr>
      <w:r>
        <w:rPr>
          <w:rFonts w:cs="Times New Roman"/>
          <w:szCs w:val="24"/>
        </w:rPr>
        <w:t>1)</w:t>
      </w:r>
      <w:r w:rsidR="00D90589" w:rsidRPr="0083256E">
        <w:rPr>
          <w:rFonts w:cs="Times New Roman"/>
          <w:szCs w:val="24"/>
        </w:rPr>
        <w:t xml:space="preserve"> przed rozpoczęciem roku szkolnego,</w:t>
      </w:r>
    </w:p>
    <w:p w14:paraId="3CB405C9" w14:textId="77777777" w:rsidR="00D90589" w:rsidRPr="0083256E" w:rsidRDefault="00006C12" w:rsidP="009E09BF">
      <w:pPr>
        <w:pStyle w:val="Tekstpodstawowy"/>
        <w:ind w:left="567" w:hanging="284"/>
        <w:jc w:val="both"/>
        <w:rPr>
          <w:rFonts w:cs="Times New Roman"/>
          <w:szCs w:val="24"/>
        </w:rPr>
      </w:pPr>
      <w:r>
        <w:rPr>
          <w:rFonts w:cs="Times New Roman"/>
          <w:szCs w:val="24"/>
        </w:rPr>
        <w:t>2)</w:t>
      </w:r>
      <w:r w:rsidR="00D90589" w:rsidRPr="0083256E">
        <w:rPr>
          <w:rFonts w:cs="Times New Roman"/>
          <w:szCs w:val="24"/>
        </w:rPr>
        <w:t xml:space="preserve"> w każdym semestrze w związku z klasyfikowaniem i promowaniem uczniów,</w:t>
      </w:r>
    </w:p>
    <w:p w14:paraId="614ED4DF" w14:textId="77777777" w:rsidR="00D90589" w:rsidRPr="0083256E" w:rsidRDefault="00006C12" w:rsidP="009E09BF">
      <w:pPr>
        <w:pStyle w:val="Tekstpodstawowy"/>
        <w:ind w:left="567" w:hanging="284"/>
        <w:jc w:val="both"/>
        <w:rPr>
          <w:rFonts w:cs="Times New Roman"/>
          <w:szCs w:val="24"/>
        </w:rPr>
      </w:pPr>
      <w:r>
        <w:rPr>
          <w:rFonts w:cs="Times New Roman"/>
          <w:szCs w:val="24"/>
        </w:rPr>
        <w:t>3)</w:t>
      </w:r>
      <w:r w:rsidR="00D90589" w:rsidRPr="0083256E">
        <w:rPr>
          <w:rFonts w:cs="Times New Roman"/>
          <w:szCs w:val="24"/>
        </w:rPr>
        <w:t xml:space="preserve"> po zakończeniu rocznych zajęć dydaktyczno-wychowawczych,</w:t>
      </w:r>
    </w:p>
    <w:p w14:paraId="28495B96" w14:textId="77777777" w:rsidR="00D90589" w:rsidRPr="0083256E" w:rsidRDefault="00006C12" w:rsidP="009E09BF">
      <w:pPr>
        <w:pStyle w:val="Tekstpodstawowy"/>
        <w:ind w:left="567" w:hanging="284"/>
        <w:jc w:val="both"/>
        <w:rPr>
          <w:rFonts w:cs="Times New Roman"/>
          <w:szCs w:val="24"/>
        </w:rPr>
      </w:pPr>
      <w:r>
        <w:rPr>
          <w:rFonts w:cs="Times New Roman"/>
          <w:szCs w:val="24"/>
        </w:rPr>
        <w:t>4)</w:t>
      </w:r>
      <w:r w:rsidR="00D90589" w:rsidRPr="0083256E">
        <w:rPr>
          <w:rFonts w:cs="Times New Roman"/>
          <w:szCs w:val="24"/>
        </w:rPr>
        <w:t xml:space="preserve"> w miarę bieżących potrzeb.</w:t>
      </w:r>
    </w:p>
    <w:p w14:paraId="214B448A" w14:textId="77777777" w:rsidR="00D90589" w:rsidRPr="0083256E" w:rsidRDefault="00D90589" w:rsidP="00A847DB">
      <w:pPr>
        <w:pStyle w:val="Tekstpodstawowy"/>
        <w:ind w:left="284" w:hanging="284"/>
        <w:jc w:val="both"/>
        <w:rPr>
          <w:rFonts w:cs="Times New Roman"/>
          <w:szCs w:val="24"/>
        </w:rPr>
      </w:pPr>
      <w:r w:rsidRPr="0083256E">
        <w:rPr>
          <w:rFonts w:cs="Times New Roman"/>
          <w:szCs w:val="24"/>
        </w:rPr>
        <w:t>5. Zebrania rady pedagogicznej mogą być organizowane na wni</w:t>
      </w:r>
      <w:r w:rsidR="00825AC3" w:rsidRPr="0083256E">
        <w:rPr>
          <w:rFonts w:cs="Times New Roman"/>
          <w:szCs w:val="24"/>
        </w:rPr>
        <w:t xml:space="preserve">osek organu sprawującego nadzór </w:t>
      </w:r>
      <w:r w:rsidRPr="0083256E">
        <w:rPr>
          <w:rFonts w:cs="Times New Roman"/>
          <w:szCs w:val="24"/>
        </w:rPr>
        <w:t>pedagogiczny, z inicjatywy dyrektora szkoły, organu prowadzącego szkołę albo co najmniej 1/3 członków rady pedagogicznej.</w:t>
      </w:r>
    </w:p>
    <w:p w14:paraId="5F911AB4" w14:textId="77777777" w:rsidR="00D90589" w:rsidRPr="0083256E" w:rsidRDefault="00D90589" w:rsidP="00A847DB">
      <w:pPr>
        <w:pStyle w:val="Tekstpodstawowy"/>
        <w:ind w:left="284" w:hanging="284"/>
        <w:jc w:val="both"/>
        <w:rPr>
          <w:rFonts w:cs="Times New Roman"/>
          <w:szCs w:val="24"/>
        </w:rPr>
      </w:pPr>
      <w:r w:rsidRPr="0083256E">
        <w:rPr>
          <w:rFonts w:cs="Times New Roman"/>
          <w:szCs w:val="24"/>
        </w:rPr>
        <w:t>6. Przewodniczący rady pedagogicznej jest odpowiedzialny za zawiadomienie</w:t>
      </w:r>
      <w:r w:rsidR="00A847DB">
        <w:rPr>
          <w:rFonts w:cs="Times New Roman"/>
          <w:szCs w:val="24"/>
        </w:rPr>
        <w:t xml:space="preserve"> o terminie i </w:t>
      </w:r>
      <w:r w:rsidR="00FB29D8" w:rsidRPr="0083256E">
        <w:rPr>
          <w:rFonts w:cs="Times New Roman"/>
          <w:szCs w:val="24"/>
        </w:rPr>
        <w:t>porządku zebrania, najpóźniej na 7 dni przed radą.</w:t>
      </w:r>
    </w:p>
    <w:p w14:paraId="5CBA4A8C" w14:textId="77777777" w:rsidR="00D90589" w:rsidRPr="0083256E" w:rsidRDefault="00D90589" w:rsidP="00626946">
      <w:pPr>
        <w:pStyle w:val="Tekstpodstawowy"/>
        <w:jc w:val="both"/>
        <w:rPr>
          <w:rFonts w:cs="Times New Roman"/>
          <w:szCs w:val="24"/>
        </w:rPr>
      </w:pPr>
      <w:r w:rsidRPr="0083256E">
        <w:rPr>
          <w:rFonts w:cs="Times New Roman"/>
          <w:szCs w:val="24"/>
        </w:rPr>
        <w:t>7. Rada pedagogiczna ma kompetencje stanowiące i opiniodawcze.</w:t>
      </w:r>
    </w:p>
    <w:p w14:paraId="71CAD0EC" w14:textId="77777777" w:rsidR="00D90589" w:rsidRPr="0083256E" w:rsidRDefault="00D90589" w:rsidP="00626946">
      <w:pPr>
        <w:pStyle w:val="Tekstpodstawowy"/>
        <w:jc w:val="both"/>
        <w:rPr>
          <w:rFonts w:cs="Times New Roman"/>
          <w:szCs w:val="24"/>
        </w:rPr>
      </w:pPr>
      <w:r w:rsidRPr="0083256E">
        <w:rPr>
          <w:rFonts w:cs="Times New Roman"/>
          <w:szCs w:val="24"/>
        </w:rPr>
        <w:t>8. Do kompetencji stanowiących rady pedagogicznej należy :</w:t>
      </w:r>
    </w:p>
    <w:p w14:paraId="0CBDD570" w14:textId="77777777" w:rsidR="00D90589" w:rsidRPr="0083256E" w:rsidRDefault="00006C12" w:rsidP="00A847DB">
      <w:pPr>
        <w:pStyle w:val="Tekstpodstawowy"/>
        <w:ind w:left="567" w:hanging="284"/>
        <w:jc w:val="both"/>
        <w:rPr>
          <w:rFonts w:cs="Times New Roman"/>
          <w:szCs w:val="24"/>
        </w:rPr>
      </w:pPr>
      <w:r>
        <w:rPr>
          <w:rFonts w:cs="Times New Roman"/>
          <w:szCs w:val="24"/>
        </w:rPr>
        <w:t>1)</w:t>
      </w:r>
      <w:r w:rsidR="00D90589" w:rsidRPr="0083256E">
        <w:rPr>
          <w:rFonts w:cs="Times New Roman"/>
          <w:szCs w:val="24"/>
        </w:rPr>
        <w:t xml:space="preserve"> zatwierdzenie planów pracy szkoły,</w:t>
      </w:r>
    </w:p>
    <w:p w14:paraId="69B1EC26" w14:textId="77777777" w:rsidR="00D90589" w:rsidRPr="0083256E" w:rsidRDefault="00006C12" w:rsidP="00A847DB">
      <w:pPr>
        <w:pStyle w:val="Tekstpodstawowy"/>
        <w:ind w:left="567" w:hanging="284"/>
        <w:jc w:val="both"/>
        <w:rPr>
          <w:rFonts w:cs="Times New Roman"/>
          <w:szCs w:val="24"/>
        </w:rPr>
      </w:pPr>
      <w:r>
        <w:rPr>
          <w:rFonts w:cs="Times New Roman"/>
          <w:szCs w:val="24"/>
        </w:rPr>
        <w:t>2)</w:t>
      </w:r>
      <w:r w:rsidR="00D90589" w:rsidRPr="0083256E">
        <w:rPr>
          <w:rFonts w:cs="Times New Roman"/>
          <w:szCs w:val="24"/>
        </w:rPr>
        <w:t xml:space="preserve"> podejmowanie uchwał w sprawie wyników klasyfikacji i promocji uczniów,</w:t>
      </w:r>
    </w:p>
    <w:p w14:paraId="69BD4C10" w14:textId="77777777" w:rsidR="00D90589" w:rsidRPr="0083256E" w:rsidRDefault="00006C12" w:rsidP="00A847DB">
      <w:pPr>
        <w:pStyle w:val="Tekstpodstawowy"/>
        <w:ind w:left="567" w:hanging="284"/>
        <w:jc w:val="both"/>
        <w:rPr>
          <w:rFonts w:cs="Times New Roman"/>
          <w:szCs w:val="24"/>
        </w:rPr>
      </w:pPr>
      <w:r>
        <w:rPr>
          <w:rFonts w:cs="Times New Roman"/>
          <w:szCs w:val="24"/>
        </w:rPr>
        <w:t>3)</w:t>
      </w:r>
      <w:r w:rsidR="00D90589" w:rsidRPr="0083256E">
        <w:rPr>
          <w:rFonts w:cs="Times New Roman"/>
          <w:szCs w:val="24"/>
        </w:rPr>
        <w:t xml:space="preserve"> podejmowanie uchwał w sprawie innowacji i eksperymentów pedagogicznych, po zaopiniowaniu ich przez radę rodziców,</w:t>
      </w:r>
    </w:p>
    <w:p w14:paraId="1E1BEEFC" w14:textId="77777777" w:rsidR="00D90589" w:rsidRPr="0083256E" w:rsidRDefault="00006C12" w:rsidP="00A847DB">
      <w:pPr>
        <w:pStyle w:val="Tekstpodstawowy"/>
        <w:ind w:left="567" w:hanging="284"/>
        <w:jc w:val="both"/>
        <w:rPr>
          <w:rFonts w:cs="Times New Roman"/>
          <w:szCs w:val="24"/>
        </w:rPr>
      </w:pPr>
      <w:r>
        <w:rPr>
          <w:rFonts w:cs="Times New Roman"/>
          <w:szCs w:val="24"/>
        </w:rPr>
        <w:t>4)</w:t>
      </w:r>
      <w:r w:rsidR="00D90589" w:rsidRPr="0083256E">
        <w:rPr>
          <w:rFonts w:cs="Times New Roman"/>
          <w:szCs w:val="24"/>
        </w:rPr>
        <w:t xml:space="preserve"> ustalenie organizacji wewnątrzszkolnego doskonalenia</w:t>
      </w:r>
      <w:r w:rsidR="00323827">
        <w:rPr>
          <w:rFonts w:cs="Times New Roman"/>
          <w:szCs w:val="24"/>
        </w:rPr>
        <w:t xml:space="preserve"> </w:t>
      </w:r>
      <w:r w:rsidR="00D90589" w:rsidRPr="0083256E">
        <w:rPr>
          <w:rFonts w:cs="Times New Roman"/>
          <w:szCs w:val="24"/>
        </w:rPr>
        <w:t>nauczycieli,</w:t>
      </w:r>
    </w:p>
    <w:p w14:paraId="30AC05FA" w14:textId="77777777" w:rsidR="00D90589" w:rsidRPr="0083256E" w:rsidRDefault="00006C12" w:rsidP="00A847DB">
      <w:pPr>
        <w:pStyle w:val="Tekstpodstawowy"/>
        <w:ind w:left="567" w:hanging="284"/>
        <w:jc w:val="both"/>
        <w:rPr>
          <w:rFonts w:cs="Times New Roman"/>
          <w:szCs w:val="24"/>
        </w:rPr>
      </w:pPr>
      <w:r>
        <w:rPr>
          <w:rFonts w:cs="Times New Roman"/>
          <w:szCs w:val="24"/>
        </w:rPr>
        <w:t>5)</w:t>
      </w:r>
      <w:r w:rsidR="00D90589" w:rsidRPr="0083256E">
        <w:rPr>
          <w:rFonts w:cs="Times New Roman"/>
          <w:szCs w:val="24"/>
        </w:rPr>
        <w:t xml:space="preserve"> podejmowanie uchwał w sprawie skreślenia z listy uczniów,</w:t>
      </w:r>
    </w:p>
    <w:p w14:paraId="526E05C9" w14:textId="77777777" w:rsidR="00D90589" w:rsidRPr="0083256E" w:rsidRDefault="00006C12" w:rsidP="00A847DB">
      <w:pPr>
        <w:pStyle w:val="Tekstpodstawowy"/>
        <w:ind w:left="567" w:hanging="284"/>
        <w:jc w:val="both"/>
        <w:rPr>
          <w:rFonts w:cs="Times New Roman"/>
          <w:szCs w:val="24"/>
        </w:rPr>
      </w:pPr>
      <w:r>
        <w:rPr>
          <w:rFonts w:cs="Times New Roman"/>
          <w:szCs w:val="24"/>
        </w:rPr>
        <w:t xml:space="preserve">6) </w:t>
      </w:r>
      <w:r w:rsidR="00D90589" w:rsidRPr="0083256E">
        <w:rPr>
          <w:rFonts w:cs="Times New Roman"/>
          <w:szCs w:val="24"/>
        </w:rPr>
        <w:t>przygotowanie projektu statutu szkoły lub jego zmian, po uzgodnieniu</w:t>
      </w:r>
      <w:r w:rsidR="00323827">
        <w:rPr>
          <w:rFonts w:cs="Times New Roman"/>
          <w:szCs w:val="24"/>
        </w:rPr>
        <w:t xml:space="preserve"> </w:t>
      </w:r>
      <w:r w:rsidR="00D90589" w:rsidRPr="0083256E">
        <w:rPr>
          <w:rFonts w:cs="Times New Roman"/>
          <w:szCs w:val="24"/>
        </w:rPr>
        <w:t>z innymi organami szkoły oraz uchwalanie statutu szkoły,</w:t>
      </w:r>
    </w:p>
    <w:p w14:paraId="61E0D22D" w14:textId="77777777" w:rsidR="00D90589" w:rsidRPr="0083256E" w:rsidRDefault="00006C12" w:rsidP="00A847DB">
      <w:pPr>
        <w:pStyle w:val="Tekstpodstawowy"/>
        <w:ind w:left="567" w:hanging="284"/>
        <w:jc w:val="both"/>
        <w:rPr>
          <w:rFonts w:cs="Times New Roman"/>
          <w:szCs w:val="24"/>
        </w:rPr>
      </w:pPr>
      <w:r>
        <w:rPr>
          <w:rFonts w:cs="Times New Roman"/>
          <w:szCs w:val="24"/>
        </w:rPr>
        <w:t>7)</w:t>
      </w:r>
      <w:r w:rsidR="00D90589" w:rsidRPr="0083256E">
        <w:rPr>
          <w:rFonts w:cs="Times New Roman"/>
          <w:szCs w:val="24"/>
        </w:rPr>
        <w:t xml:space="preserve"> ustalanie sposobu wykorzystania wyników nadzoru pedagogicznego</w:t>
      </w:r>
      <w:r w:rsidR="00490729">
        <w:rPr>
          <w:rFonts w:cs="Times New Roman"/>
          <w:szCs w:val="24"/>
        </w:rPr>
        <w:t>,</w:t>
      </w:r>
      <w:r w:rsidR="00D90589" w:rsidRPr="0083256E">
        <w:rPr>
          <w:rFonts w:cs="Times New Roman"/>
          <w:szCs w:val="24"/>
        </w:rPr>
        <w:t xml:space="preserve"> w tym sprawowanego nad szkołą przez organ sprawujący nadzór pedagogiczny, w celu doskonalenia pracy szkoły.</w:t>
      </w:r>
    </w:p>
    <w:p w14:paraId="08EBE03E" w14:textId="77777777" w:rsidR="00D90589" w:rsidRPr="0083256E" w:rsidRDefault="00F10F30" w:rsidP="00A847DB">
      <w:pPr>
        <w:pStyle w:val="Tekstpodstawowy"/>
        <w:ind w:left="284" w:hanging="284"/>
        <w:jc w:val="both"/>
        <w:rPr>
          <w:rFonts w:cs="Times New Roman"/>
          <w:szCs w:val="24"/>
        </w:rPr>
      </w:pPr>
      <w:r>
        <w:rPr>
          <w:rFonts w:cs="Times New Roman"/>
          <w:szCs w:val="24"/>
        </w:rPr>
        <w:t>9</w:t>
      </w:r>
      <w:r w:rsidR="00006C12">
        <w:rPr>
          <w:rFonts w:cs="Times New Roman"/>
          <w:szCs w:val="24"/>
        </w:rPr>
        <w:t>.</w:t>
      </w:r>
      <w:r w:rsidR="004939B9">
        <w:rPr>
          <w:rFonts w:cs="Times New Roman"/>
          <w:szCs w:val="24"/>
        </w:rPr>
        <w:t xml:space="preserve"> </w:t>
      </w:r>
      <w:r w:rsidR="00D90589" w:rsidRPr="0083256E">
        <w:rPr>
          <w:rFonts w:cs="Times New Roman"/>
          <w:szCs w:val="24"/>
        </w:rPr>
        <w:t xml:space="preserve">Dyrektor szkoły wstrzymuje wykonanie uchwał rady pedagogicznej, niezgodnych z przepisami prawa. </w:t>
      </w:r>
    </w:p>
    <w:p w14:paraId="5C066078" w14:textId="77777777" w:rsidR="00D90589" w:rsidRPr="0083256E" w:rsidRDefault="00006C12" w:rsidP="00A847DB">
      <w:pPr>
        <w:pStyle w:val="Tekstpodstawowy"/>
        <w:ind w:left="709" w:hanging="426"/>
        <w:jc w:val="both"/>
        <w:rPr>
          <w:rFonts w:cs="Times New Roman"/>
          <w:szCs w:val="24"/>
        </w:rPr>
      </w:pPr>
      <w:r>
        <w:rPr>
          <w:rFonts w:cs="Times New Roman"/>
          <w:szCs w:val="24"/>
        </w:rPr>
        <w:t>1) o</w:t>
      </w:r>
      <w:r w:rsidR="00D90589" w:rsidRPr="0083256E">
        <w:rPr>
          <w:rFonts w:cs="Times New Roman"/>
          <w:szCs w:val="24"/>
        </w:rPr>
        <w:t xml:space="preserve"> wstrzymaniu wykonania uchwały dyrektor niezwłocznie zawiadamia organ prowadzący szkołę oraz organ sprawując nadzór pedagogiczny.</w:t>
      </w:r>
    </w:p>
    <w:p w14:paraId="7BAFD367" w14:textId="77777777" w:rsidR="00D90589" w:rsidRPr="0083256E" w:rsidRDefault="00006C12" w:rsidP="00A847DB">
      <w:pPr>
        <w:pStyle w:val="Tekstpodstawowy"/>
        <w:ind w:left="709" w:hanging="426"/>
        <w:jc w:val="both"/>
        <w:rPr>
          <w:rFonts w:cs="Times New Roman"/>
          <w:szCs w:val="24"/>
        </w:rPr>
      </w:pPr>
      <w:r>
        <w:rPr>
          <w:rFonts w:cs="Times New Roman"/>
          <w:szCs w:val="24"/>
        </w:rPr>
        <w:lastRenderedPageBreak/>
        <w:t>2) o</w:t>
      </w:r>
      <w:r w:rsidR="00D90589" w:rsidRPr="0083256E">
        <w:rPr>
          <w:rFonts w:cs="Times New Roman"/>
          <w:szCs w:val="24"/>
        </w:rPr>
        <w:t>rgan sprawujący nadzór pedagogiczny uchyla uchwałę w razie stwierdzenia jej niezgodności z przepisami prawa po zasięgnięciu opinii organu prowadzącego</w:t>
      </w:r>
      <w:r w:rsidR="00825AC3" w:rsidRPr="0083256E">
        <w:rPr>
          <w:rFonts w:cs="Times New Roman"/>
          <w:szCs w:val="24"/>
        </w:rPr>
        <w:t xml:space="preserve"> szkołę. Rozstrzygnięcie organu </w:t>
      </w:r>
      <w:r w:rsidR="00D90589" w:rsidRPr="0083256E">
        <w:rPr>
          <w:rFonts w:cs="Times New Roman"/>
          <w:szCs w:val="24"/>
        </w:rPr>
        <w:t>sprawującego nadzór pedagogiczny jest ostateczne.</w:t>
      </w:r>
    </w:p>
    <w:p w14:paraId="234E0145" w14:textId="77777777" w:rsidR="00D90589" w:rsidRPr="0083256E" w:rsidRDefault="004939B9" w:rsidP="0008322E">
      <w:pPr>
        <w:pStyle w:val="Tekstpodstawowy"/>
        <w:ind w:left="284" w:hanging="284"/>
        <w:jc w:val="both"/>
        <w:rPr>
          <w:rFonts w:cs="Times New Roman"/>
          <w:szCs w:val="24"/>
        </w:rPr>
      </w:pPr>
      <w:r>
        <w:rPr>
          <w:rFonts w:cs="Times New Roman"/>
          <w:szCs w:val="24"/>
        </w:rPr>
        <w:t>9</w:t>
      </w:r>
      <w:r w:rsidR="00006C12">
        <w:rPr>
          <w:rFonts w:cs="Times New Roman"/>
          <w:szCs w:val="24"/>
        </w:rPr>
        <w:t xml:space="preserve">. </w:t>
      </w:r>
      <w:r w:rsidR="00D90589" w:rsidRPr="0083256E">
        <w:rPr>
          <w:rFonts w:cs="Times New Roman"/>
          <w:szCs w:val="24"/>
        </w:rPr>
        <w:t>Jeżeli rada pedagogiczna</w:t>
      </w:r>
      <w:r w:rsidR="00323827">
        <w:rPr>
          <w:rFonts w:cs="Times New Roman"/>
          <w:szCs w:val="24"/>
        </w:rPr>
        <w:t xml:space="preserve"> </w:t>
      </w:r>
      <w:r w:rsidR="00D90589" w:rsidRPr="0083256E">
        <w:rPr>
          <w:rFonts w:cs="Times New Roman"/>
          <w:szCs w:val="24"/>
        </w:rPr>
        <w:t xml:space="preserve">nie podejmie uchwały, o której jest mowa w pkt. </w:t>
      </w:r>
      <w:r w:rsidR="00F10F30">
        <w:rPr>
          <w:rFonts w:cs="Times New Roman"/>
          <w:szCs w:val="24"/>
        </w:rPr>
        <w:t>9</w:t>
      </w:r>
      <w:r w:rsidR="00D90589" w:rsidRPr="0083256E">
        <w:rPr>
          <w:rFonts w:cs="Times New Roman"/>
          <w:szCs w:val="24"/>
        </w:rPr>
        <w:t>.2,</w:t>
      </w:r>
      <w:r w:rsidR="00323827">
        <w:rPr>
          <w:rFonts w:cs="Times New Roman"/>
          <w:szCs w:val="24"/>
        </w:rPr>
        <w:t xml:space="preserve"> </w:t>
      </w:r>
      <w:r w:rsidR="00D90589" w:rsidRPr="0083256E">
        <w:rPr>
          <w:rFonts w:cs="Times New Roman"/>
          <w:szCs w:val="24"/>
        </w:rPr>
        <w:t>o wynikach klasyfikacji i promocji uczniów rozstrzyga dyrektor szkoły. W przypadku</w:t>
      </w:r>
      <w:r w:rsidR="000518AC" w:rsidRPr="0083256E">
        <w:rPr>
          <w:rFonts w:cs="Times New Roman"/>
          <w:szCs w:val="24"/>
        </w:rPr>
        <w:t>,</w:t>
      </w:r>
      <w:r w:rsidR="00D90589" w:rsidRPr="0083256E">
        <w:rPr>
          <w:rFonts w:cs="Times New Roman"/>
          <w:szCs w:val="24"/>
        </w:rPr>
        <w:t xml:space="preserve"> gdy dyrektor nie pod</w:t>
      </w:r>
      <w:r w:rsidR="00006C12">
        <w:rPr>
          <w:rFonts w:cs="Times New Roman"/>
          <w:szCs w:val="24"/>
        </w:rPr>
        <w:t xml:space="preserve">ejmie takiego rozstrzygnięcia, </w:t>
      </w:r>
      <w:r w:rsidR="00D90589" w:rsidRPr="0083256E">
        <w:rPr>
          <w:rFonts w:cs="Times New Roman"/>
          <w:szCs w:val="24"/>
        </w:rPr>
        <w:t>w sprawie wyników klasyfikacji i promocji uczniów rozstrzyga nauczyciel wyznaczony przez organ prowadzący szkołę.</w:t>
      </w:r>
    </w:p>
    <w:p w14:paraId="02936872" w14:textId="77777777" w:rsidR="00D90589" w:rsidRPr="0083256E" w:rsidRDefault="00561994" w:rsidP="00626946">
      <w:pPr>
        <w:pStyle w:val="Tekstpodstawowy"/>
        <w:jc w:val="both"/>
        <w:rPr>
          <w:rFonts w:cs="Times New Roman"/>
          <w:szCs w:val="24"/>
        </w:rPr>
      </w:pPr>
      <w:r>
        <w:rPr>
          <w:rFonts w:cs="Times New Roman"/>
          <w:szCs w:val="24"/>
        </w:rPr>
        <w:t>1</w:t>
      </w:r>
      <w:r w:rsidR="00F10F30">
        <w:rPr>
          <w:rFonts w:cs="Times New Roman"/>
          <w:szCs w:val="24"/>
        </w:rPr>
        <w:t>0</w:t>
      </w:r>
      <w:r>
        <w:rPr>
          <w:rFonts w:cs="Times New Roman"/>
          <w:szCs w:val="24"/>
        </w:rPr>
        <w:t xml:space="preserve">. </w:t>
      </w:r>
      <w:r w:rsidR="00D90589" w:rsidRPr="0083256E">
        <w:rPr>
          <w:rFonts w:cs="Times New Roman"/>
          <w:szCs w:val="24"/>
        </w:rPr>
        <w:t>Rada pedagogiczna opiniuje w szczególności :</w:t>
      </w:r>
    </w:p>
    <w:p w14:paraId="6C1A8F9D" w14:textId="77777777" w:rsidR="00D90589" w:rsidRPr="0083256E" w:rsidRDefault="00006C12" w:rsidP="0008322E">
      <w:pPr>
        <w:pStyle w:val="Tekstpodstawowy"/>
        <w:ind w:left="567" w:hanging="284"/>
        <w:jc w:val="both"/>
        <w:rPr>
          <w:rFonts w:cs="Times New Roman"/>
          <w:szCs w:val="24"/>
        </w:rPr>
      </w:pPr>
      <w:r>
        <w:rPr>
          <w:rFonts w:cs="Times New Roman"/>
          <w:szCs w:val="24"/>
        </w:rPr>
        <w:t>1)</w:t>
      </w:r>
      <w:r w:rsidR="00D90589" w:rsidRPr="0083256E">
        <w:rPr>
          <w:rFonts w:cs="Times New Roman"/>
          <w:szCs w:val="24"/>
        </w:rPr>
        <w:t xml:space="preserve"> organizację pracy szkoły, w tym tygodniowy rozkład zajęć edukacyjnych,</w:t>
      </w:r>
    </w:p>
    <w:p w14:paraId="52046EB3" w14:textId="77777777" w:rsidR="00D90589" w:rsidRPr="0083256E" w:rsidRDefault="00006C12" w:rsidP="0008322E">
      <w:pPr>
        <w:pStyle w:val="Tekstpodstawowy"/>
        <w:ind w:left="567" w:hanging="284"/>
        <w:jc w:val="both"/>
        <w:rPr>
          <w:rFonts w:cs="Times New Roman"/>
          <w:szCs w:val="24"/>
        </w:rPr>
      </w:pPr>
      <w:r>
        <w:rPr>
          <w:rFonts w:cs="Times New Roman"/>
          <w:szCs w:val="24"/>
        </w:rPr>
        <w:t>2)</w:t>
      </w:r>
      <w:r w:rsidR="00D90589" w:rsidRPr="0083256E">
        <w:rPr>
          <w:rFonts w:cs="Times New Roman"/>
          <w:szCs w:val="24"/>
        </w:rPr>
        <w:t xml:space="preserve"> projekt planu finansowego szkoły,</w:t>
      </w:r>
    </w:p>
    <w:p w14:paraId="0F17B2C1" w14:textId="77777777" w:rsidR="00D90589" w:rsidRPr="0083256E" w:rsidRDefault="00006C12" w:rsidP="0008322E">
      <w:pPr>
        <w:pStyle w:val="Tekstpodstawowy"/>
        <w:ind w:left="567" w:hanging="284"/>
        <w:jc w:val="both"/>
        <w:rPr>
          <w:rFonts w:cs="Times New Roman"/>
          <w:szCs w:val="24"/>
        </w:rPr>
      </w:pPr>
      <w:r>
        <w:rPr>
          <w:rFonts w:cs="Times New Roman"/>
          <w:szCs w:val="24"/>
        </w:rPr>
        <w:t>3)</w:t>
      </w:r>
      <w:r w:rsidR="00D90589" w:rsidRPr="0083256E">
        <w:rPr>
          <w:rFonts w:cs="Times New Roman"/>
          <w:szCs w:val="24"/>
        </w:rPr>
        <w:t xml:space="preserve"> propozycje dyrektora w sprawach przydziału nauczycielom stałych</w:t>
      </w:r>
      <w:r w:rsidR="00825AC3" w:rsidRPr="0083256E">
        <w:rPr>
          <w:rFonts w:cs="Times New Roman"/>
          <w:szCs w:val="24"/>
        </w:rPr>
        <w:t xml:space="preserve"> prac i zajęć w ramach </w:t>
      </w:r>
      <w:r w:rsidR="00D90589" w:rsidRPr="0083256E">
        <w:rPr>
          <w:rFonts w:cs="Times New Roman"/>
          <w:szCs w:val="24"/>
        </w:rPr>
        <w:t>wynagrodzenia zasadniczego oraz dodatkowo płatnych zajęć dydaktycznych, wychowawczych i opiekuńczych</w:t>
      </w:r>
      <w:r w:rsidR="00536E59">
        <w:rPr>
          <w:rFonts w:cs="Times New Roman"/>
          <w:szCs w:val="24"/>
        </w:rPr>
        <w:t>,</w:t>
      </w:r>
    </w:p>
    <w:p w14:paraId="1B3154E8" w14:textId="77777777" w:rsidR="00D90589" w:rsidRPr="0083256E" w:rsidRDefault="00006C12" w:rsidP="0008322E">
      <w:pPr>
        <w:pStyle w:val="Tekstpodstawowy"/>
        <w:ind w:left="284"/>
        <w:jc w:val="both"/>
        <w:rPr>
          <w:rFonts w:cs="Times New Roman"/>
          <w:szCs w:val="24"/>
        </w:rPr>
      </w:pPr>
      <w:r>
        <w:rPr>
          <w:rFonts w:cs="Times New Roman"/>
          <w:szCs w:val="24"/>
        </w:rPr>
        <w:t>4)</w:t>
      </w:r>
      <w:r w:rsidR="00D90589" w:rsidRPr="0083256E">
        <w:rPr>
          <w:rFonts w:cs="Times New Roman"/>
          <w:szCs w:val="24"/>
        </w:rPr>
        <w:t xml:space="preserve"> wnioski dyrektora o przyznanie nauczycielom odznaczeń, nagród i innych wyróżnień,</w:t>
      </w:r>
    </w:p>
    <w:p w14:paraId="4E930400" w14:textId="77777777" w:rsidR="00D90589" w:rsidRPr="0083256E" w:rsidRDefault="00006C12" w:rsidP="0008322E">
      <w:pPr>
        <w:pStyle w:val="Tekstpodstawowy"/>
        <w:ind w:left="284"/>
        <w:jc w:val="both"/>
        <w:rPr>
          <w:rFonts w:cs="Times New Roman"/>
          <w:szCs w:val="24"/>
        </w:rPr>
      </w:pPr>
      <w:r>
        <w:rPr>
          <w:rFonts w:cs="Times New Roman"/>
          <w:szCs w:val="24"/>
        </w:rPr>
        <w:t>5)</w:t>
      </w:r>
      <w:r w:rsidR="00D90589" w:rsidRPr="0083256E">
        <w:rPr>
          <w:rFonts w:cs="Times New Roman"/>
          <w:szCs w:val="24"/>
        </w:rPr>
        <w:t xml:space="preserve"> wnioski dyrektora dotyczące organizacji pracy szkoły,</w:t>
      </w:r>
    </w:p>
    <w:p w14:paraId="790D44EB" w14:textId="77777777" w:rsidR="00D90589" w:rsidRPr="0083256E" w:rsidRDefault="00006C12" w:rsidP="0008322E">
      <w:pPr>
        <w:pStyle w:val="Tekstpodstawowy"/>
        <w:ind w:left="284"/>
        <w:jc w:val="both"/>
        <w:rPr>
          <w:rFonts w:cs="Times New Roman"/>
          <w:szCs w:val="24"/>
        </w:rPr>
      </w:pPr>
      <w:r>
        <w:rPr>
          <w:rFonts w:cs="Times New Roman"/>
          <w:szCs w:val="24"/>
        </w:rPr>
        <w:t>6)</w:t>
      </w:r>
      <w:r w:rsidR="00D90589" w:rsidRPr="0083256E">
        <w:rPr>
          <w:rFonts w:cs="Times New Roman"/>
          <w:szCs w:val="24"/>
        </w:rPr>
        <w:t xml:space="preserve"> szkolny zestaw programów nauczania</w:t>
      </w:r>
      <w:r w:rsidR="00536E59">
        <w:rPr>
          <w:rFonts w:cs="Times New Roman"/>
          <w:szCs w:val="24"/>
        </w:rPr>
        <w:t>,</w:t>
      </w:r>
    </w:p>
    <w:p w14:paraId="0D19F22C" w14:textId="77777777" w:rsidR="00D90589" w:rsidRPr="0083256E" w:rsidRDefault="00006C12" w:rsidP="0008322E">
      <w:pPr>
        <w:pStyle w:val="Tekstpodstawowy"/>
        <w:ind w:left="284"/>
        <w:jc w:val="both"/>
        <w:rPr>
          <w:rFonts w:cs="Times New Roman"/>
          <w:szCs w:val="24"/>
        </w:rPr>
      </w:pPr>
      <w:r>
        <w:rPr>
          <w:rFonts w:cs="Times New Roman"/>
          <w:szCs w:val="24"/>
        </w:rPr>
        <w:t>7)</w:t>
      </w:r>
      <w:r w:rsidR="00D90589" w:rsidRPr="0083256E">
        <w:rPr>
          <w:rFonts w:cs="Times New Roman"/>
          <w:szCs w:val="24"/>
        </w:rPr>
        <w:t xml:space="preserve"> szkolny zestaw podręczników</w:t>
      </w:r>
    </w:p>
    <w:p w14:paraId="376C2CC5" w14:textId="77777777" w:rsidR="00D90589" w:rsidRPr="0083256E" w:rsidRDefault="00561994" w:rsidP="00536E59">
      <w:pPr>
        <w:pStyle w:val="Tekstpodstawowy"/>
        <w:ind w:left="426" w:hanging="426"/>
        <w:jc w:val="both"/>
        <w:rPr>
          <w:rFonts w:cs="Times New Roman"/>
          <w:szCs w:val="24"/>
        </w:rPr>
      </w:pPr>
      <w:r>
        <w:rPr>
          <w:rFonts w:cs="Times New Roman"/>
          <w:szCs w:val="24"/>
        </w:rPr>
        <w:t>1</w:t>
      </w:r>
      <w:r w:rsidR="00F10F30">
        <w:rPr>
          <w:rFonts w:cs="Times New Roman"/>
          <w:szCs w:val="24"/>
        </w:rPr>
        <w:t>1</w:t>
      </w:r>
      <w:r>
        <w:rPr>
          <w:rFonts w:cs="Times New Roman"/>
          <w:szCs w:val="24"/>
        </w:rPr>
        <w:t xml:space="preserve">. </w:t>
      </w:r>
      <w:r w:rsidR="00D90589" w:rsidRPr="0083256E">
        <w:rPr>
          <w:rFonts w:cs="Times New Roman"/>
          <w:szCs w:val="24"/>
        </w:rPr>
        <w:t>Rada pedagogiczna może wystąpić z wnioskiem o odwołanie nauczyciela ze stanowiska dyrektora lub z innego stanowiska kierowniczego w szkole.</w:t>
      </w:r>
    </w:p>
    <w:p w14:paraId="4BFE508A" w14:textId="77777777" w:rsidR="00D90589" w:rsidRPr="0083256E" w:rsidRDefault="00561994" w:rsidP="00536E59">
      <w:pPr>
        <w:pStyle w:val="Tekstpodstawowy"/>
        <w:ind w:left="426" w:hanging="426"/>
        <w:jc w:val="both"/>
        <w:rPr>
          <w:rFonts w:cs="Times New Roman"/>
          <w:szCs w:val="24"/>
        </w:rPr>
      </w:pPr>
      <w:r>
        <w:rPr>
          <w:rFonts w:cs="Times New Roman"/>
          <w:szCs w:val="24"/>
        </w:rPr>
        <w:t>1</w:t>
      </w:r>
      <w:r w:rsidR="00F10F30">
        <w:rPr>
          <w:rFonts w:cs="Times New Roman"/>
          <w:szCs w:val="24"/>
        </w:rPr>
        <w:t>2</w:t>
      </w:r>
      <w:r>
        <w:rPr>
          <w:rFonts w:cs="Times New Roman"/>
          <w:szCs w:val="24"/>
        </w:rPr>
        <w:t xml:space="preserve">. </w:t>
      </w:r>
      <w:r w:rsidR="00D90589" w:rsidRPr="0083256E">
        <w:rPr>
          <w:rFonts w:cs="Times New Roman"/>
          <w:szCs w:val="24"/>
        </w:rPr>
        <w:t>Uchwały rady pedagogicznej są podejmowane zwykłą większością</w:t>
      </w:r>
      <w:r w:rsidR="00825AC3" w:rsidRPr="0083256E">
        <w:rPr>
          <w:rFonts w:cs="Times New Roman"/>
          <w:szCs w:val="24"/>
        </w:rPr>
        <w:t xml:space="preserve"> głosów w obecności co najmniej </w:t>
      </w:r>
      <w:r w:rsidR="00D90589" w:rsidRPr="0083256E">
        <w:rPr>
          <w:rFonts w:cs="Times New Roman"/>
          <w:szCs w:val="24"/>
        </w:rPr>
        <w:t xml:space="preserve">połowy jej członków. </w:t>
      </w:r>
    </w:p>
    <w:p w14:paraId="7664A934" w14:textId="77777777" w:rsidR="00D90589" w:rsidRPr="0083256E" w:rsidRDefault="00D90589" w:rsidP="00536E59">
      <w:pPr>
        <w:pStyle w:val="Tekstpodstawowy"/>
        <w:ind w:left="426" w:hanging="426"/>
        <w:jc w:val="both"/>
        <w:rPr>
          <w:rFonts w:cs="Times New Roman"/>
          <w:szCs w:val="24"/>
        </w:rPr>
      </w:pPr>
      <w:r w:rsidRPr="0083256E">
        <w:rPr>
          <w:rFonts w:cs="Times New Roman"/>
          <w:szCs w:val="24"/>
        </w:rPr>
        <w:t>1</w:t>
      </w:r>
      <w:r w:rsidR="00F10F30">
        <w:rPr>
          <w:rFonts w:cs="Times New Roman"/>
          <w:szCs w:val="24"/>
        </w:rPr>
        <w:t>3</w:t>
      </w:r>
      <w:r w:rsidRPr="0083256E">
        <w:rPr>
          <w:rFonts w:cs="Times New Roman"/>
          <w:szCs w:val="24"/>
        </w:rPr>
        <w:t>. Zebrania rady p</w:t>
      </w:r>
      <w:r w:rsidR="00561994">
        <w:rPr>
          <w:rFonts w:cs="Times New Roman"/>
          <w:szCs w:val="24"/>
        </w:rPr>
        <w:t xml:space="preserve">edagogicznej są protokołowane. </w:t>
      </w:r>
      <w:r w:rsidRPr="0083256E">
        <w:rPr>
          <w:rFonts w:cs="Times New Roman"/>
          <w:szCs w:val="24"/>
        </w:rPr>
        <w:t>Załączniki do protokołów rady pedagogicznej, czyli listy obecności</w:t>
      </w:r>
      <w:r w:rsidR="00825AC3" w:rsidRPr="0083256E">
        <w:rPr>
          <w:rFonts w:cs="Times New Roman"/>
          <w:szCs w:val="24"/>
        </w:rPr>
        <w:t xml:space="preserve">, sprawozdania przewodniczących </w:t>
      </w:r>
      <w:r w:rsidRPr="0083256E">
        <w:rPr>
          <w:rFonts w:cs="Times New Roman"/>
          <w:szCs w:val="24"/>
        </w:rPr>
        <w:t>nauczycielskich ze</w:t>
      </w:r>
      <w:r w:rsidR="00561994">
        <w:rPr>
          <w:rFonts w:cs="Times New Roman"/>
          <w:szCs w:val="24"/>
        </w:rPr>
        <w:t>społów przedmiotowych</w:t>
      </w:r>
      <w:r w:rsidRPr="0083256E">
        <w:rPr>
          <w:rFonts w:cs="Times New Roman"/>
          <w:szCs w:val="24"/>
        </w:rPr>
        <w:t xml:space="preserve"> gromadzone są w przeznaczonym do tego celu segregatorze.</w:t>
      </w:r>
    </w:p>
    <w:p w14:paraId="0EBC1F63" w14:textId="77777777" w:rsidR="00D90589" w:rsidRPr="0083256E" w:rsidRDefault="00825AC3" w:rsidP="00536E59">
      <w:pPr>
        <w:pStyle w:val="Tekstpodstawowy"/>
        <w:ind w:left="426" w:hanging="426"/>
        <w:jc w:val="both"/>
        <w:rPr>
          <w:rFonts w:cs="Times New Roman"/>
          <w:szCs w:val="24"/>
        </w:rPr>
      </w:pPr>
      <w:r w:rsidRPr="0083256E">
        <w:rPr>
          <w:rFonts w:cs="Times New Roman"/>
          <w:szCs w:val="24"/>
        </w:rPr>
        <w:t>1</w:t>
      </w:r>
      <w:r w:rsidR="00F10F30">
        <w:rPr>
          <w:rFonts w:cs="Times New Roman"/>
          <w:szCs w:val="24"/>
        </w:rPr>
        <w:t>4</w:t>
      </w:r>
      <w:r w:rsidRPr="0083256E">
        <w:rPr>
          <w:rFonts w:cs="Times New Roman"/>
          <w:szCs w:val="24"/>
        </w:rPr>
        <w:t>.</w:t>
      </w:r>
      <w:r w:rsidR="00D90589" w:rsidRPr="0083256E">
        <w:rPr>
          <w:rFonts w:cs="Times New Roman"/>
          <w:szCs w:val="24"/>
        </w:rPr>
        <w:t>Osoby biorące udział w zebraniach rady pedagogicznej są ob</w:t>
      </w:r>
      <w:r w:rsidRPr="0083256E">
        <w:rPr>
          <w:rFonts w:cs="Times New Roman"/>
          <w:szCs w:val="24"/>
        </w:rPr>
        <w:t xml:space="preserve">owiązane do nieujawniania spraw </w:t>
      </w:r>
      <w:r w:rsidR="00D90589" w:rsidRPr="0083256E">
        <w:rPr>
          <w:rFonts w:cs="Times New Roman"/>
          <w:szCs w:val="24"/>
        </w:rPr>
        <w:t>poruszanych na zebraniu rady pedagogicznej, które mogą naruszać dobra osobiste uczniów lub ich</w:t>
      </w:r>
      <w:r w:rsidRPr="0083256E">
        <w:rPr>
          <w:rFonts w:cs="Times New Roman"/>
          <w:szCs w:val="24"/>
        </w:rPr>
        <w:t xml:space="preserve"> </w:t>
      </w:r>
      <w:r w:rsidR="00D90589" w:rsidRPr="0083256E">
        <w:rPr>
          <w:rFonts w:cs="Times New Roman"/>
          <w:szCs w:val="24"/>
        </w:rPr>
        <w:t>rodziców, a także nauczycieli i innych pracowników szkoły.</w:t>
      </w:r>
    </w:p>
    <w:p w14:paraId="620CD73A" w14:textId="77777777" w:rsidR="00D90589" w:rsidRPr="0083256E" w:rsidRDefault="00D90589" w:rsidP="00626946">
      <w:pPr>
        <w:pStyle w:val="Tekstpodstawowy"/>
        <w:jc w:val="both"/>
        <w:rPr>
          <w:rFonts w:cs="Times New Roman"/>
          <w:szCs w:val="24"/>
        </w:rPr>
      </w:pPr>
    </w:p>
    <w:p w14:paraId="21A9CA1A" w14:textId="77777777" w:rsidR="00834DA9" w:rsidRPr="003D4E65" w:rsidRDefault="00834DA9" w:rsidP="003D4E65">
      <w:pPr>
        <w:jc w:val="center"/>
        <w:rPr>
          <w:b/>
        </w:rPr>
      </w:pPr>
      <w:r w:rsidRPr="0083256E">
        <w:rPr>
          <w:b/>
        </w:rPr>
        <w:t>§ 18</w:t>
      </w:r>
    </w:p>
    <w:p w14:paraId="09BB0EDB" w14:textId="77777777" w:rsidR="00D90589" w:rsidRPr="0083256E" w:rsidRDefault="00D90589" w:rsidP="003D4E65">
      <w:pPr>
        <w:jc w:val="center"/>
        <w:rPr>
          <w:b/>
        </w:rPr>
      </w:pPr>
    </w:p>
    <w:p w14:paraId="68359F01" w14:textId="77777777" w:rsidR="00D90589" w:rsidRPr="0083256E" w:rsidRDefault="00561994" w:rsidP="00904328">
      <w:pPr>
        <w:pStyle w:val="Tekstpodstawowy"/>
        <w:ind w:left="284" w:hanging="284"/>
        <w:jc w:val="both"/>
        <w:rPr>
          <w:rFonts w:cs="Times New Roman"/>
          <w:szCs w:val="24"/>
        </w:rPr>
      </w:pPr>
      <w:r>
        <w:rPr>
          <w:rFonts w:cs="Times New Roman"/>
          <w:szCs w:val="24"/>
        </w:rPr>
        <w:t xml:space="preserve">1. </w:t>
      </w:r>
      <w:r w:rsidR="00D90589" w:rsidRPr="0083256E">
        <w:rPr>
          <w:rFonts w:cs="Times New Roman"/>
          <w:szCs w:val="24"/>
        </w:rPr>
        <w:t>W szkole działa rada rodziców, wspólna dla wszystkich szkół wchodzących w skład Zespołu</w:t>
      </w:r>
      <w:r w:rsidR="007F3DC5" w:rsidRPr="0083256E">
        <w:rPr>
          <w:rFonts w:cs="Times New Roman"/>
          <w:szCs w:val="24"/>
        </w:rPr>
        <w:t>,</w:t>
      </w:r>
      <w:r>
        <w:rPr>
          <w:rFonts w:cs="Times New Roman"/>
          <w:szCs w:val="24"/>
        </w:rPr>
        <w:t xml:space="preserve"> która </w:t>
      </w:r>
      <w:r w:rsidR="00D90589" w:rsidRPr="0083256E">
        <w:rPr>
          <w:rFonts w:cs="Times New Roman"/>
          <w:szCs w:val="24"/>
        </w:rPr>
        <w:t>reprezentuje ogół rodziców uczniów.</w:t>
      </w:r>
    </w:p>
    <w:p w14:paraId="6C21D316" w14:textId="77777777" w:rsidR="00D90589" w:rsidRPr="0083256E" w:rsidRDefault="00561994" w:rsidP="00904328">
      <w:pPr>
        <w:pStyle w:val="Tekstpodstawowy"/>
        <w:ind w:left="284" w:hanging="284"/>
        <w:jc w:val="both"/>
        <w:rPr>
          <w:rFonts w:cs="Times New Roman"/>
          <w:szCs w:val="24"/>
        </w:rPr>
      </w:pPr>
      <w:r>
        <w:rPr>
          <w:rFonts w:cs="Times New Roman"/>
          <w:szCs w:val="24"/>
        </w:rPr>
        <w:t xml:space="preserve">2. </w:t>
      </w:r>
      <w:r w:rsidR="00D90589" w:rsidRPr="0083256E">
        <w:rPr>
          <w:rFonts w:cs="Times New Roman"/>
          <w:szCs w:val="24"/>
        </w:rPr>
        <w:t>W skład rad</w:t>
      </w:r>
      <w:r w:rsidR="00490729">
        <w:rPr>
          <w:rFonts w:cs="Times New Roman"/>
          <w:szCs w:val="24"/>
        </w:rPr>
        <w:t>y</w:t>
      </w:r>
      <w:r w:rsidR="00D90589" w:rsidRPr="0083256E">
        <w:rPr>
          <w:rFonts w:cs="Times New Roman"/>
          <w:szCs w:val="24"/>
        </w:rPr>
        <w:t xml:space="preserve"> rodziców wchodzi po jednym przedstawicielu rad od</w:t>
      </w:r>
      <w:r w:rsidR="00B25922" w:rsidRPr="0083256E">
        <w:rPr>
          <w:rFonts w:cs="Times New Roman"/>
          <w:szCs w:val="24"/>
        </w:rPr>
        <w:t>działowych, wybranych w</w:t>
      </w:r>
      <w:r w:rsidR="000854EB">
        <w:rPr>
          <w:rFonts w:cs="Times New Roman"/>
          <w:szCs w:val="24"/>
        </w:rPr>
        <w:t> </w:t>
      </w:r>
      <w:r w:rsidR="00B25922" w:rsidRPr="0083256E">
        <w:rPr>
          <w:rFonts w:cs="Times New Roman"/>
          <w:szCs w:val="24"/>
        </w:rPr>
        <w:t xml:space="preserve">tajnych </w:t>
      </w:r>
      <w:r w:rsidR="00D90589" w:rsidRPr="0083256E">
        <w:rPr>
          <w:rFonts w:cs="Times New Roman"/>
          <w:szCs w:val="24"/>
        </w:rPr>
        <w:t>wyborach przez zebranie rodziców uczniów danego oddziału. W wybor</w:t>
      </w:r>
      <w:r w:rsidR="00B25922" w:rsidRPr="0083256E">
        <w:rPr>
          <w:rFonts w:cs="Times New Roman"/>
          <w:szCs w:val="24"/>
        </w:rPr>
        <w:t xml:space="preserve">ach jednego ucznia reprezentuje </w:t>
      </w:r>
      <w:r w:rsidR="00D90589" w:rsidRPr="0083256E">
        <w:rPr>
          <w:rFonts w:cs="Times New Roman"/>
          <w:szCs w:val="24"/>
        </w:rPr>
        <w:t>jeden rodzic. Wybory przeprowadza się na pierwszym zebraniu rodziców w każdym roku szkolnym.</w:t>
      </w:r>
    </w:p>
    <w:p w14:paraId="68ABD825" w14:textId="77777777" w:rsidR="00D90589" w:rsidRPr="0083256E" w:rsidRDefault="00561994" w:rsidP="00626946">
      <w:pPr>
        <w:pStyle w:val="Tekstpodstawowy"/>
        <w:jc w:val="both"/>
        <w:rPr>
          <w:rFonts w:cs="Times New Roman"/>
          <w:szCs w:val="24"/>
        </w:rPr>
      </w:pPr>
      <w:r>
        <w:rPr>
          <w:rFonts w:cs="Times New Roman"/>
          <w:szCs w:val="24"/>
        </w:rPr>
        <w:t xml:space="preserve">3. </w:t>
      </w:r>
      <w:r w:rsidR="00D90589" w:rsidRPr="0083256E">
        <w:rPr>
          <w:rFonts w:cs="Times New Roman"/>
          <w:szCs w:val="24"/>
        </w:rPr>
        <w:t>Rada rodziców uchwala regulamin swojej działalności, w którym określa w szczególności:</w:t>
      </w:r>
    </w:p>
    <w:p w14:paraId="238FE5AD" w14:textId="77777777" w:rsidR="00D90589" w:rsidRPr="0083256E" w:rsidRDefault="00561994" w:rsidP="00904328">
      <w:pPr>
        <w:pStyle w:val="Tekstpodstawowy"/>
        <w:ind w:left="567" w:hanging="284"/>
        <w:jc w:val="both"/>
        <w:rPr>
          <w:rFonts w:cs="Times New Roman"/>
          <w:szCs w:val="24"/>
        </w:rPr>
      </w:pPr>
      <w:r>
        <w:rPr>
          <w:rFonts w:cs="Times New Roman"/>
          <w:szCs w:val="24"/>
        </w:rPr>
        <w:t>1)</w:t>
      </w:r>
      <w:r w:rsidR="00D90589" w:rsidRPr="0083256E">
        <w:rPr>
          <w:rFonts w:cs="Times New Roman"/>
          <w:szCs w:val="24"/>
        </w:rPr>
        <w:t xml:space="preserve"> wewnętrzną strukturę i tryb pracy rady;</w:t>
      </w:r>
    </w:p>
    <w:p w14:paraId="626AD658" w14:textId="77777777" w:rsidR="00D90589" w:rsidRPr="0083256E" w:rsidRDefault="00561994" w:rsidP="00904328">
      <w:pPr>
        <w:pStyle w:val="Tekstpodstawowy"/>
        <w:ind w:left="567" w:hanging="284"/>
        <w:jc w:val="both"/>
        <w:rPr>
          <w:rFonts w:cs="Times New Roman"/>
          <w:szCs w:val="24"/>
        </w:rPr>
      </w:pPr>
      <w:r>
        <w:rPr>
          <w:rFonts w:cs="Times New Roman"/>
          <w:szCs w:val="24"/>
        </w:rPr>
        <w:t>2)</w:t>
      </w:r>
      <w:r w:rsidR="00D90589" w:rsidRPr="0083256E">
        <w:rPr>
          <w:rFonts w:cs="Times New Roman"/>
          <w:szCs w:val="24"/>
        </w:rPr>
        <w:t xml:space="preserve"> szczegółowy tryb przeprowadzania wyborów przedstawicieli rad oddziałowych, oraz do rady rodziców szkoły.</w:t>
      </w:r>
    </w:p>
    <w:p w14:paraId="37ADC629" w14:textId="77777777" w:rsidR="00D90589" w:rsidRPr="0083256E" w:rsidRDefault="00561994" w:rsidP="00904328">
      <w:pPr>
        <w:pStyle w:val="Tekstpodstawowy"/>
        <w:ind w:left="284" w:hanging="284"/>
        <w:jc w:val="both"/>
        <w:rPr>
          <w:rFonts w:cs="Times New Roman"/>
          <w:szCs w:val="24"/>
        </w:rPr>
      </w:pPr>
      <w:r>
        <w:rPr>
          <w:rFonts w:cs="Times New Roman"/>
          <w:szCs w:val="24"/>
        </w:rPr>
        <w:t xml:space="preserve">4. </w:t>
      </w:r>
      <w:r w:rsidR="00D90589" w:rsidRPr="0083256E">
        <w:rPr>
          <w:rFonts w:cs="Times New Roman"/>
          <w:szCs w:val="24"/>
        </w:rPr>
        <w:t>Rada rodziców może występować do dyrektora i innych organów szkoły, organu prowadzącego szkołę oraz organu sprawującego nadzór pedagogiczny z wnioskami i opiniami we wszystkich sprawach szkoły.</w:t>
      </w:r>
    </w:p>
    <w:p w14:paraId="2097E4B8" w14:textId="77777777" w:rsidR="00D90589" w:rsidRPr="0083256E" w:rsidRDefault="00561994" w:rsidP="00626946">
      <w:pPr>
        <w:pStyle w:val="Tekstpodstawowy"/>
        <w:jc w:val="both"/>
        <w:rPr>
          <w:rFonts w:cs="Times New Roman"/>
          <w:szCs w:val="24"/>
        </w:rPr>
      </w:pPr>
      <w:r>
        <w:rPr>
          <w:rFonts w:cs="Times New Roman"/>
          <w:szCs w:val="24"/>
        </w:rPr>
        <w:t xml:space="preserve">5. </w:t>
      </w:r>
      <w:r w:rsidR="00D90589" w:rsidRPr="0083256E">
        <w:rPr>
          <w:rFonts w:cs="Times New Roman"/>
          <w:szCs w:val="24"/>
        </w:rPr>
        <w:t>Do kompetencji rady rodziców należy:</w:t>
      </w:r>
    </w:p>
    <w:p w14:paraId="7E2E27CE" w14:textId="77777777" w:rsidR="00D90589" w:rsidRPr="0083256E" w:rsidRDefault="00561994" w:rsidP="00904328">
      <w:pPr>
        <w:pStyle w:val="Tekstpodstawowy"/>
        <w:ind w:left="567" w:hanging="283"/>
        <w:jc w:val="both"/>
        <w:rPr>
          <w:rFonts w:cs="Times New Roman"/>
          <w:szCs w:val="24"/>
        </w:rPr>
      </w:pPr>
      <w:r>
        <w:rPr>
          <w:rFonts w:cs="Times New Roman"/>
          <w:szCs w:val="24"/>
        </w:rPr>
        <w:t>1)</w:t>
      </w:r>
      <w:r w:rsidR="00D90589" w:rsidRPr="0083256E">
        <w:rPr>
          <w:rFonts w:cs="Times New Roman"/>
          <w:szCs w:val="24"/>
        </w:rPr>
        <w:t xml:space="preserve"> uchwalanie w porozumieniu z radą pedagogiczną programu wychowawczo-profilaktycznego szkoły,</w:t>
      </w:r>
    </w:p>
    <w:p w14:paraId="4BB9F62F" w14:textId="77777777" w:rsidR="00D90589" w:rsidRPr="0083256E" w:rsidRDefault="00561994" w:rsidP="00904328">
      <w:pPr>
        <w:pStyle w:val="Tekstpodstawowy"/>
        <w:ind w:left="567" w:hanging="283"/>
        <w:jc w:val="both"/>
        <w:rPr>
          <w:rFonts w:cs="Times New Roman"/>
          <w:szCs w:val="24"/>
        </w:rPr>
      </w:pPr>
      <w:r>
        <w:rPr>
          <w:rFonts w:cs="Times New Roman"/>
          <w:szCs w:val="24"/>
        </w:rPr>
        <w:t>2)</w:t>
      </w:r>
      <w:r w:rsidR="00D90589" w:rsidRPr="0083256E">
        <w:rPr>
          <w:rFonts w:cs="Times New Roman"/>
          <w:szCs w:val="24"/>
        </w:rPr>
        <w:t xml:space="preserve"> opiniowanie programu i harmonogramu poprawy efektywności kształcenia lub wychowania szkoły,</w:t>
      </w:r>
    </w:p>
    <w:p w14:paraId="382635BA" w14:textId="77777777" w:rsidR="00D90589" w:rsidRPr="0083256E" w:rsidRDefault="00561994" w:rsidP="00904328">
      <w:pPr>
        <w:pStyle w:val="Tekstpodstawowy"/>
        <w:ind w:left="567" w:hanging="283"/>
        <w:jc w:val="both"/>
        <w:rPr>
          <w:rFonts w:cs="Times New Roman"/>
          <w:szCs w:val="24"/>
        </w:rPr>
      </w:pPr>
      <w:r>
        <w:rPr>
          <w:rFonts w:cs="Times New Roman"/>
          <w:szCs w:val="24"/>
        </w:rPr>
        <w:t>3)</w:t>
      </w:r>
      <w:r w:rsidR="00D90589" w:rsidRPr="0083256E">
        <w:rPr>
          <w:rFonts w:cs="Times New Roman"/>
          <w:szCs w:val="24"/>
        </w:rPr>
        <w:t xml:space="preserve"> opiniowanie projektu planu finansowego składanego przez dyrektora szkoły.</w:t>
      </w:r>
    </w:p>
    <w:p w14:paraId="2CE7F371" w14:textId="77777777" w:rsidR="00D90589" w:rsidRPr="0083256E" w:rsidRDefault="00561994" w:rsidP="00B672FE">
      <w:pPr>
        <w:pStyle w:val="Tekstpodstawowy"/>
        <w:ind w:left="284" w:hanging="284"/>
        <w:jc w:val="both"/>
        <w:rPr>
          <w:rFonts w:cs="Times New Roman"/>
          <w:szCs w:val="24"/>
        </w:rPr>
      </w:pPr>
      <w:r>
        <w:rPr>
          <w:rFonts w:cs="Times New Roman"/>
          <w:szCs w:val="24"/>
        </w:rPr>
        <w:lastRenderedPageBreak/>
        <w:t xml:space="preserve">6. </w:t>
      </w:r>
      <w:r w:rsidR="00D90589" w:rsidRPr="0083256E">
        <w:rPr>
          <w:rFonts w:cs="Times New Roman"/>
          <w:szCs w:val="24"/>
        </w:rPr>
        <w:t>Jeżeli rada rodziców w terminie 30 dni od dnia rozpoczęcia roku sz</w:t>
      </w:r>
      <w:r w:rsidR="00B25922" w:rsidRPr="0083256E">
        <w:rPr>
          <w:rFonts w:cs="Times New Roman"/>
          <w:szCs w:val="24"/>
        </w:rPr>
        <w:t xml:space="preserve">kolnego nie uzyska porozumienia </w:t>
      </w:r>
      <w:r w:rsidR="00D90589" w:rsidRPr="0083256E">
        <w:rPr>
          <w:rFonts w:cs="Times New Roman"/>
          <w:szCs w:val="24"/>
        </w:rPr>
        <w:t>z radą pedagogiczną w sprawie szkolnego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59730BD8" w14:textId="77777777" w:rsidR="00D90589" w:rsidRDefault="00561994" w:rsidP="00B672FE">
      <w:pPr>
        <w:pStyle w:val="Tekstpodstawowy"/>
        <w:ind w:left="284" w:hanging="284"/>
        <w:jc w:val="both"/>
        <w:rPr>
          <w:rFonts w:cs="Times New Roman"/>
          <w:szCs w:val="24"/>
        </w:rPr>
      </w:pPr>
      <w:r>
        <w:rPr>
          <w:rFonts w:cs="Times New Roman"/>
          <w:szCs w:val="24"/>
        </w:rPr>
        <w:t xml:space="preserve">7. </w:t>
      </w:r>
      <w:r w:rsidR="00D90589" w:rsidRPr="0083256E">
        <w:rPr>
          <w:rFonts w:cs="Times New Roman"/>
          <w:szCs w:val="24"/>
        </w:rPr>
        <w:t>W celu wspierania działalności statutowej szkoły, rada rodziców</w:t>
      </w:r>
      <w:r w:rsidR="00323827">
        <w:rPr>
          <w:rFonts w:cs="Times New Roman"/>
          <w:szCs w:val="24"/>
        </w:rPr>
        <w:t xml:space="preserve"> </w:t>
      </w:r>
      <w:r w:rsidR="00D90589" w:rsidRPr="0083256E">
        <w:rPr>
          <w:rFonts w:cs="Times New Roman"/>
          <w:szCs w:val="24"/>
        </w:rPr>
        <w:t>gromadzi fundusze z</w:t>
      </w:r>
      <w:r w:rsidR="000854EB">
        <w:rPr>
          <w:rFonts w:cs="Times New Roman"/>
          <w:szCs w:val="24"/>
        </w:rPr>
        <w:t> </w:t>
      </w:r>
      <w:r w:rsidR="00D90589" w:rsidRPr="0083256E">
        <w:rPr>
          <w:rFonts w:cs="Times New Roman"/>
          <w:szCs w:val="24"/>
        </w:rPr>
        <w:t>dobrowolnych składek rodziców oraz innych źródeł. Zasady wydatkowania funduszy rady rodziców określa regulamin rady rodziców. Fundusze rady rodziców przechowywane są na odrębnym rachunku bankowym rady rodziców. Do założenia i likwidacji tego rachunku bankowego oraz dysponowania funduszami na tym rachunku są uprawnione osoby posiadające pisemne upoważnienie</w:t>
      </w:r>
      <w:r w:rsidR="00834DA9" w:rsidRPr="0083256E">
        <w:rPr>
          <w:rFonts w:cs="Times New Roman"/>
          <w:szCs w:val="24"/>
        </w:rPr>
        <w:t xml:space="preserve"> udzielone przez radę rodziców.</w:t>
      </w:r>
    </w:p>
    <w:p w14:paraId="2D9A367C" w14:textId="77777777" w:rsidR="00B672FE" w:rsidRPr="0083256E" w:rsidRDefault="00B672FE" w:rsidP="00B672FE">
      <w:pPr>
        <w:pStyle w:val="Tekstpodstawowy"/>
        <w:ind w:left="284" w:hanging="284"/>
        <w:jc w:val="both"/>
        <w:rPr>
          <w:rFonts w:cs="Times New Roman"/>
          <w:szCs w:val="24"/>
        </w:rPr>
      </w:pPr>
    </w:p>
    <w:p w14:paraId="102904CC" w14:textId="77777777" w:rsidR="00834DA9" w:rsidRPr="003D4E65" w:rsidRDefault="00834DA9" w:rsidP="003D4E65">
      <w:pPr>
        <w:jc w:val="center"/>
        <w:rPr>
          <w:b/>
        </w:rPr>
      </w:pPr>
      <w:r w:rsidRPr="0083256E">
        <w:rPr>
          <w:b/>
        </w:rPr>
        <w:t>§ 19</w:t>
      </w:r>
    </w:p>
    <w:p w14:paraId="10A9C01B" w14:textId="77777777" w:rsidR="00D90589" w:rsidRPr="0083256E" w:rsidRDefault="00D90589" w:rsidP="00626946">
      <w:pPr>
        <w:pStyle w:val="Tekstpodstawowy"/>
        <w:jc w:val="both"/>
        <w:rPr>
          <w:rFonts w:cs="Times New Roman"/>
          <w:b/>
          <w:szCs w:val="24"/>
        </w:rPr>
      </w:pPr>
    </w:p>
    <w:p w14:paraId="5B3B95E9" w14:textId="77777777" w:rsidR="00D90589" w:rsidRPr="0083256E" w:rsidRDefault="00561994" w:rsidP="0087189D">
      <w:pPr>
        <w:pStyle w:val="Tekstpodstawowy"/>
        <w:ind w:left="284" w:hanging="284"/>
        <w:jc w:val="both"/>
        <w:rPr>
          <w:rFonts w:cs="Times New Roman"/>
          <w:szCs w:val="24"/>
        </w:rPr>
      </w:pPr>
      <w:r>
        <w:rPr>
          <w:rFonts w:cs="Times New Roman"/>
          <w:szCs w:val="24"/>
        </w:rPr>
        <w:t xml:space="preserve">1. </w:t>
      </w:r>
      <w:r w:rsidR="00D90589" w:rsidRPr="0083256E">
        <w:rPr>
          <w:rFonts w:cs="Times New Roman"/>
          <w:szCs w:val="24"/>
        </w:rPr>
        <w:t>W szkole funkcjonuje samorząd uczniowski wspólny dla</w:t>
      </w:r>
      <w:r w:rsidR="0087189D">
        <w:rPr>
          <w:rFonts w:cs="Times New Roman"/>
          <w:szCs w:val="24"/>
        </w:rPr>
        <w:t xml:space="preserve"> wszystkich szkół wchodzących w </w:t>
      </w:r>
      <w:r w:rsidR="00D90589" w:rsidRPr="0083256E">
        <w:rPr>
          <w:rFonts w:cs="Times New Roman"/>
          <w:szCs w:val="24"/>
        </w:rPr>
        <w:t>skład Zespołu</w:t>
      </w:r>
      <w:r w:rsidR="00651363" w:rsidRPr="0083256E">
        <w:rPr>
          <w:rFonts w:cs="Times New Roman"/>
          <w:szCs w:val="24"/>
        </w:rPr>
        <w:t>.</w:t>
      </w:r>
      <w:r w:rsidR="00D90589" w:rsidRPr="0083256E">
        <w:rPr>
          <w:rFonts w:cs="Times New Roman"/>
          <w:szCs w:val="24"/>
        </w:rPr>
        <w:t xml:space="preserve"> Członkami samorządu uczniowskiego są wszyscy uczniowie szkoły.</w:t>
      </w:r>
    </w:p>
    <w:p w14:paraId="17F2FE23" w14:textId="77777777" w:rsidR="00D90589" w:rsidRPr="0083256E" w:rsidRDefault="00561994" w:rsidP="0087189D">
      <w:pPr>
        <w:pStyle w:val="Tekstpodstawowy"/>
        <w:ind w:left="284" w:hanging="284"/>
        <w:jc w:val="both"/>
        <w:rPr>
          <w:rFonts w:cs="Times New Roman"/>
          <w:szCs w:val="24"/>
        </w:rPr>
      </w:pPr>
      <w:r>
        <w:rPr>
          <w:rFonts w:cs="Times New Roman"/>
          <w:szCs w:val="24"/>
        </w:rPr>
        <w:t xml:space="preserve">2. </w:t>
      </w:r>
      <w:r w:rsidR="00D90589" w:rsidRPr="0083256E">
        <w:rPr>
          <w:rFonts w:cs="Times New Roman"/>
          <w:szCs w:val="24"/>
        </w:rPr>
        <w:t>Samorząd uczniowski może przedstawić radzie pedagogicznej oraz dyrektorowi szkoły wnioski i opinie we wszystkich sprawach szkoły, w szczególności dotyczących realizacji praw uczniów, takich jak:</w:t>
      </w:r>
    </w:p>
    <w:p w14:paraId="600C4D2B" w14:textId="77777777" w:rsidR="00D90589" w:rsidRPr="0083256E" w:rsidRDefault="00561994" w:rsidP="0087189D">
      <w:pPr>
        <w:pStyle w:val="Tekstpodstawowy"/>
        <w:ind w:left="567" w:hanging="284"/>
        <w:jc w:val="both"/>
        <w:rPr>
          <w:rFonts w:cs="Times New Roman"/>
          <w:szCs w:val="24"/>
        </w:rPr>
      </w:pPr>
      <w:r>
        <w:rPr>
          <w:rFonts w:cs="Times New Roman"/>
          <w:szCs w:val="24"/>
        </w:rPr>
        <w:t>1)</w:t>
      </w:r>
      <w:r w:rsidR="00D90589" w:rsidRPr="0083256E">
        <w:rPr>
          <w:rFonts w:cs="Times New Roman"/>
          <w:szCs w:val="24"/>
        </w:rPr>
        <w:t xml:space="preserve"> </w:t>
      </w:r>
      <w:r w:rsidR="00F10F30">
        <w:rPr>
          <w:rFonts w:cs="Times New Roman"/>
          <w:szCs w:val="24"/>
        </w:rPr>
        <w:t>p</w:t>
      </w:r>
      <w:r w:rsidR="00D90589" w:rsidRPr="0083256E">
        <w:rPr>
          <w:rFonts w:cs="Times New Roman"/>
          <w:szCs w:val="24"/>
        </w:rPr>
        <w:t>rawo do zapoznania się z programem nauczania, z jego treścią, celem i stawianymi wymaganiami,</w:t>
      </w:r>
    </w:p>
    <w:p w14:paraId="52F95D43" w14:textId="77777777" w:rsidR="00D90589" w:rsidRPr="0083256E" w:rsidRDefault="00561994" w:rsidP="0087189D">
      <w:pPr>
        <w:pStyle w:val="Tekstpodstawowy"/>
        <w:ind w:left="567" w:hanging="284"/>
        <w:jc w:val="both"/>
        <w:rPr>
          <w:rFonts w:cs="Times New Roman"/>
          <w:szCs w:val="24"/>
        </w:rPr>
      </w:pPr>
      <w:r>
        <w:rPr>
          <w:rFonts w:cs="Times New Roman"/>
          <w:szCs w:val="24"/>
        </w:rPr>
        <w:t>2)</w:t>
      </w:r>
      <w:r w:rsidR="00D90589" w:rsidRPr="0083256E">
        <w:rPr>
          <w:rFonts w:cs="Times New Roman"/>
          <w:szCs w:val="24"/>
        </w:rPr>
        <w:t xml:space="preserve"> </w:t>
      </w:r>
      <w:r w:rsidR="00F10F30">
        <w:rPr>
          <w:rFonts w:cs="Times New Roman"/>
          <w:szCs w:val="24"/>
        </w:rPr>
        <w:t>p</w:t>
      </w:r>
      <w:r w:rsidR="00D90589" w:rsidRPr="0083256E">
        <w:rPr>
          <w:rFonts w:cs="Times New Roman"/>
          <w:szCs w:val="24"/>
        </w:rPr>
        <w:t>rawo jawnej i umotywowanej oceny postępów w nauce i zachowaniu,</w:t>
      </w:r>
    </w:p>
    <w:p w14:paraId="437BA9BB" w14:textId="77777777" w:rsidR="00D90589" w:rsidRPr="0083256E" w:rsidRDefault="00561994" w:rsidP="0087189D">
      <w:pPr>
        <w:pStyle w:val="Tekstpodstawowy"/>
        <w:ind w:left="567" w:hanging="284"/>
        <w:jc w:val="both"/>
        <w:rPr>
          <w:rFonts w:cs="Times New Roman"/>
          <w:szCs w:val="24"/>
        </w:rPr>
      </w:pPr>
      <w:r>
        <w:rPr>
          <w:rFonts w:cs="Times New Roman"/>
          <w:szCs w:val="24"/>
        </w:rPr>
        <w:t>3)</w:t>
      </w:r>
      <w:r w:rsidR="00D90589" w:rsidRPr="0083256E">
        <w:rPr>
          <w:rFonts w:cs="Times New Roman"/>
          <w:szCs w:val="24"/>
        </w:rPr>
        <w:t xml:space="preserve"> </w:t>
      </w:r>
      <w:r w:rsidR="00F10F30">
        <w:rPr>
          <w:rFonts w:cs="Times New Roman"/>
          <w:szCs w:val="24"/>
        </w:rPr>
        <w:t>p</w:t>
      </w:r>
      <w:r w:rsidR="00D90589" w:rsidRPr="0083256E">
        <w:rPr>
          <w:rFonts w:cs="Times New Roman"/>
          <w:szCs w:val="24"/>
        </w:rPr>
        <w:t>rawo do organizacji życia szkolnego, umożliwiającego zachowa</w:t>
      </w:r>
      <w:r w:rsidR="00B25922" w:rsidRPr="0083256E">
        <w:rPr>
          <w:rFonts w:cs="Times New Roman"/>
          <w:szCs w:val="24"/>
        </w:rPr>
        <w:t xml:space="preserve">nie właściwych proporcji między </w:t>
      </w:r>
      <w:r w:rsidR="00D90589" w:rsidRPr="0083256E">
        <w:rPr>
          <w:rFonts w:cs="Times New Roman"/>
          <w:szCs w:val="24"/>
        </w:rPr>
        <w:t>wysiłkiem szkolnym</w:t>
      </w:r>
      <w:r w:rsidR="00323827">
        <w:rPr>
          <w:rFonts w:cs="Times New Roman"/>
          <w:szCs w:val="24"/>
        </w:rPr>
        <w:t xml:space="preserve"> </w:t>
      </w:r>
      <w:r w:rsidR="00D90589" w:rsidRPr="0083256E">
        <w:rPr>
          <w:rFonts w:cs="Times New Roman"/>
          <w:szCs w:val="24"/>
        </w:rPr>
        <w:t>a możliwością rozwijania i zaspokajania własnych zainteresowań,</w:t>
      </w:r>
    </w:p>
    <w:p w14:paraId="7A2B5554" w14:textId="77777777" w:rsidR="00D90589" w:rsidRPr="0083256E" w:rsidRDefault="00561994" w:rsidP="0087189D">
      <w:pPr>
        <w:pStyle w:val="Tekstpodstawowy"/>
        <w:ind w:left="567" w:hanging="284"/>
        <w:jc w:val="both"/>
        <w:rPr>
          <w:rFonts w:cs="Times New Roman"/>
          <w:szCs w:val="24"/>
        </w:rPr>
      </w:pPr>
      <w:r>
        <w:rPr>
          <w:rFonts w:cs="Times New Roman"/>
          <w:szCs w:val="24"/>
        </w:rPr>
        <w:t>4)</w:t>
      </w:r>
      <w:r w:rsidR="00D90589" w:rsidRPr="0083256E">
        <w:rPr>
          <w:rFonts w:cs="Times New Roman"/>
          <w:szCs w:val="24"/>
        </w:rPr>
        <w:t xml:space="preserve"> </w:t>
      </w:r>
      <w:r w:rsidR="00F10F30">
        <w:rPr>
          <w:rFonts w:cs="Times New Roman"/>
          <w:szCs w:val="24"/>
        </w:rPr>
        <w:t>p</w:t>
      </w:r>
      <w:r w:rsidR="00D90589" w:rsidRPr="0083256E">
        <w:rPr>
          <w:rFonts w:cs="Times New Roman"/>
          <w:szCs w:val="24"/>
        </w:rPr>
        <w:t>rawo redagowania i wydawania gazety szkolnej,</w:t>
      </w:r>
    </w:p>
    <w:p w14:paraId="6B757505" w14:textId="77777777" w:rsidR="00D90589" w:rsidRPr="0083256E" w:rsidRDefault="00561994" w:rsidP="0087189D">
      <w:pPr>
        <w:pStyle w:val="Tekstpodstawowy"/>
        <w:ind w:left="567" w:hanging="284"/>
        <w:jc w:val="both"/>
        <w:rPr>
          <w:rFonts w:cs="Times New Roman"/>
          <w:szCs w:val="24"/>
        </w:rPr>
      </w:pPr>
      <w:r>
        <w:rPr>
          <w:rFonts w:cs="Times New Roman"/>
          <w:szCs w:val="24"/>
        </w:rPr>
        <w:t>5)</w:t>
      </w:r>
      <w:r w:rsidR="00D90589" w:rsidRPr="0083256E">
        <w:rPr>
          <w:rFonts w:cs="Times New Roman"/>
          <w:szCs w:val="24"/>
        </w:rPr>
        <w:t xml:space="preserve"> </w:t>
      </w:r>
      <w:r w:rsidR="00F10F30">
        <w:rPr>
          <w:rFonts w:cs="Times New Roman"/>
          <w:szCs w:val="24"/>
        </w:rPr>
        <w:t>p</w:t>
      </w:r>
      <w:r w:rsidR="00D90589" w:rsidRPr="0083256E">
        <w:rPr>
          <w:rFonts w:cs="Times New Roman"/>
          <w:szCs w:val="24"/>
        </w:rPr>
        <w:t>rawo organizowania działalności kulturalnej, oświatowej, sportowej oraz rozrywkowej zgodnie z własnymi potrzebami i możliwościami organizacyjnymi w porozumieniu z</w:t>
      </w:r>
      <w:r w:rsidR="000854EB">
        <w:rPr>
          <w:rFonts w:cs="Times New Roman"/>
          <w:szCs w:val="24"/>
        </w:rPr>
        <w:t> </w:t>
      </w:r>
      <w:r w:rsidR="00D90589" w:rsidRPr="0083256E">
        <w:rPr>
          <w:rFonts w:cs="Times New Roman"/>
          <w:szCs w:val="24"/>
        </w:rPr>
        <w:t>dyrektorem,</w:t>
      </w:r>
    </w:p>
    <w:p w14:paraId="14172440" w14:textId="77777777" w:rsidR="00D90589" w:rsidRPr="0083256E" w:rsidRDefault="00561994" w:rsidP="0087189D">
      <w:pPr>
        <w:pStyle w:val="Tekstpodstawowy"/>
        <w:ind w:left="567" w:hanging="284"/>
        <w:jc w:val="both"/>
        <w:rPr>
          <w:rFonts w:cs="Times New Roman"/>
          <w:szCs w:val="24"/>
        </w:rPr>
      </w:pPr>
      <w:r>
        <w:rPr>
          <w:rFonts w:cs="Times New Roman"/>
          <w:szCs w:val="24"/>
        </w:rPr>
        <w:t>6)</w:t>
      </w:r>
      <w:r w:rsidR="00D90589" w:rsidRPr="0083256E">
        <w:rPr>
          <w:rFonts w:cs="Times New Roman"/>
          <w:szCs w:val="24"/>
        </w:rPr>
        <w:t xml:space="preserve"> </w:t>
      </w:r>
      <w:r w:rsidR="00F10F30">
        <w:rPr>
          <w:rFonts w:cs="Times New Roman"/>
          <w:szCs w:val="24"/>
        </w:rPr>
        <w:t>p</w:t>
      </w:r>
      <w:r w:rsidR="00D90589" w:rsidRPr="0083256E">
        <w:rPr>
          <w:rFonts w:cs="Times New Roman"/>
          <w:szCs w:val="24"/>
        </w:rPr>
        <w:t>rawo do wyboru nauczyciela pełniącego rolę opiekuna samorządu.</w:t>
      </w:r>
    </w:p>
    <w:p w14:paraId="56D66039" w14:textId="77777777" w:rsidR="00D90589" w:rsidRPr="0083256E" w:rsidRDefault="00D90589" w:rsidP="000A509F">
      <w:pPr>
        <w:pStyle w:val="Tekstpodstawowy"/>
        <w:ind w:left="284" w:hanging="284"/>
        <w:jc w:val="both"/>
        <w:rPr>
          <w:rFonts w:cs="Times New Roman"/>
          <w:szCs w:val="24"/>
        </w:rPr>
      </w:pPr>
      <w:r w:rsidRPr="0083256E">
        <w:rPr>
          <w:rFonts w:cs="Times New Roman"/>
          <w:szCs w:val="24"/>
        </w:rPr>
        <w:t>3. Zasady wybierania i działania organów samorządu uczniowski</w:t>
      </w:r>
      <w:r w:rsidR="00B25922" w:rsidRPr="0083256E">
        <w:rPr>
          <w:rFonts w:cs="Times New Roman"/>
          <w:szCs w:val="24"/>
        </w:rPr>
        <w:t xml:space="preserve">ego określa regulamin samorządu </w:t>
      </w:r>
      <w:r w:rsidRPr="0083256E">
        <w:rPr>
          <w:rFonts w:cs="Times New Roman"/>
          <w:szCs w:val="24"/>
        </w:rPr>
        <w:t>uczniowskiego.</w:t>
      </w:r>
    </w:p>
    <w:p w14:paraId="793654A7" w14:textId="77777777" w:rsidR="00D90589" w:rsidRPr="0083256E" w:rsidRDefault="00561994" w:rsidP="000A509F">
      <w:pPr>
        <w:pStyle w:val="Tekstpodstawowy"/>
        <w:ind w:left="426" w:hanging="426"/>
        <w:jc w:val="both"/>
        <w:rPr>
          <w:rFonts w:cs="Times New Roman"/>
          <w:szCs w:val="24"/>
        </w:rPr>
      </w:pPr>
      <w:r>
        <w:rPr>
          <w:rFonts w:cs="Times New Roman"/>
          <w:szCs w:val="24"/>
        </w:rPr>
        <w:t xml:space="preserve">4. </w:t>
      </w:r>
      <w:r w:rsidR="00D90589" w:rsidRPr="0083256E">
        <w:rPr>
          <w:rFonts w:cs="Times New Roman"/>
          <w:szCs w:val="24"/>
        </w:rPr>
        <w:t>Przewodniczący samorządu może być zapraszany na posiedzenia rady pedagogicznej celem przedstawienia opinii i wniosków uczniów dotyczących organizacji i pracy szkoły.</w:t>
      </w:r>
    </w:p>
    <w:p w14:paraId="345A84BA" w14:textId="77777777" w:rsidR="00D90589" w:rsidRPr="0083256E" w:rsidRDefault="00D90589" w:rsidP="000A509F">
      <w:pPr>
        <w:pStyle w:val="Tekstpodstawowy"/>
        <w:ind w:left="284" w:hanging="284"/>
        <w:jc w:val="both"/>
        <w:rPr>
          <w:rFonts w:cs="Times New Roman"/>
          <w:szCs w:val="24"/>
        </w:rPr>
      </w:pPr>
      <w:r w:rsidRPr="0083256E">
        <w:rPr>
          <w:rFonts w:cs="Times New Roman"/>
          <w:szCs w:val="24"/>
        </w:rPr>
        <w:t>5. Samorząd wykazuje stałą troskę o godne zachowanie się uczniów,</w:t>
      </w:r>
      <w:r w:rsidR="00B25922" w:rsidRPr="0083256E">
        <w:rPr>
          <w:rFonts w:cs="Times New Roman"/>
          <w:szCs w:val="24"/>
        </w:rPr>
        <w:t xml:space="preserve"> dobre wyniki w nauce, właściwą </w:t>
      </w:r>
      <w:r w:rsidRPr="0083256E">
        <w:rPr>
          <w:rFonts w:cs="Times New Roman"/>
          <w:szCs w:val="24"/>
        </w:rPr>
        <w:t>frekwencję na zajęciach oraz kulturalne stosunki koleżeńskie.</w:t>
      </w:r>
    </w:p>
    <w:p w14:paraId="0FA2A95E" w14:textId="77777777" w:rsidR="00D90589" w:rsidRPr="0083256E" w:rsidRDefault="00561994" w:rsidP="000A509F">
      <w:pPr>
        <w:pStyle w:val="Tekstpodstawowy"/>
        <w:ind w:left="284" w:hanging="284"/>
        <w:jc w:val="both"/>
        <w:rPr>
          <w:rFonts w:cs="Times New Roman"/>
          <w:szCs w:val="24"/>
        </w:rPr>
      </w:pPr>
      <w:r>
        <w:rPr>
          <w:rFonts w:cs="Times New Roman"/>
          <w:szCs w:val="24"/>
        </w:rPr>
        <w:t xml:space="preserve">6. </w:t>
      </w:r>
      <w:r w:rsidR="00D90589" w:rsidRPr="0083256E">
        <w:rPr>
          <w:rFonts w:cs="Times New Roman"/>
          <w:szCs w:val="24"/>
        </w:rPr>
        <w:t>Samorząd w porozumieniu z dyrektorem szkoły może podejmować działania z zakresu wolontariatu.</w:t>
      </w:r>
    </w:p>
    <w:p w14:paraId="6E482DCC" w14:textId="77777777" w:rsidR="00834DA9" w:rsidRPr="003D4E65" w:rsidRDefault="00834DA9" w:rsidP="003D4E65">
      <w:pPr>
        <w:jc w:val="center"/>
        <w:rPr>
          <w:b/>
        </w:rPr>
      </w:pPr>
      <w:r w:rsidRPr="0083256E">
        <w:rPr>
          <w:b/>
        </w:rPr>
        <w:t>§ 20</w:t>
      </w:r>
    </w:p>
    <w:p w14:paraId="6211E338" w14:textId="77777777" w:rsidR="00D90589" w:rsidRPr="0083256E" w:rsidRDefault="00D90589" w:rsidP="00626946">
      <w:pPr>
        <w:pStyle w:val="Tekstpodstawowy"/>
        <w:jc w:val="both"/>
        <w:rPr>
          <w:rFonts w:cs="Times New Roman"/>
          <w:b/>
          <w:szCs w:val="24"/>
        </w:rPr>
      </w:pPr>
    </w:p>
    <w:p w14:paraId="6346BBC6" w14:textId="77777777" w:rsidR="00D90589" w:rsidRPr="0083256E" w:rsidRDefault="00D90589" w:rsidP="006E381D">
      <w:pPr>
        <w:pStyle w:val="Tekstpodstawowy"/>
        <w:numPr>
          <w:ilvl w:val="0"/>
          <w:numId w:val="11"/>
        </w:numPr>
        <w:tabs>
          <w:tab w:val="left" w:pos="426"/>
        </w:tabs>
        <w:jc w:val="both"/>
        <w:rPr>
          <w:rFonts w:cs="Times New Roman"/>
          <w:szCs w:val="24"/>
        </w:rPr>
      </w:pPr>
      <w:bookmarkStart w:id="6" w:name="_Hlk87610124"/>
      <w:r w:rsidRPr="0083256E">
        <w:rPr>
          <w:rFonts w:cs="Times New Roman"/>
          <w:szCs w:val="24"/>
        </w:rPr>
        <w:t>Ustala się następujące zasady współdziałania organów technikum:</w:t>
      </w:r>
    </w:p>
    <w:p w14:paraId="2B9E925E" w14:textId="77777777" w:rsidR="00D90589" w:rsidRPr="0083256E" w:rsidRDefault="00561994" w:rsidP="002A6BA5">
      <w:pPr>
        <w:pStyle w:val="Tekstpodstawowy"/>
        <w:ind w:left="709" w:hanging="284"/>
        <w:jc w:val="both"/>
        <w:rPr>
          <w:rFonts w:cs="Times New Roman"/>
          <w:szCs w:val="24"/>
        </w:rPr>
      </w:pPr>
      <w:r>
        <w:rPr>
          <w:rFonts w:cs="Times New Roman"/>
          <w:szCs w:val="24"/>
        </w:rPr>
        <w:t>1)</w:t>
      </w:r>
      <w:r w:rsidR="00D90589" w:rsidRPr="0083256E">
        <w:rPr>
          <w:rFonts w:cs="Times New Roman"/>
          <w:szCs w:val="24"/>
        </w:rPr>
        <w:t xml:space="preserve"> </w:t>
      </w:r>
      <w:r w:rsidR="00F10F30">
        <w:rPr>
          <w:rFonts w:cs="Times New Roman"/>
          <w:szCs w:val="24"/>
        </w:rPr>
        <w:t>k</w:t>
      </w:r>
      <w:r w:rsidR="00D90589" w:rsidRPr="0083256E">
        <w:rPr>
          <w:rFonts w:cs="Times New Roman"/>
          <w:szCs w:val="24"/>
        </w:rPr>
        <w:t>ażdy organ technikum</w:t>
      </w:r>
      <w:r w:rsidR="00323827">
        <w:rPr>
          <w:rFonts w:cs="Times New Roman"/>
          <w:szCs w:val="24"/>
        </w:rPr>
        <w:t xml:space="preserve"> </w:t>
      </w:r>
      <w:r w:rsidR="00D90589" w:rsidRPr="0083256E">
        <w:rPr>
          <w:rFonts w:cs="Times New Roman"/>
          <w:szCs w:val="24"/>
        </w:rPr>
        <w:t xml:space="preserve">planuje swoją działalność na rok szkolny. Plany działania powinny być opracowane nie później niż do końca września. Kopie dokumentów przekazywane są dyrektorowi technikum. Prawo wglądu do wyżej wymienionych dokumentów </w:t>
      </w:r>
      <w:r w:rsidR="00D62E6D">
        <w:rPr>
          <w:rFonts w:cs="Times New Roman"/>
          <w:szCs w:val="24"/>
        </w:rPr>
        <w:t>mają wszystkie organy technikum,</w:t>
      </w:r>
    </w:p>
    <w:p w14:paraId="7D61E827" w14:textId="77777777" w:rsidR="00D90589" w:rsidRPr="0083256E" w:rsidRDefault="00561994" w:rsidP="002A6BA5">
      <w:pPr>
        <w:pStyle w:val="Tekstpodstawowy"/>
        <w:ind w:left="709" w:hanging="284"/>
        <w:jc w:val="both"/>
        <w:rPr>
          <w:rFonts w:cs="Times New Roman"/>
          <w:szCs w:val="24"/>
        </w:rPr>
      </w:pPr>
      <w:r>
        <w:rPr>
          <w:rFonts w:cs="Times New Roman"/>
          <w:szCs w:val="24"/>
        </w:rPr>
        <w:t>2)</w:t>
      </w:r>
      <w:r w:rsidR="00D90589" w:rsidRPr="0083256E">
        <w:rPr>
          <w:rFonts w:cs="Times New Roman"/>
          <w:szCs w:val="24"/>
        </w:rPr>
        <w:t xml:space="preserve"> </w:t>
      </w:r>
      <w:r w:rsidR="00F10F30">
        <w:rPr>
          <w:rFonts w:cs="Times New Roman"/>
          <w:szCs w:val="24"/>
        </w:rPr>
        <w:t>k</w:t>
      </w:r>
      <w:r w:rsidR="00D90589" w:rsidRPr="0083256E">
        <w:rPr>
          <w:rFonts w:cs="Times New Roman"/>
          <w:szCs w:val="24"/>
        </w:rPr>
        <w:t xml:space="preserve">ażdy organ technikum po analizie planów działania pozostałych organów może włączyć się do rozwiązywania konkretnych problemów szkoły proponując swoją opinię lub stanowisko w danej sprawie nie naruszając </w:t>
      </w:r>
      <w:r w:rsidR="00D62E6D">
        <w:rPr>
          <w:rFonts w:cs="Times New Roman"/>
          <w:szCs w:val="24"/>
        </w:rPr>
        <w:t>kompetencji organu uprawnionego,</w:t>
      </w:r>
    </w:p>
    <w:p w14:paraId="30140F5D" w14:textId="77777777" w:rsidR="00D90589" w:rsidRPr="0083256E" w:rsidRDefault="00561994" w:rsidP="002A6BA5">
      <w:pPr>
        <w:pStyle w:val="Tekstpodstawowy"/>
        <w:ind w:left="709" w:hanging="284"/>
        <w:jc w:val="both"/>
        <w:rPr>
          <w:rFonts w:cs="Times New Roman"/>
          <w:szCs w:val="24"/>
        </w:rPr>
      </w:pPr>
      <w:r>
        <w:rPr>
          <w:rFonts w:cs="Times New Roman"/>
          <w:szCs w:val="24"/>
        </w:rPr>
        <w:t>3)</w:t>
      </w:r>
      <w:r w:rsidR="00D90589" w:rsidRPr="0083256E">
        <w:rPr>
          <w:rFonts w:cs="Times New Roman"/>
          <w:szCs w:val="24"/>
        </w:rPr>
        <w:t xml:space="preserve"> </w:t>
      </w:r>
      <w:r w:rsidR="00F10F30">
        <w:rPr>
          <w:rFonts w:cs="Times New Roman"/>
          <w:szCs w:val="24"/>
        </w:rPr>
        <w:t>o</w:t>
      </w:r>
      <w:r w:rsidR="00D90589" w:rsidRPr="0083256E">
        <w:rPr>
          <w:rFonts w:cs="Times New Roman"/>
          <w:szCs w:val="24"/>
        </w:rPr>
        <w:t>rgany technikum mogą zapraszać na swoje plenarne lub doraźne zebrania przedstawicieli innych organów w celu wymiany informacji lub po</w:t>
      </w:r>
      <w:r w:rsidR="00D62E6D">
        <w:rPr>
          <w:rFonts w:cs="Times New Roman"/>
          <w:szCs w:val="24"/>
        </w:rPr>
        <w:t>glądów,</w:t>
      </w:r>
    </w:p>
    <w:p w14:paraId="0C9E2B8B" w14:textId="77777777" w:rsidR="00D90589" w:rsidRPr="0083256E" w:rsidRDefault="00561994" w:rsidP="002A6BA5">
      <w:pPr>
        <w:pStyle w:val="Tekstpodstawowy"/>
        <w:ind w:left="709" w:hanging="284"/>
        <w:jc w:val="both"/>
        <w:rPr>
          <w:rFonts w:cs="Times New Roman"/>
          <w:szCs w:val="24"/>
        </w:rPr>
      </w:pPr>
      <w:r>
        <w:rPr>
          <w:rFonts w:cs="Times New Roman"/>
          <w:szCs w:val="24"/>
        </w:rPr>
        <w:lastRenderedPageBreak/>
        <w:t>4)</w:t>
      </w:r>
      <w:r w:rsidR="00D90589" w:rsidRPr="0083256E">
        <w:rPr>
          <w:rFonts w:cs="Times New Roman"/>
          <w:szCs w:val="24"/>
        </w:rPr>
        <w:t xml:space="preserve"> </w:t>
      </w:r>
      <w:r w:rsidR="00F10F30">
        <w:rPr>
          <w:rFonts w:cs="Times New Roman"/>
          <w:szCs w:val="24"/>
        </w:rPr>
        <w:t>d</w:t>
      </w:r>
      <w:r w:rsidR="00D90589" w:rsidRPr="0083256E">
        <w:rPr>
          <w:rFonts w:cs="Times New Roman"/>
          <w:szCs w:val="24"/>
        </w:rPr>
        <w:t>yrektor technikum zapewnia bieżącą wymianę informac</w:t>
      </w:r>
      <w:r>
        <w:rPr>
          <w:rFonts w:cs="Times New Roman"/>
          <w:szCs w:val="24"/>
        </w:rPr>
        <w:t xml:space="preserve">ji pomiędzy organami technikum </w:t>
      </w:r>
      <w:r w:rsidR="00D90589" w:rsidRPr="0083256E">
        <w:rPr>
          <w:rFonts w:cs="Times New Roman"/>
          <w:szCs w:val="24"/>
        </w:rPr>
        <w:t>o planowanych i podejmowanych działaniach lub decyzjach.</w:t>
      </w:r>
    </w:p>
    <w:p w14:paraId="2AF93549" w14:textId="77777777" w:rsidR="00D90589" w:rsidRPr="0083256E" w:rsidRDefault="00D90589" w:rsidP="006E381D">
      <w:pPr>
        <w:pStyle w:val="Tekstpodstawowy"/>
        <w:numPr>
          <w:ilvl w:val="0"/>
          <w:numId w:val="11"/>
        </w:numPr>
        <w:jc w:val="both"/>
        <w:rPr>
          <w:rFonts w:cs="Times New Roman"/>
          <w:szCs w:val="24"/>
        </w:rPr>
      </w:pPr>
      <w:r w:rsidRPr="0083256E">
        <w:rPr>
          <w:rFonts w:cs="Times New Roman"/>
          <w:szCs w:val="24"/>
        </w:rPr>
        <w:t>Sposób rozwiązywania sporów między organami technikum:</w:t>
      </w:r>
    </w:p>
    <w:p w14:paraId="357DF76E" w14:textId="77777777" w:rsidR="00D90589" w:rsidRPr="0083256E" w:rsidRDefault="00561994" w:rsidP="00D62E6D">
      <w:pPr>
        <w:ind w:left="709" w:hanging="284"/>
        <w:jc w:val="both"/>
      </w:pPr>
      <w:r>
        <w:t>1)</w:t>
      </w:r>
      <w:r w:rsidR="00D90589" w:rsidRPr="0083256E">
        <w:t xml:space="preserve"> </w:t>
      </w:r>
      <w:r w:rsidR="00F10F30">
        <w:t>w</w:t>
      </w:r>
      <w:r w:rsidR="00D90589" w:rsidRPr="0083256E">
        <w:t xml:space="preserve"> przypadku zaistnienia sporu między organami technikum, z wyłączeniem dyrektora technikum, organem właściwym do ich rozstrzygania jest dyrektor technikum. </w:t>
      </w:r>
    </w:p>
    <w:p w14:paraId="3C89FC7F" w14:textId="77777777" w:rsidR="00D90589" w:rsidRPr="0083256E" w:rsidRDefault="00561994" w:rsidP="00D62E6D">
      <w:pPr>
        <w:ind w:left="709" w:hanging="284"/>
        <w:jc w:val="both"/>
      </w:pPr>
      <w:r>
        <w:t>2)</w:t>
      </w:r>
      <w:r w:rsidR="00D90589" w:rsidRPr="0083256E">
        <w:t xml:space="preserve"> </w:t>
      </w:r>
      <w:r w:rsidR="00F10F30">
        <w:t>o</w:t>
      </w:r>
      <w:r w:rsidR="00D90589" w:rsidRPr="0083256E">
        <w:t>d rozstrzygnięcia organom przysługuje prawo do odwołania się w terminie 14 dni do organu prowadzącego technikum.</w:t>
      </w:r>
    </w:p>
    <w:p w14:paraId="14A85D32" w14:textId="77777777" w:rsidR="00D90589" w:rsidRPr="0083256E" w:rsidRDefault="00561994" w:rsidP="00D62E6D">
      <w:pPr>
        <w:ind w:left="709" w:hanging="284"/>
        <w:jc w:val="both"/>
      </w:pPr>
      <w:r>
        <w:t>3)</w:t>
      </w:r>
      <w:r w:rsidR="00D90589" w:rsidRPr="0083256E">
        <w:t xml:space="preserve"> </w:t>
      </w:r>
      <w:r w:rsidR="00F10F30">
        <w:t>j</w:t>
      </w:r>
      <w:r w:rsidR="00D90589" w:rsidRPr="0083256E">
        <w:t>eżeli stroną sporu jest dyrektor technikum wówczas organem właściwym do rozstrzygnięcia sporu jest organ prowadzący technikum.</w:t>
      </w:r>
    </w:p>
    <w:p w14:paraId="1A0BFE77" w14:textId="77777777" w:rsidR="00D90589" w:rsidRPr="0083256E" w:rsidRDefault="00561994" w:rsidP="00D62E6D">
      <w:pPr>
        <w:ind w:left="709" w:hanging="284"/>
        <w:jc w:val="both"/>
      </w:pPr>
      <w:r>
        <w:t>4)</w:t>
      </w:r>
      <w:r w:rsidR="00D90589" w:rsidRPr="0083256E">
        <w:t xml:space="preserve"> </w:t>
      </w:r>
      <w:r w:rsidR="00F10F30">
        <w:t>r</w:t>
      </w:r>
      <w:r w:rsidR="00D90589" w:rsidRPr="0083256E">
        <w:t xml:space="preserve">ozstrzygnięcie organu prowadzącego jest ostateczne i nie </w:t>
      </w:r>
      <w:r w:rsidR="00834DA9" w:rsidRPr="0083256E">
        <w:t>przysługuje od niego odwołanie.</w:t>
      </w:r>
    </w:p>
    <w:bookmarkEnd w:id="6"/>
    <w:p w14:paraId="592DD0A7" w14:textId="77777777" w:rsidR="0083256E" w:rsidRPr="0083256E" w:rsidRDefault="0083256E" w:rsidP="003D4E65">
      <w:pPr>
        <w:jc w:val="center"/>
        <w:rPr>
          <w:b/>
        </w:rPr>
      </w:pPr>
    </w:p>
    <w:p w14:paraId="4DAA8410" w14:textId="77777777" w:rsidR="00834DA9" w:rsidRPr="003D4E65" w:rsidRDefault="00834DA9" w:rsidP="003D4E65">
      <w:pPr>
        <w:jc w:val="center"/>
        <w:rPr>
          <w:b/>
        </w:rPr>
      </w:pPr>
      <w:r w:rsidRPr="0083256E">
        <w:rPr>
          <w:b/>
        </w:rPr>
        <w:t>§ 21</w:t>
      </w:r>
    </w:p>
    <w:p w14:paraId="21993B26" w14:textId="77777777" w:rsidR="00D90589" w:rsidRPr="0083256E" w:rsidRDefault="00D90589" w:rsidP="00626946">
      <w:pPr>
        <w:pStyle w:val="Tekstpodstawowy"/>
        <w:jc w:val="both"/>
        <w:rPr>
          <w:rFonts w:cs="Times New Roman"/>
          <w:b/>
          <w:szCs w:val="24"/>
        </w:rPr>
      </w:pPr>
    </w:p>
    <w:p w14:paraId="0E7ED269" w14:textId="77777777" w:rsidR="00D90589" w:rsidRPr="0083256E" w:rsidRDefault="00D90589" w:rsidP="006E381D">
      <w:pPr>
        <w:pStyle w:val="Tekstpodstawowy"/>
        <w:numPr>
          <w:ilvl w:val="0"/>
          <w:numId w:val="12"/>
        </w:numPr>
        <w:tabs>
          <w:tab w:val="clear" w:pos="360"/>
          <w:tab w:val="num" w:pos="0"/>
        </w:tabs>
        <w:jc w:val="both"/>
        <w:rPr>
          <w:rFonts w:cs="Times New Roman"/>
          <w:szCs w:val="24"/>
        </w:rPr>
      </w:pPr>
      <w:r w:rsidRPr="0083256E">
        <w:rPr>
          <w:rFonts w:cs="Times New Roman"/>
          <w:szCs w:val="24"/>
        </w:rPr>
        <w:t>Sposoby przekazywania informacji przez dyrektora szkoły :</w:t>
      </w:r>
    </w:p>
    <w:p w14:paraId="325AC310" w14:textId="77777777" w:rsidR="00D90589" w:rsidRPr="0083256E" w:rsidRDefault="004D7E94" w:rsidP="00936A50">
      <w:pPr>
        <w:pStyle w:val="Tekstpodstawowy"/>
        <w:ind w:left="567" w:hanging="283"/>
        <w:jc w:val="both"/>
        <w:rPr>
          <w:rFonts w:cs="Times New Roman"/>
          <w:szCs w:val="24"/>
        </w:rPr>
      </w:pPr>
      <w:r>
        <w:rPr>
          <w:rFonts w:cs="Times New Roman"/>
          <w:szCs w:val="24"/>
        </w:rPr>
        <w:t>1)</w:t>
      </w:r>
      <w:r w:rsidR="00D90589" w:rsidRPr="0083256E">
        <w:rPr>
          <w:rFonts w:cs="Times New Roman"/>
          <w:szCs w:val="24"/>
        </w:rPr>
        <w:t xml:space="preserve"> Radzie pedagogicznej :</w:t>
      </w:r>
    </w:p>
    <w:p w14:paraId="5EFA0A23" w14:textId="77777777" w:rsidR="00D90589" w:rsidRPr="0083256E" w:rsidRDefault="004D7E94" w:rsidP="00936A50">
      <w:pPr>
        <w:pStyle w:val="Tekstpodstawowy"/>
        <w:ind w:left="851" w:hanging="283"/>
        <w:jc w:val="both"/>
        <w:rPr>
          <w:rFonts w:cs="Times New Roman"/>
          <w:szCs w:val="24"/>
        </w:rPr>
      </w:pPr>
      <w:r>
        <w:rPr>
          <w:rFonts w:cs="Times New Roman"/>
          <w:szCs w:val="24"/>
        </w:rPr>
        <w:t>a)</w:t>
      </w:r>
      <w:r w:rsidR="00D90589" w:rsidRPr="0083256E">
        <w:rPr>
          <w:rFonts w:cs="Times New Roman"/>
          <w:szCs w:val="24"/>
        </w:rPr>
        <w:t xml:space="preserve"> książka zarządzeń,</w:t>
      </w:r>
    </w:p>
    <w:p w14:paraId="3963CBF0" w14:textId="77777777" w:rsidR="00D90589" w:rsidRPr="0083256E" w:rsidRDefault="004D7E94" w:rsidP="00936A50">
      <w:pPr>
        <w:pStyle w:val="Tekstpodstawowy"/>
        <w:ind w:left="851" w:hanging="283"/>
        <w:jc w:val="both"/>
        <w:rPr>
          <w:rFonts w:cs="Times New Roman"/>
          <w:szCs w:val="24"/>
        </w:rPr>
      </w:pPr>
      <w:r>
        <w:rPr>
          <w:rFonts w:cs="Times New Roman"/>
          <w:szCs w:val="24"/>
        </w:rPr>
        <w:t>b)</w:t>
      </w:r>
      <w:r w:rsidR="00D90589" w:rsidRPr="0083256E">
        <w:rPr>
          <w:rFonts w:cs="Times New Roman"/>
          <w:szCs w:val="24"/>
        </w:rPr>
        <w:t xml:space="preserve"> pisemne komunikaty wywieszane w</w:t>
      </w:r>
      <w:r w:rsidR="00323827">
        <w:rPr>
          <w:rFonts w:cs="Times New Roman"/>
          <w:szCs w:val="24"/>
        </w:rPr>
        <w:t xml:space="preserve"> </w:t>
      </w:r>
      <w:r w:rsidR="00D90589" w:rsidRPr="0083256E">
        <w:rPr>
          <w:rFonts w:cs="Times New Roman"/>
          <w:szCs w:val="24"/>
        </w:rPr>
        <w:t>pokoju nauczycielskim,</w:t>
      </w:r>
    </w:p>
    <w:p w14:paraId="44938D41" w14:textId="77777777" w:rsidR="00D90589" w:rsidRPr="0083256E" w:rsidRDefault="004D7E94" w:rsidP="00936A50">
      <w:pPr>
        <w:pStyle w:val="Tekstpodstawowy"/>
        <w:ind w:left="851" w:hanging="283"/>
        <w:jc w:val="both"/>
        <w:rPr>
          <w:rFonts w:cs="Times New Roman"/>
          <w:szCs w:val="24"/>
        </w:rPr>
      </w:pPr>
      <w:r>
        <w:rPr>
          <w:rFonts w:cs="Times New Roman"/>
          <w:szCs w:val="24"/>
        </w:rPr>
        <w:t>c)</w:t>
      </w:r>
      <w:r w:rsidR="00D90589" w:rsidRPr="0083256E">
        <w:rPr>
          <w:rFonts w:cs="Times New Roman"/>
          <w:szCs w:val="24"/>
        </w:rPr>
        <w:t xml:space="preserve"> ogłoszenia podawane na zebraniach rady pedagogicznej, zaprotokołowane w Księdze protokołów rady pedagogicznej.</w:t>
      </w:r>
    </w:p>
    <w:p w14:paraId="6B9ED2FF" w14:textId="77777777" w:rsidR="00D90589" w:rsidRPr="0083256E" w:rsidRDefault="004D7E94" w:rsidP="00936A50">
      <w:pPr>
        <w:pStyle w:val="Tekstpodstawowy"/>
        <w:ind w:left="567" w:hanging="283"/>
        <w:jc w:val="both"/>
        <w:rPr>
          <w:rFonts w:cs="Times New Roman"/>
          <w:szCs w:val="24"/>
        </w:rPr>
      </w:pPr>
      <w:r>
        <w:rPr>
          <w:rFonts w:cs="Times New Roman"/>
          <w:szCs w:val="24"/>
        </w:rPr>
        <w:t>2)</w:t>
      </w:r>
      <w:r w:rsidR="00D90589" w:rsidRPr="0083256E">
        <w:rPr>
          <w:rFonts w:cs="Times New Roman"/>
          <w:szCs w:val="24"/>
        </w:rPr>
        <w:t xml:space="preserve"> </w:t>
      </w:r>
      <w:r w:rsidR="00F10F30">
        <w:rPr>
          <w:rFonts w:cs="Times New Roman"/>
          <w:szCs w:val="24"/>
        </w:rPr>
        <w:t>r</w:t>
      </w:r>
      <w:r w:rsidR="00D90589" w:rsidRPr="0083256E">
        <w:rPr>
          <w:rFonts w:cs="Times New Roman"/>
          <w:szCs w:val="24"/>
        </w:rPr>
        <w:t>odzicom uczniów – za pośrednictwem wychowawców klas poprzez :</w:t>
      </w:r>
    </w:p>
    <w:p w14:paraId="47117F6A" w14:textId="77777777" w:rsidR="00D90589" w:rsidRPr="0083256E" w:rsidRDefault="004D7E94" w:rsidP="00936A50">
      <w:pPr>
        <w:pStyle w:val="Tekstpodstawowy"/>
        <w:ind w:left="851" w:hanging="283"/>
        <w:jc w:val="both"/>
        <w:rPr>
          <w:rFonts w:cs="Times New Roman"/>
          <w:szCs w:val="24"/>
        </w:rPr>
      </w:pPr>
      <w:r>
        <w:rPr>
          <w:rFonts w:cs="Times New Roman"/>
          <w:szCs w:val="24"/>
        </w:rPr>
        <w:t>a)</w:t>
      </w:r>
      <w:r w:rsidR="00D90589" w:rsidRPr="0083256E">
        <w:rPr>
          <w:rFonts w:cs="Times New Roman"/>
          <w:szCs w:val="24"/>
        </w:rPr>
        <w:t xml:space="preserve"> </w:t>
      </w:r>
      <w:r w:rsidR="00F10F30">
        <w:rPr>
          <w:rFonts w:cs="Times New Roman"/>
          <w:szCs w:val="24"/>
        </w:rPr>
        <w:t>z</w:t>
      </w:r>
      <w:r w:rsidR="00D90589" w:rsidRPr="0083256E">
        <w:rPr>
          <w:rFonts w:cs="Times New Roman"/>
          <w:szCs w:val="24"/>
        </w:rPr>
        <w:t>ebrania klasowe – udokumentowane w dzienniku lekcyjnym,</w:t>
      </w:r>
    </w:p>
    <w:p w14:paraId="0551EC3D" w14:textId="77777777" w:rsidR="00D90589" w:rsidRPr="0083256E" w:rsidRDefault="004D7E94" w:rsidP="00936A50">
      <w:pPr>
        <w:pStyle w:val="Tekstpodstawowy"/>
        <w:ind w:left="851" w:hanging="283"/>
        <w:jc w:val="both"/>
        <w:rPr>
          <w:rFonts w:cs="Times New Roman"/>
          <w:szCs w:val="24"/>
        </w:rPr>
      </w:pPr>
      <w:r>
        <w:rPr>
          <w:rFonts w:cs="Times New Roman"/>
          <w:szCs w:val="24"/>
        </w:rPr>
        <w:t>b)</w:t>
      </w:r>
      <w:r w:rsidR="00D90589" w:rsidRPr="0083256E">
        <w:rPr>
          <w:rFonts w:cs="Times New Roman"/>
          <w:szCs w:val="24"/>
        </w:rPr>
        <w:t xml:space="preserve"> </w:t>
      </w:r>
      <w:r w:rsidR="00F10F30">
        <w:rPr>
          <w:rFonts w:cs="Times New Roman"/>
          <w:szCs w:val="24"/>
        </w:rPr>
        <w:t>k</w:t>
      </w:r>
      <w:r w:rsidR="00D90589" w:rsidRPr="0083256E">
        <w:rPr>
          <w:rFonts w:cs="Times New Roman"/>
          <w:szCs w:val="24"/>
        </w:rPr>
        <w:t>ontakty indywidualne – udokumentowane w dzienniku lekcyjnym.</w:t>
      </w:r>
    </w:p>
    <w:p w14:paraId="32E094C3" w14:textId="77777777" w:rsidR="00D90589" w:rsidRPr="0083256E" w:rsidRDefault="004D7E94" w:rsidP="00936A50">
      <w:pPr>
        <w:pStyle w:val="Tekstpodstawowy"/>
        <w:ind w:left="567" w:hanging="283"/>
        <w:jc w:val="both"/>
        <w:rPr>
          <w:rFonts w:cs="Times New Roman"/>
          <w:szCs w:val="24"/>
        </w:rPr>
      </w:pPr>
      <w:r>
        <w:rPr>
          <w:rFonts w:cs="Times New Roman"/>
          <w:szCs w:val="24"/>
        </w:rPr>
        <w:t>3)</w:t>
      </w:r>
      <w:r w:rsidR="00D90589" w:rsidRPr="0083256E">
        <w:rPr>
          <w:rFonts w:cs="Times New Roman"/>
          <w:szCs w:val="24"/>
        </w:rPr>
        <w:t xml:space="preserve"> </w:t>
      </w:r>
      <w:r w:rsidR="00F10F30">
        <w:rPr>
          <w:rFonts w:cs="Times New Roman"/>
          <w:szCs w:val="24"/>
        </w:rPr>
        <w:t>u</w:t>
      </w:r>
      <w:r w:rsidR="00D90589" w:rsidRPr="0083256E">
        <w:rPr>
          <w:rFonts w:cs="Times New Roman"/>
          <w:szCs w:val="24"/>
        </w:rPr>
        <w:t xml:space="preserve">czniom – za pośrednictwem wychowawców klas lub opiekunów samorządu uczniowskiego poprzez: </w:t>
      </w:r>
    </w:p>
    <w:p w14:paraId="6CB7C3F2" w14:textId="77777777" w:rsidR="00D90589" w:rsidRPr="0083256E" w:rsidRDefault="004D7E94" w:rsidP="00936A50">
      <w:pPr>
        <w:pStyle w:val="Tekstpodstawowy"/>
        <w:ind w:left="851" w:hanging="283"/>
        <w:jc w:val="both"/>
        <w:rPr>
          <w:rFonts w:cs="Times New Roman"/>
          <w:szCs w:val="24"/>
        </w:rPr>
      </w:pPr>
      <w:r>
        <w:rPr>
          <w:rFonts w:cs="Times New Roman"/>
          <w:szCs w:val="24"/>
        </w:rPr>
        <w:t>a) o</w:t>
      </w:r>
      <w:r w:rsidR="00D90589" w:rsidRPr="0083256E">
        <w:rPr>
          <w:rFonts w:cs="Times New Roman"/>
          <w:szCs w:val="24"/>
        </w:rPr>
        <w:t>głoszenia ustne na lekcjach wychowawczych – odnotowane w dzienniku lekcyjnym,</w:t>
      </w:r>
    </w:p>
    <w:p w14:paraId="60E50336" w14:textId="77777777" w:rsidR="00D90589" w:rsidRPr="000854EB" w:rsidRDefault="004D7E94" w:rsidP="00936A50">
      <w:pPr>
        <w:pStyle w:val="Tekstpodstawowy"/>
        <w:ind w:left="851" w:hanging="283"/>
        <w:jc w:val="both"/>
        <w:rPr>
          <w:rFonts w:cs="Times New Roman"/>
          <w:szCs w:val="24"/>
        </w:rPr>
      </w:pPr>
      <w:r>
        <w:rPr>
          <w:rFonts w:cs="Times New Roman"/>
          <w:szCs w:val="24"/>
        </w:rPr>
        <w:t>b) o</w:t>
      </w:r>
      <w:r w:rsidR="00D90589" w:rsidRPr="0083256E">
        <w:rPr>
          <w:rFonts w:cs="Times New Roman"/>
          <w:szCs w:val="24"/>
        </w:rPr>
        <w:t>głoszenia ustne na zebraniach samorząd</w:t>
      </w:r>
      <w:r w:rsidR="00936A50">
        <w:rPr>
          <w:rFonts w:cs="Times New Roman"/>
          <w:szCs w:val="24"/>
        </w:rPr>
        <w:t xml:space="preserve">u </w:t>
      </w:r>
      <w:r w:rsidR="00936A50" w:rsidRPr="000854EB">
        <w:rPr>
          <w:rFonts w:cs="Times New Roman"/>
          <w:szCs w:val="24"/>
        </w:rPr>
        <w:t>uczniowskiego</w:t>
      </w:r>
      <w:r w:rsidR="00993AA3" w:rsidRPr="000854EB">
        <w:rPr>
          <w:rFonts w:cs="Times New Roman"/>
          <w:szCs w:val="24"/>
        </w:rPr>
        <w:t>,</w:t>
      </w:r>
    </w:p>
    <w:p w14:paraId="4CB928D3" w14:textId="77777777" w:rsidR="00D90589" w:rsidRPr="0083256E" w:rsidRDefault="004D7E94" w:rsidP="00936A50">
      <w:pPr>
        <w:pStyle w:val="Tekstpodstawowy"/>
        <w:ind w:left="851" w:hanging="283"/>
        <w:jc w:val="both"/>
        <w:rPr>
          <w:rFonts w:cs="Times New Roman"/>
          <w:szCs w:val="24"/>
        </w:rPr>
      </w:pPr>
      <w:r w:rsidRPr="000854EB">
        <w:rPr>
          <w:rFonts w:cs="Times New Roman"/>
          <w:szCs w:val="24"/>
        </w:rPr>
        <w:t>c)</w:t>
      </w:r>
      <w:r w:rsidR="00D90589" w:rsidRPr="000854EB">
        <w:rPr>
          <w:rFonts w:cs="Times New Roman"/>
          <w:szCs w:val="24"/>
        </w:rPr>
        <w:t xml:space="preserve"> </w:t>
      </w:r>
      <w:r w:rsidR="00F10F30" w:rsidRPr="000854EB">
        <w:rPr>
          <w:rFonts w:cs="Times New Roman"/>
          <w:szCs w:val="24"/>
        </w:rPr>
        <w:t>k</w:t>
      </w:r>
      <w:r w:rsidR="00D90589" w:rsidRPr="000854EB">
        <w:rPr>
          <w:rFonts w:cs="Times New Roman"/>
          <w:szCs w:val="24"/>
        </w:rPr>
        <w:t>ontakty indywidualne – udokumentowane w dzienniku lekcyjnym</w:t>
      </w:r>
      <w:r w:rsidR="00D90589" w:rsidRPr="0083256E">
        <w:rPr>
          <w:rFonts w:cs="Times New Roman"/>
          <w:szCs w:val="24"/>
        </w:rPr>
        <w:t>.</w:t>
      </w:r>
    </w:p>
    <w:p w14:paraId="76600A4E" w14:textId="77777777" w:rsidR="00D90589" w:rsidRPr="0083256E" w:rsidRDefault="00D90589" w:rsidP="006E381D">
      <w:pPr>
        <w:pStyle w:val="Tekstpodstawowy"/>
        <w:numPr>
          <w:ilvl w:val="0"/>
          <w:numId w:val="12"/>
        </w:numPr>
        <w:tabs>
          <w:tab w:val="clear" w:pos="360"/>
          <w:tab w:val="num" w:pos="0"/>
        </w:tabs>
        <w:jc w:val="both"/>
        <w:rPr>
          <w:rFonts w:cs="Times New Roman"/>
          <w:szCs w:val="24"/>
        </w:rPr>
      </w:pPr>
      <w:r w:rsidRPr="0083256E">
        <w:rPr>
          <w:rFonts w:cs="Times New Roman"/>
          <w:szCs w:val="24"/>
        </w:rPr>
        <w:t>Rodzice uczniów przekazują swoje uwagi i wnioski pis</w:t>
      </w:r>
      <w:r w:rsidR="000A2364">
        <w:rPr>
          <w:rFonts w:cs="Times New Roman"/>
          <w:szCs w:val="24"/>
        </w:rPr>
        <w:t>emnie wychowawcy oddziału lub w </w:t>
      </w:r>
      <w:r w:rsidRPr="0083256E">
        <w:rPr>
          <w:rFonts w:cs="Times New Roman"/>
          <w:szCs w:val="24"/>
        </w:rPr>
        <w:t>razie konieczności za jego pośrednictwem dyrektorowi szkoły w godzinach przyjęć.</w:t>
      </w:r>
    </w:p>
    <w:p w14:paraId="5D784281" w14:textId="77777777" w:rsidR="00D90589" w:rsidRPr="0083256E" w:rsidRDefault="00D90589" w:rsidP="006E381D">
      <w:pPr>
        <w:pStyle w:val="Tekstpodstawowy"/>
        <w:numPr>
          <w:ilvl w:val="0"/>
          <w:numId w:val="12"/>
        </w:numPr>
        <w:jc w:val="both"/>
        <w:rPr>
          <w:rFonts w:cs="Times New Roman"/>
          <w:szCs w:val="24"/>
        </w:rPr>
      </w:pPr>
      <w:r w:rsidRPr="0083256E">
        <w:rPr>
          <w:rFonts w:cs="Times New Roman"/>
          <w:szCs w:val="24"/>
        </w:rPr>
        <w:t>Uczniowie przekazują swoje uwagi i wnioski wychowawcy oddziału lub samorządowi uczniowskiemu. Wychowawca oddziału odnotowuje je w zeszycie wychowawczym. Samorząd uczniowski odnot</w:t>
      </w:r>
      <w:r w:rsidR="004D7E94">
        <w:rPr>
          <w:rFonts w:cs="Times New Roman"/>
          <w:szCs w:val="24"/>
        </w:rPr>
        <w:t xml:space="preserve">owuje je w księdze protokołów. </w:t>
      </w:r>
      <w:r w:rsidRPr="0083256E">
        <w:rPr>
          <w:rFonts w:cs="Times New Roman"/>
          <w:szCs w:val="24"/>
        </w:rPr>
        <w:t>W razie konieczności wychowawca oddziału lub opiekun samorządu uczniowskiego przekazują uwagi i wnioski uczniów dyrektorowi szkoły w godzinach przyjęć.</w:t>
      </w:r>
    </w:p>
    <w:p w14:paraId="699C258E" w14:textId="77777777" w:rsidR="00EA3BBD" w:rsidRPr="0083256E" w:rsidRDefault="00252B0E" w:rsidP="006E381D">
      <w:pPr>
        <w:pStyle w:val="Tekstpodstawowy"/>
        <w:numPr>
          <w:ilvl w:val="0"/>
          <w:numId w:val="12"/>
        </w:numPr>
        <w:jc w:val="both"/>
        <w:rPr>
          <w:rFonts w:cs="Times New Roman"/>
          <w:szCs w:val="24"/>
        </w:rPr>
      </w:pPr>
      <w:r w:rsidRPr="0083256E">
        <w:rPr>
          <w:rFonts w:cs="Times New Roman"/>
          <w:szCs w:val="24"/>
        </w:rPr>
        <w:t xml:space="preserve">Wszelkie informacje są </w:t>
      </w:r>
      <w:r w:rsidR="00764428" w:rsidRPr="0083256E">
        <w:rPr>
          <w:rFonts w:cs="Times New Roman"/>
          <w:szCs w:val="24"/>
        </w:rPr>
        <w:t xml:space="preserve">dodatkowo </w:t>
      </w:r>
      <w:r w:rsidRPr="0083256E">
        <w:rPr>
          <w:rFonts w:cs="Times New Roman"/>
          <w:szCs w:val="24"/>
        </w:rPr>
        <w:t>przekazywane na stronie internetowej szkoły –www.mechanikryki.pl</w:t>
      </w:r>
    </w:p>
    <w:p w14:paraId="2659987F" w14:textId="77777777" w:rsidR="00EA3BBD" w:rsidRDefault="00EA3BBD" w:rsidP="00626946">
      <w:pPr>
        <w:pStyle w:val="Tekstpodstawowy"/>
        <w:ind w:left="360"/>
        <w:jc w:val="both"/>
        <w:rPr>
          <w:rFonts w:cs="Times New Roman"/>
          <w:szCs w:val="24"/>
        </w:rPr>
      </w:pPr>
    </w:p>
    <w:p w14:paraId="563C06CB" w14:textId="77777777" w:rsidR="004843DA" w:rsidRDefault="004843DA" w:rsidP="00626946">
      <w:pPr>
        <w:pStyle w:val="Tekstpodstawowy"/>
        <w:ind w:left="360"/>
        <w:jc w:val="both"/>
        <w:rPr>
          <w:rFonts w:cs="Times New Roman"/>
          <w:szCs w:val="24"/>
        </w:rPr>
      </w:pPr>
    </w:p>
    <w:p w14:paraId="57DD7E99" w14:textId="77777777" w:rsidR="004843DA" w:rsidRPr="0083256E" w:rsidRDefault="0011369A" w:rsidP="00626946">
      <w:pPr>
        <w:pStyle w:val="Tekstpodstawowy"/>
        <w:ind w:left="360"/>
        <w:jc w:val="both"/>
        <w:rPr>
          <w:rFonts w:cs="Times New Roman"/>
          <w:szCs w:val="24"/>
        </w:rPr>
      </w:pPr>
      <w:r>
        <w:rPr>
          <w:rFonts w:cs="Times New Roman"/>
          <w:szCs w:val="24"/>
        </w:rPr>
        <w:br w:type="page"/>
      </w:r>
    </w:p>
    <w:p w14:paraId="674EA027" w14:textId="77777777" w:rsidR="00EA3BBD" w:rsidRPr="0083256E" w:rsidRDefault="00656BF4" w:rsidP="00571377">
      <w:pPr>
        <w:keepNext/>
        <w:suppressAutoHyphens/>
        <w:jc w:val="center"/>
        <w:outlineLvl w:val="0"/>
        <w:rPr>
          <w:b/>
          <w:lang w:eastAsia="hi-IN" w:bidi="hi-IN"/>
        </w:rPr>
      </w:pPr>
      <w:bookmarkStart w:id="7" w:name="_Toc26169066"/>
      <w:r w:rsidRPr="0083256E">
        <w:rPr>
          <w:b/>
          <w:lang w:eastAsia="hi-IN" w:bidi="hi-IN"/>
        </w:rPr>
        <w:t xml:space="preserve">ROZDZIAŁ </w:t>
      </w:r>
      <w:r w:rsidR="00571377">
        <w:rPr>
          <w:b/>
          <w:lang w:eastAsia="hi-IN" w:bidi="hi-IN"/>
        </w:rPr>
        <w:t>V</w:t>
      </w:r>
      <w:r w:rsidR="003D4E65">
        <w:rPr>
          <w:b/>
          <w:lang w:eastAsia="hi-IN" w:bidi="hi-IN"/>
        </w:rPr>
        <w:br/>
      </w:r>
      <w:r w:rsidR="00EA3BBD" w:rsidRPr="0083256E">
        <w:rPr>
          <w:b/>
          <w:lang w:eastAsia="hi-IN" w:bidi="hi-IN"/>
        </w:rPr>
        <w:t>ORGANIZACJA PRACY SZKOŁY</w:t>
      </w:r>
      <w:bookmarkEnd w:id="7"/>
    </w:p>
    <w:p w14:paraId="4E62D993" w14:textId="77777777" w:rsidR="00EA3BBD" w:rsidRPr="0083256E" w:rsidRDefault="00EA3BBD" w:rsidP="00626946">
      <w:pPr>
        <w:suppressAutoHyphens/>
        <w:jc w:val="both"/>
        <w:rPr>
          <w:b/>
          <w:lang w:eastAsia="hi-IN" w:bidi="hi-IN"/>
        </w:rPr>
      </w:pPr>
    </w:p>
    <w:p w14:paraId="4141BB56" w14:textId="77777777" w:rsidR="00EA3BBD" w:rsidRPr="0083256E" w:rsidRDefault="00EA3BBD" w:rsidP="003D4E65">
      <w:pPr>
        <w:jc w:val="center"/>
        <w:rPr>
          <w:b/>
        </w:rPr>
      </w:pPr>
      <w:r w:rsidRPr="0083256E">
        <w:rPr>
          <w:b/>
        </w:rPr>
        <w:t>§ 22</w:t>
      </w:r>
    </w:p>
    <w:p w14:paraId="11BCB167" w14:textId="77777777" w:rsidR="00EA3BBD" w:rsidRPr="0083256E" w:rsidRDefault="00EA3BBD" w:rsidP="00626946">
      <w:pPr>
        <w:suppressAutoHyphens/>
        <w:jc w:val="both"/>
        <w:rPr>
          <w:lang w:eastAsia="hi-IN" w:bidi="hi-IN"/>
        </w:rPr>
      </w:pPr>
    </w:p>
    <w:p w14:paraId="0EEE8A1F" w14:textId="77777777" w:rsidR="00EA3BBD" w:rsidRPr="0083256E" w:rsidRDefault="00EA3BBD" w:rsidP="006E381D">
      <w:pPr>
        <w:numPr>
          <w:ilvl w:val="0"/>
          <w:numId w:val="22"/>
        </w:numPr>
        <w:suppressAutoHyphens/>
        <w:jc w:val="both"/>
        <w:rPr>
          <w:lang w:eastAsia="hi-IN" w:bidi="hi-IN"/>
        </w:rPr>
      </w:pPr>
      <w:r w:rsidRPr="0083256E">
        <w:rPr>
          <w:lang w:eastAsia="hi-IN" w:bidi="hi-IN"/>
        </w:rPr>
        <w:t>Podstawową jednostką organizacyjną szkoły jest oddzia</w:t>
      </w:r>
      <w:r w:rsidR="00865E85">
        <w:rPr>
          <w:lang w:eastAsia="hi-IN" w:bidi="hi-IN"/>
        </w:rPr>
        <w:t>ł</w:t>
      </w:r>
      <w:r w:rsidR="00323827">
        <w:rPr>
          <w:lang w:eastAsia="hi-IN" w:bidi="hi-IN"/>
        </w:rPr>
        <w:t xml:space="preserve"> </w:t>
      </w:r>
      <w:r w:rsidR="00865E85">
        <w:rPr>
          <w:lang w:eastAsia="hi-IN" w:bidi="hi-IN"/>
        </w:rPr>
        <w:t>złożony</w:t>
      </w:r>
      <w:r w:rsidR="00323827">
        <w:rPr>
          <w:lang w:eastAsia="hi-IN" w:bidi="hi-IN"/>
        </w:rPr>
        <w:t xml:space="preserve"> </w:t>
      </w:r>
      <w:r w:rsidR="00865E85">
        <w:rPr>
          <w:lang w:eastAsia="hi-IN" w:bidi="hi-IN"/>
        </w:rPr>
        <w:t>z uczniów, którzy w </w:t>
      </w:r>
      <w:r w:rsidRPr="0083256E">
        <w:rPr>
          <w:lang w:eastAsia="hi-IN" w:bidi="hi-IN"/>
        </w:rPr>
        <w:t>jednorocznym kursie</w:t>
      </w:r>
      <w:r w:rsidR="00323827">
        <w:rPr>
          <w:lang w:eastAsia="hi-IN" w:bidi="hi-IN"/>
        </w:rPr>
        <w:t xml:space="preserve"> </w:t>
      </w:r>
      <w:r w:rsidRPr="0083256E">
        <w:rPr>
          <w:lang w:eastAsia="hi-IN" w:bidi="hi-IN"/>
        </w:rPr>
        <w:t>nauki danego roku szkolnego realizują ten sam program nauczania.</w:t>
      </w:r>
    </w:p>
    <w:p w14:paraId="70358899" w14:textId="77777777" w:rsidR="00EA3BBD" w:rsidRPr="0083256E" w:rsidRDefault="00EA3BBD" w:rsidP="006E381D">
      <w:pPr>
        <w:numPr>
          <w:ilvl w:val="0"/>
          <w:numId w:val="22"/>
        </w:numPr>
        <w:suppressAutoHyphens/>
        <w:jc w:val="both"/>
        <w:rPr>
          <w:lang w:eastAsia="hi-IN" w:bidi="hi-IN"/>
        </w:rPr>
      </w:pPr>
      <w:r w:rsidRPr="0083256E">
        <w:rPr>
          <w:lang w:eastAsia="hi-IN" w:bidi="hi-IN"/>
        </w:rPr>
        <w:t>O liczbie uczniów w oddziale decyduje organ prowadzący szkołę.</w:t>
      </w:r>
    </w:p>
    <w:p w14:paraId="50C63E68" w14:textId="77777777" w:rsidR="00EA3BBD" w:rsidRPr="0083256E" w:rsidRDefault="003D0776" w:rsidP="006E381D">
      <w:pPr>
        <w:numPr>
          <w:ilvl w:val="0"/>
          <w:numId w:val="22"/>
        </w:numPr>
        <w:suppressAutoHyphens/>
        <w:jc w:val="both"/>
        <w:rPr>
          <w:lang w:eastAsia="hi-IN" w:bidi="hi-IN"/>
        </w:rPr>
      </w:pPr>
      <w:r w:rsidRPr="0083256E">
        <w:rPr>
          <w:lang w:eastAsia="hi-IN" w:bidi="hi-IN"/>
        </w:rPr>
        <w:t>Istnieje obowiązek</w:t>
      </w:r>
      <w:r w:rsidR="00EA3BBD" w:rsidRPr="0083256E">
        <w:rPr>
          <w:lang w:eastAsia="hi-IN" w:bidi="hi-IN"/>
        </w:rPr>
        <w:t xml:space="preserve"> podziału oddziału na grupy zgodnie z obowiązującymi przepisami prawa. </w:t>
      </w:r>
      <w:r w:rsidRPr="0083256E">
        <w:rPr>
          <w:lang w:eastAsia="hi-IN" w:bidi="hi-IN"/>
        </w:rPr>
        <w:t>Przydziału uczniów do grup</w:t>
      </w:r>
      <w:r w:rsidR="00EA3BBD" w:rsidRPr="0083256E">
        <w:rPr>
          <w:lang w:eastAsia="hi-IN" w:bidi="hi-IN"/>
        </w:rPr>
        <w:t xml:space="preserve"> dokonuje wychowawca klasy w porozumieniu z nauczycielami poszczególnych przedmiotów na początku każdego roku szkolnego. </w:t>
      </w:r>
    </w:p>
    <w:p w14:paraId="6054FA1D" w14:textId="77777777" w:rsidR="00EA3BBD" w:rsidRPr="0083256E" w:rsidRDefault="00EA3BBD" w:rsidP="00626946">
      <w:pPr>
        <w:suppressAutoHyphens/>
        <w:jc w:val="both"/>
        <w:rPr>
          <w:lang w:eastAsia="hi-IN" w:bidi="hi-IN"/>
        </w:rPr>
      </w:pPr>
    </w:p>
    <w:p w14:paraId="370C1EAD" w14:textId="77777777" w:rsidR="00EA3BBD" w:rsidRPr="0083256E" w:rsidRDefault="00EA3BBD" w:rsidP="00571377">
      <w:pPr>
        <w:jc w:val="center"/>
        <w:rPr>
          <w:b/>
          <w:lang w:eastAsia="hi-IN" w:bidi="hi-IN"/>
        </w:rPr>
      </w:pPr>
      <w:r w:rsidRPr="0083256E">
        <w:rPr>
          <w:b/>
          <w:lang w:eastAsia="hi-IN" w:bidi="hi-IN"/>
        </w:rPr>
        <w:t>§23</w:t>
      </w:r>
    </w:p>
    <w:p w14:paraId="67019B27" w14:textId="77777777" w:rsidR="00EA3BBD" w:rsidRPr="0083256E" w:rsidRDefault="00EA3BBD" w:rsidP="00626946">
      <w:pPr>
        <w:suppressAutoHyphens/>
        <w:jc w:val="both"/>
        <w:rPr>
          <w:lang w:eastAsia="hi-IN" w:bidi="hi-IN"/>
        </w:rPr>
      </w:pPr>
    </w:p>
    <w:p w14:paraId="43AA0BDF" w14:textId="77777777" w:rsidR="00EA3BBD" w:rsidRPr="0083256E" w:rsidRDefault="00EA3BBD" w:rsidP="006E381D">
      <w:pPr>
        <w:numPr>
          <w:ilvl w:val="0"/>
          <w:numId w:val="17"/>
        </w:numPr>
        <w:suppressAutoHyphens/>
        <w:jc w:val="both"/>
        <w:rPr>
          <w:lang w:eastAsia="hi-IN" w:bidi="hi-IN"/>
        </w:rPr>
      </w:pPr>
      <w:r w:rsidRPr="0083256E">
        <w:rPr>
          <w:lang w:eastAsia="hi-IN" w:bidi="hi-IN"/>
        </w:rPr>
        <w:t>Podstawowymi formami działalności dydaktyczno – wychowawczej szkoły są:</w:t>
      </w:r>
    </w:p>
    <w:p w14:paraId="6D9648A5" w14:textId="77777777" w:rsidR="00EA3BBD" w:rsidRPr="0083256E" w:rsidRDefault="004D7E94" w:rsidP="00865E85">
      <w:pPr>
        <w:suppressAutoHyphens/>
        <w:ind w:left="567" w:hanging="283"/>
        <w:jc w:val="both"/>
        <w:rPr>
          <w:lang w:eastAsia="hi-IN" w:bidi="hi-IN"/>
        </w:rPr>
      </w:pPr>
      <w:r>
        <w:rPr>
          <w:lang w:eastAsia="hi-IN" w:bidi="hi-IN"/>
        </w:rPr>
        <w:t>1)</w:t>
      </w:r>
      <w:r w:rsidR="00EA3BBD" w:rsidRPr="0083256E">
        <w:rPr>
          <w:lang w:eastAsia="hi-IN" w:bidi="hi-IN"/>
        </w:rPr>
        <w:t xml:space="preserve"> obowiązkowe zajęcia edukacyjne, do których zalicza się zajęcia edukacyjne z zakresu kształcenia</w:t>
      </w:r>
      <w:r w:rsidR="00323827">
        <w:rPr>
          <w:lang w:eastAsia="hi-IN" w:bidi="hi-IN"/>
        </w:rPr>
        <w:t xml:space="preserve"> </w:t>
      </w:r>
      <w:r w:rsidR="00EA3BBD" w:rsidRPr="0083256E">
        <w:rPr>
          <w:lang w:eastAsia="hi-IN" w:bidi="hi-IN"/>
        </w:rPr>
        <w:t>ogólnego</w:t>
      </w:r>
      <w:r w:rsidR="00323827">
        <w:rPr>
          <w:lang w:eastAsia="hi-IN" w:bidi="hi-IN"/>
        </w:rPr>
        <w:t xml:space="preserve"> </w:t>
      </w:r>
      <w:r w:rsidR="00EA3BBD" w:rsidRPr="0083256E">
        <w:rPr>
          <w:lang w:eastAsia="hi-IN" w:bidi="hi-IN"/>
        </w:rPr>
        <w:t>i z zakresu kształcenia w zawodzie, w tym praktyczną naukę zawodu,</w:t>
      </w:r>
    </w:p>
    <w:p w14:paraId="396DCB97" w14:textId="77777777" w:rsidR="00EA3BBD" w:rsidRPr="0083256E" w:rsidRDefault="004D7E94" w:rsidP="00865E85">
      <w:pPr>
        <w:suppressAutoHyphens/>
        <w:ind w:left="567" w:hanging="283"/>
        <w:jc w:val="both"/>
        <w:rPr>
          <w:lang w:eastAsia="hi-IN" w:bidi="hi-IN"/>
        </w:rPr>
      </w:pPr>
      <w:r>
        <w:rPr>
          <w:lang w:eastAsia="hi-IN" w:bidi="hi-IN"/>
        </w:rPr>
        <w:t>2)</w:t>
      </w:r>
      <w:r w:rsidR="00EA3BBD" w:rsidRPr="0083256E">
        <w:rPr>
          <w:lang w:eastAsia="hi-IN" w:bidi="hi-IN"/>
        </w:rPr>
        <w:t xml:space="preserve"> dodatkowe zajęcia edukacyjne, do których zalicza się zajęcia, dla których nie </w:t>
      </w:r>
      <w:r w:rsidR="002015EC" w:rsidRPr="0083256E">
        <w:rPr>
          <w:lang w:eastAsia="hi-IN" w:bidi="hi-IN"/>
        </w:rPr>
        <w:t>została ustalona podstawa</w:t>
      </w:r>
      <w:r w:rsidR="00EA3BBD" w:rsidRPr="0083256E">
        <w:rPr>
          <w:lang w:eastAsia="hi-IN" w:bidi="hi-IN"/>
        </w:rPr>
        <w:t xml:space="preserve"> programowa, lecz program naucz</w:t>
      </w:r>
      <w:r w:rsidR="002015EC" w:rsidRPr="0083256E">
        <w:rPr>
          <w:lang w:eastAsia="hi-IN" w:bidi="hi-IN"/>
        </w:rPr>
        <w:t>a</w:t>
      </w:r>
      <w:r w:rsidR="00EA3BBD" w:rsidRPr="0083256E">
        <w:rPr>
          <w:lang w:eastAsia="hi-IN" w:bidi="hi-IN"/>
        </w:rPr>
        <w:t>nia tych zajęć został włączony do szkolnego zestawu programów</w:t>
      </w:r>
      <w:r w:rsidR="00323827">
        <w:rPr>
          <w:lang w:eastAsia="hi-IN" w:bidi="hi-IN"/>
        </w:rPr>
        <w:t xml:space="preserve"> </w:t>
      </w:r>
      <w:r w:rsidR="00EA3BBD" w:rsidRPr="0083256E">
        <w:rPr>
          <w:lang w:eastAsia="hi-IN" w:bidi="hi-IN"/>
        </w:rPr>
        <w:t xml:space="preserve">nauczania, </w:t>
      </w:r>
    </w:p>
    <w:p w14:paraId="44283E31" w14:textId="77777777" w:rsidR="00EA3BBD" w:rsidRPr="0083256E" w:rsidRDefault="004D7E94" w:rsidP="00865E85">
      <w:pPr>
        <w:suppressAutoHyphens/>
        <w:ind w:left="567" w:hanging="283"/>
        <w:jc w:val="both"/>
        <w:rPr>
          <w:lang w:eastAsia="hi-IN" w:bidi="hi-IN"/>
        </w:rPr>
      </w:pPr>
      <w:r>
        <w:rPr>
          <w:lang w:eastAsia="hi-IN" w:bidi="hi-IN"/>
        </w:rPr>
        <w:t>3)</w:t>
      </w:r>
      <w:r w:rsidR="00EA3BBD" w:rsidRPr="0083256E">
        <w:rPr>
          <w:lang w:eastAsia="hi-IN" w:bidi="hi-IN"/>
        </w:rPr>
        <w:t xml:space="preserve"> zajęcia rewalidacyjne dla uczniów niepełnosprawnych,</w:t>
      </w:r>
    </w:p>
    <w:p w14:paraId="56E6AB93" w14:textId="77777777" w:rsidR="00EA3BBD" w:rsidRPr="0083256E" w:rsidRDefault="004D7E94" w:rsidP="00865E85">
      <w:pPr>
        <w:suppressAutoHyphens/>
        <w:ind w:left="567" w:hanging="283"/>
        <w:jc w:val="both"/>
        <w:rPr>
          <w:lang w:eastAsia="hi-IN" w:bidi="hi-IN"/>
        </w:rPr>
      </w:pPr>
      <w:r>
        <w:rPr>
          <w:lang w:eastAsia="hi-IN" w:bidi="hi-IN"/>
        </w:rPr>
        <w:t>4)</w:t>
      </w:r>
      <w:r w:rsidR="00EA3BBD" w:rsidRPr="0083256E">
        <w:rPr>
          <w:lang w:eastAsia="hi-IN" w:bidi="hi-IN"/>
        </w:rPr>
        <w:t xml:space="preserve"> zajęcia prowadzone w ramach pomocy psychologiczno-pedagogicznej,</w:t>
      </w:r>
    </w:p>
    <w:p w14:paraId="6A511512" w14:textId="77777777" w:rsidR="00EA3BBD" w:rsidRPr="0083256E" w:rsidRDefault="004D7E94" w:rsidP="00865E85">
      <w:pPr>
        <w:suppressAutoHyphens/>
        <w:ind w:left="567" w:hanging="283"/>
        <w:jc w:val="both"/>
        <w:rPr>
          <w:lang w:eastAsia="hi-IN" w:bidi="hi-IN"/>
        </w:rPr>
      </w:pPr>
      <w:r>
        <w:rPr>
          <w:lang w:eastAsia="hi-IN" w:bidi="hi-IN"/>
        </w:rPr>
        <w:t>5)</w:t>
      </w:r>
      <w:r w:rsidR="00EA3BBD" w:rsidRPr="0083256E">
        <w:rPr>
          <w:lang w:eastAsia="hi-IN" w:bidi="hi-IN"/>
        </w:rPr>
        <w:t xml:space="preserve"> zajęcia rozwijające zainteresowania i uzdolnienia uczniów, w szczegó</w:t>
      </w:r>
      <w:r w:rsidR="002015EC" w:rsidRPr="0083256E">
        <w:rPr>
          <w:lang w:eastAsia="hi-IN" w:bidi="hi-IN"/>
        </w:rPr>
        <w:t>lności w celu kształtowania ich</w:t>
      </w:r>
      <w:r w:rsidR="00EA3BBD" w:rsidRPr="0083256E">
        <w:rPr>
          <w:lang w:eastAsia="hi-IN" w:bidi="hi-IN"/>
        </w:rPr>
        <w:t xml:space="preserve"> aktywności i kreatywności,</w:t>
      </w:r>
    </w:p>
    <w:p w14:paraId="43A2383E" w14:textId="77777777" w:rsidR="00EA3BBD" w:rsidRPr="0083256E" w:rsidRDefault="004D7E94" w:rsidP="00865E85">
      <w:pPr>
        <w:suppressAutoHyphens/>
        <w:ind w:left="567" w:hanging="283"/>
        <w:jc w:val="both"/>
        <w:rPr>
          <w:lang w:eastAsia="hi-IN" w:bidi="hi-IN"/>
        </w:rPr>
      </w:pPr>
      <w:r>
        <w:rPr>
          <w:lang w:eastAsia="hi-IN" w:bidi="hi-IN"/>
        </w:rPr>
        <w:t>6)</w:t>
      </w:r>
      <w:r w:rsidR="00EA3BBD" w:rsidRPr="0083256E">
        <w:rPr>
          <w:lang w:eastAsia="hi-IN" w:bidi="hi-IN"/>
        </w:rPr>
        <w:t xml:space="preserve"> zajęcia z zakresu doradztwa zawodowego.</w:t>
      </w:r>
    </w:p>
    <w:p w14:paraId="41548128" w14:textId="77777777" w:rsidR="00EA3BBD" w:rsidRPr="0083256E" w:rsidRDefault="004D7E94" w:rsidP="00865E85">
      <w:pPr>
        <w:suppressAutoHyphens/>
        <w:ind w:left="284" w:hanging="284"/>
        <w:jc w:val="both"/>
        <w:rPr>
          <w:lang w:eastAsia="hi-IN" w:bidi="hi-IN"/>
        </w:rPr>
      </w:pPr>
      <w:r>
        <w:rPr>
          <w:lang w:eastAsia="hi-IN" w:bidi="hi-IN"/>
        </w:rPr>
        <w:t xml:space="preserve">2. </w:t>
      </w:r>
      <w:r w:rsidR="00EA3BBD" w:rsidRPr="0083256E">
        <w:rPr>
          <w:lang w:eastAsia="hi-IN" w:bidi="hi-IN"/>
        </w:rPr>
        <w:t>Z</w:t>
      </w:r>
      <w:r w:rsidR="00571377">
        <w:rPr>
          <w:lang w:eastAsia="hi-IN" w:bidi="hi-IN"/>
        </w:rPr>
        <w:t>ajęcia wymienione w ust. 1 pkt.2</w:t>
      </w:r>
      <w:r w:rsidR="00EA3BBD" w:rsidRPr="0083256E">
        <w:rPr>
          <w:lang w:eastAsia="hi-IN" w:bidi="hi-IN"/>
        </w:rPr>
        <w:t xml:space="preserve"> organizuje dyrektor szkoły, za zgodą </w:t>
      </w:r>
      <w:r w:rsidR="002015EC" w:rsidRPr="0083256E">
        <w:rPr>
          <w:lang w:eastAsia="hi-IN" w:bidi="hi-IN"/>
        </w:rPr>
        <w:t>organu prowadzącego szkołę</w:t>
      </w:r>
      <w:r w:rsidR="00323827">
        <w:rPr>
          <w:lang w:eastAsia="hi-IN" w:bidi="hi-IN"/>
        </w:rPr>
        <w:t xml:space="preserve"> </w:t>
      </w:r>
      <w:r w:rsidR="00EA3BBD" w:rsidRPr="0083256E">
        <w:rPr>
          <w:lang w:eastAsia="hi-IN" w:bidi="hi-IN"/>
        </w:rPr>
        <w:t>i po</w:t>
      </w:r>
      <w:r w:rsidR="002015EC" w:rsidRPr="0083256E">
        <w:rPr>
          <w:lang w:eastAsia="hi-IN" w:bidi="hi-IN"/>
        </w:rPr>
        <w:t xml:space="preserve"> </w:t>
      </w:r>
      <w:r w:rsidR="00EA3BBD" w:rsidRPr="0083256E">
        <w:rPr>
          <w:lang w:eastAsia="hi-IN" w:bidi="hi-IN"/>
        </w:rPr>
        <w:t>zasięgnięciu opinii rady pedagogicznej i rady rodziców.</w:t>
      </w:r>
    </w:p>
    <w:p w14:paraId="61EBC52E" w14:textId="77777777" w:rsidR="00EA3BBD" w:rsidRPr="0083256E" w:rsidRDefault="004D7E94" w:rsidP="00865E85">
      <w:pPr>
        <w:suppressAutoHyphens/>
        <w:ind w:left="284" w:hanging="284"/>
        <w:jc w:val="both"/>
        <w:rPr>
          <w:lang w:eastAsia="hi-IN" w:bidi="hi-IN"/>
        </w:rPr>
      </w:pPr>
      <w:r>
        <w:rPr>
          <w:lang w:eastAsia="hi-IN" w:bidi="hi-IN"/>
        </w:rPr>
        <w:t xml:space="preserve">3. </w:t>
      </w:r>
      <w:r w:rsidR="00EA3BBD" w:rsidRPr="0083256E">
        <w:rPr>
          <w:lang w:eastAsia="hi-IN" w:bidi="hi-IN"/>
        </w:rPr>
        <w:t>Zajęc</w:t>
      </w:r>
      <w:r>
        <w:rPr>
          <w:lang w:eastAsia="hi-IN" w:bidi="hi-IN"/>
        </w:rPr>
        <w:t>ia wymienione w ust. 1 pkt.2</w:t>
      </w:r>
      <w:r w:rsidR="00EA3BBD" w:rsidRPr="0083256E">
        <w:rPr>
          <w:lang w:eastAsia="hi-IN" w:bidi="hi-IN"/>
        </w:rPr>
        <w:t xml:space="preserve"> mogą być prowadzone także z udziałem </w:t>
      </w:r>
      <w:r w:rsidR="002015EC" w:rsidRPr="0083256E">
        <w:rPr>
          <w:lang w:eastAsia="hi-IN" w:bidi="hi-IN"/>
        </w:rPr>
        <w:t>wolontariuszy na podstawie</w:t>
      </w:r>
      <w:r w:rsidR="00323827">
        <w:rPr>
          <w:lang w:eastAsia="hi-IN" w:bidi="hi-IN"/>
        </w:rPr>
        <w:t xml:space="preserve"> </w:t>
      </w:r>
      <w:r w:rsidR="00EA3BBD" w:rsidRPr="0083256E">
        <w:rPr>
          <w:lang w:eastAsia="hi-IN" w:bidi="hi-IN"/>
        </w:rPr>
        <w:t>porozumienia zawartego między dyrektorem szkoły a wolontariuszem.</w:t>
      </w:r>
    </w:p>
    <w:p w14:paraId="2CF853E6" w14:textId="77777777" w:rsidR="00EA3BBD" w:rsidRPr="0083256E" w:rsidRDefault="004D7E94" w:rsidP="00865E85">
      <w:pPr>
        <w:suppressAutoHyphens/>
        <w:ind w:left="284" w:hanging="284"/>
        <w:jc w:val="both"/>
        <w:rPr>
          <w:lang w:eastAsia="hi-IN" w:bidi="hi-IN"/>
        </w:rPr>
      </w:pPr>
      <w:r>
        <w:rPr>
          <w:lang w:eastAsia="hi-IN" w:bidi="hi-IN"/>
        </w:rPr>
        <w:t xml:space="preserve">4. </w:t>
      </w:r>
      <w:r w:rsidR="00EA3BBD" w:rsidRPr="0083256E">
        <w:rPr>
          <w:lang w:eastAsia="hi-IN" w:bidi="hi-IN"/>
        </w:rPr>
        <w:t>Formami działalności dydaktyczno-wychowawczej szkoły są także zajęcia edukacy</w:t>
      </w:r>
      <w:r w:rsidR="002015EC" w:rsidRPr="0083256E">
        <w:rPr>
          <w:lang w:eastAsia="hi-IN" w:bidi="hi-IN"/>
        </w:rPr>
        <w:t xml:space="preserve">jne: nauka religii </w:t>
      </w:r>
      <w:r w:rsidR="00D25F0F" w:rsidRPr="0083256E">
        <w:rPr>
          <w:lang w:eastAsia="hi-IN" w:bidi="hi-IN"/>
        </w:rPr>
        <w:t>lub etyki</w:t>
      </w:r>
      <w:r w:rsidR="00323827">
        <w:rPr>
          <w:lang w:eastAsia="hi-IN" w:bidi="hi-IN"/>
        </w:rPr>
        <w:t xml:space="preserve"> </w:t>
      </w:r>
      <w:r w:rsidR="00D25F0F" w:rsidRPr="0083256E">
        <w:rPr>
          <w:lang w:eastAsia="hi-IN" w:bidi="hi-IN"/>
        </w:rPr>
        <w:t>i wychowanie do życia w rodzinie</w:t>
      </w:r>
      <w:r w:rsidR="00EA3BBD" w:rsidRPr="0083256E">
        <w:rPr>
          <w:lang w:eastAsia="hi-IN" w:bidi="hi-IN"/>
        </w:rPr>
        <w:t>.</w:t>
      </w:r>
    </w:p>
    <w:p w14:paraId="4DB75E65" w14:textId="77777777" w:rsidR="00EA3BBD" w:rsidRPr="0083256E" w:rsidRDefault="004D7E94" w:rsidP="00865E85">
      <w:pPr>
        <w:suppressAutoHyphens/>
        <w:ind w:left="284" w:hanging="284"/>
        <w:jc w:val="both"/>
        <w:rPr>
          <w:lang w:eastAsia="hi-IN" w:bidi="hi-IN"/>
        </w:rPr>
      </w:pPr>
      <w:r>
        <w:rPr>
          <w:lang w:eastAsia="hi-IN" w:bidi="hi-IN"/>
        </w:rPr>
        <w:t xml:space="preserve">5. </w:t>
      </w:r>
      <w:r w:rsidR="00EA3BBD" w:rsidRPr="0083256E">
        <w:rPr>
          <w:lang w:eastAsia="hi-IN" w:bidi="hi-IN"/>
        </w:rPr>
        <w:t>Godzina lekcyjna trwa 45</w:t>
      </w:r>
      <w:r w:rsidR="00323827">
        <w:rPr>
          <w:lang w:eastAsia="hi-IN" w:bidi="hi-IN"/>
        </w:rPr>
        <w:t xml:space="preserve"> </w:t>
      </w:r>
      <w:r w:rsidR="00EA3BBD" w:rsidRPr="0083256E">
        <w:rPr>
          <w:lang w:eastAsia="hi-IN" w:bidi="hi-IN"/>
        </w:rPr>
        <w:t>minut.</w:t>
      </w:r>
    </w:p>
    <w:p w14:paraId="0EAD193E" w14:textId="77777777" w:rsidR="005B2922" w:rsidRDefault="004D7E94" w:rsidP="0011369A">
      <w:pPr>
        <w:suppressAutoHyphens/>
        <w:ind w:left="284" w:hanging="284"/>
        <w:jc w:val="both"/>
        <w:rPr>
          <w:lang w:eastAsia="hi-IN" w:bidi="hi-IN"/>
        </w:rPr>
      </w:pPr>
      <w:r>
        <w:rPr>
          <w:lang w:eastAsia="hi-IN" w:bidi="hi-IN"/>
        </w:rPr>
        <w:t xml:space="preserve">6. </w:t>
      </w:r>
      <w:r w:rsidR="00EA3BBD" w:rsidRPr="0083256E">
        <w:rPr>
          <w:lang w:eastAsia="hi-IN" w:bidi="hi-IN"/>
        </w:rPr>
        <w:t xml:space="preserve">W uzasadnionych przypadkach dopuszcza się prowadzenie zajęć edukacyjnych w innym wymiarze, nie dłuższym jednak niż 60 minut, zachowując ogólny tygodniowy czas zajęć ustalony w tygodniowym </w:t>
      </w:r>
      <w:r w:rsidR="00375DAD" w:rsidRPr="0083256E">
        <w:rPr>
          <w:lang w:eastAsia="hi-IN" w:bidi="hi-IN"/>
        </w:rPr>
        <w:t>roz</w:t>
      </w:r>
      <w:r w:rsidR="00EA3BBD" w:rsidRPr="0083256E">
        <w:rPr>
          <w:lang w:eastAsia="hi-IN" w:bidi="hi-IN"/>
        </w:rPr>
        <w:t>kładzie zajęć.</w:t>
      </w:r>
    </w:p>
    <w:p w14:paraId="21AE1D1E" w14:textId="77777777" w:rsidR="005B2922" w:rsidRPr="0083256E" w:rsidRDefault="005B2922" w:rsidP="00626946">
      <w:pPr>
        <w:suppressAutoHyphens/>
        <w:jc w:val="both"/>
        <w:rPr>
          <w:lang w:eastAsia="hi-IN" w:bidi="hi-IN"/>
        </w:rPr>
      </w:pPr>
    </w:p>
    <w:p w14:paraId="2F9FC737" w14:textId="77777777" w:rsidR="00EA3BBD" w:rsidRPr="0083256E" w:rsidRDefault="00EA3BBD" w:rsidP="00571377">
      <w:pPr>
        <w:jc w:val="center"/>
        <w:rPr>
          <w:b/>
          <w:lang w:eastAsia="hi-IN" w:bidi="hi-IN"/>
        </w:rPr>
      </w:pPr>
      <w:r w:rsidRPr="0083256E">
        <w:rPr>
          <w:b/>
          <w:lang w:eastAsia="hi-IN" w:bidi="hi-IN"/>
        </w:rPr>
        <w:t>§24</w:t>
      </w:r>
    </w:p>
    <w:p w14:paraId="1FAA4F1E" w14:textId="77777777" w:rsidR="00EA3BBD" w:rsidRPr="0083256E" w:rsidRDefault="00EA3BBD" w:rsidP="00626946">
      <w:pPr>
        <w:suppressAutoHyphens/>
        <w:ind w:left="-360"/>
        <w:jc w:val="both"/>
        <w:rPr>
          <w:lang w:eastAsia="hi-IN" w:bidi="hi-IN"/>
        </w:rPr>
      </w:pPr>
    </w:p>
    <w:p w14:paraId="63A9E5F9" w14:textId="77777777" w:rsidR="00375DAD" w:rsidRPr="0083256E" w:rsidRDefault="00375DAD" w:rsidP="005B2922">
      <w:pPr>
        <w:ind w:left="284" w:hanging="284"/>
        <w:jc w:val="both"/>
        <w:rPr>
          <w:bCs/>
        </w:rPr>
      </w:pPr>
      <w:r w:rsidRPr="0083256E">
        <w:rPr>
          <w:bCs/>
        </w:rPr>
        <w:t xml:space="preserve">1. Praktyki zawodowe są realizowane w wymiarze określonym w podstawie programowej kształcenia w zawodach, w klasie </w:t>
      </w:r>
      <w:r w:rsidR="004D7E94">
        <w:rPr>
          <w:bCs/>
        </w:rPr>
        <w:t>ustalonej przez Dyrektora 4-letniego</w:t>
      </w:r>
      <w:r w:rsidRPr="0083256E">
        <w:rPr>
          <w:bCs/>
        </w:rPr>
        <w:t xml:space="preserve"> technikum. Wymiar praktyki z</w:t>
      </w:r>
      <w:r w:rsidR="004D7E94">
        <w:rPr>
          <w:bCs/>
        </w:rPr>
        <w:t xml:space="preserve">awodowej nie wchodzi przy tym w </w:t>
      </w:r>
      <w:r w:rsidRPr="0083256E">
        <w:rPr>
          <w:bCs/>
        </w:rPr>
        <w:t xml:space="preserve">zakres wymiaru kształcenia zawodowego, jeżeli trwa ona nie dłużej </w:t>
      </w:r>
      <w:r w:rsidR="004D7E94">
        <w:rPr>
          <w:bCs/>
        </w:rPr>
        <w:t xml:space="preserve">niż 4 tygodnie. W </w:t>
      </w:r>
      <w:r w:rsidRPr="0083256E">
        <w:rPr>
          <w:bCs/>
        </w:rPr>
        <w:t>przypadku praktyk zawodowych realizowanych dłużej niż przez 4 tygodnie, dalsze tygodnie ich trwania Dyrektor t</w:t>
      </w:r>
      <w:r w:rsidR="004D7E94">
        <w:rPr>
          <w:bCs/>
        </w:rPr>
        <w:t>echnikum przelicza na</w:t>
      </w:r>
      <w:r w:rsidR="005B2922">
        <w:rPr>
          <w:bCs/>
        </w:rPr>
        <w:t xml:space="preserve"> godziny i </w:t>
      </w:r>
      <w:r w:rsidR="004D7E94">
        <w:rPr>
          <w:bCs/>
        </w:rPr>
        <w:t xml:space="preserve">organizuje w </w:t>
      </w:r>
      <w:r w:rsidRPr="0083256E">
        <w:rPr>
          <w:bCs/>
        </w:rPr>
        <w:t>ramach godzin przeznaczonych na kształcenie zawodowe. Dyrektor technikum może także</w:t>
      </w:r>
      <w:r w:rsidR="004D7E94">
        <w:rPr>
          <w:bCs/>
        </w:rPr>
        <w:t xml:space="preserve"> rozłożyć w </w:t>
      </w:r>
      <w:r w:rsidRPr="0083256E">
        <w:rPr>
          <w:bCs/>
        </w:rPr>
        <w:t>czasie przebieg praktyk zawodowych r</w:t>
      </w:r>
      <w:r w:rsidR="005B2922">
        <w:rPr>
          <w:bCs/>
        </w:rPr>
        <w:t>ealizowanych dłużej niż przez 4 </w:t>
      </w:r>
      <w:r w:rsidRPr="0083256E">
        <w:rPr>
          <w:bCs/>
        </w:rPr>
        <w:t>tygodnie (np. uczniowi</w:t>
      </w:r>
      <w:r w:rsidR="004D7E94">
        <w:rPr>
          <w:bCs/>
        </w:rPr>
        <w:t xml:space="preserve">e mogą odbywać praktyki tylko w </w:t>
      </w:r>
      <w:r w:rsidRPr="0083256E">
        <w:rPr>
          <w:bCs/>
        </w:rPr>
        <w:t>określone dni tygodnia), należy jednak zac</w:t>
      </w:r>
      <w:r w:rsidR="004D7E94">
        <w:rPr>
          <w:bCs/>
        </w:rPr>
        <w:t xml:space="preserve">hować wymiar praktyk wskazanych dla danego zawodu w </w:t>
      </w:r>
      <w:r w:rsidRPr="0083256E">
        <w:rPr>
          <w:bCs/>
        </w:rPr>
        <w:t>podstawie programowej.</w:t>
      </w:r>
    </w:p>
    <w:p w14:paraId="07E86484" w14:textId="77777777" w:rsidR="00375DAD" w:rsidRPr="0083256E" w:rsidRDefault="00375DAD" w:rsidP="005B2922">
      <w:pPr>
        <w:ind w:left="284" w:hanging="284"/>
        <w:jc w:val="both"/>
        <w:rPr>
          <w:bCs/>
        </w:rPr>
      </w:pPr>
      <w:r w:rsidRPr="0083256E">
        <w:rPr>
          <w:bCs/>
        </w:rPr>
        <w:t>2. Praktyki zawodowe uczniów oddziałów 4</w:t>
      </w:r>
      <w:r w:rsidRPr="0083256E">
        <w:rPr>
          <w:rFonts w:eastAsia="Calibri"/>
          <w:bCs/>
        </w:rPr>
        <w:t>-letniego technikum</w:t>
      </w:r>
      <w:r w:rsidRPr="0083256E">
        <w:rPr>
          <w:bCs/>
        </w:rPr>
        <w:t xml:space="preserve"> mogą być organizowane w czasie całego </w:t>
      </w:r>
      <w:r w:rsidR="004D7E94">
        <w:rPr>
          <w:bCs/>
        </w:rPr>
        <w:t xml:space="preserve">roku szkolnego, w tym również w </w:t>
      </w:r>
      <w:r w:rsidRPr="0083256E">
        <w:rPr>
          <w:bCs/>
        </w:rPr>
        <w:t>okresie ferii letnich (czas trwania zajęć dydaktyczno-</w:t>
      </w:r>
      <w:r w:rsidRPr="0083256E">
        <w:rPr>
          <w:bCs/>
        </w:rPr>
        <w:lastRenderedPageBreak/>
        <w:t>wychowawczych dla uczniów odbywających te praktyki ulega wówczas odpowiedniemu skróceniu).</w:t>
      </w:r>
    </w:p>
    <w:p w14:paraId="7964D45F" w14:textId="77777777" w:rsidR="00375DAD" w:rsidRPr="0083256E" w:rsidRDefault="00375DAD" w:rsidP="005B2922">
      <w:pPr>
        <w:autoSpaceDE w:val="0"/>
        <w:autoSpaceDN w:val="0"/>
        <w:adjustRightInd w:val="0"/>
        <w:ind w:left="284" w:hanging="284"/>
        <w:jc w:val="both"/>
        <w:rPr>
          <w:rFonts w:eastAsia="Calibri"/>
          <w:bCs/>
        </w:rPr>
      </w:pPr>
      <w:r w:rsidRPr="0083256E">
        <w:rPr>
          <w:rFonts w:eastAsia="Calibri"/>
          <w:bCs/>
        </w:rPr>
        <w:t>3. Podziału godzin przeznaczonych na obowiązkowe zajęcia edukacyjne z zakresu kształcenia zawodowego dokonuje dyrektor 5-letniego technikum, z tym że wymiar godzin przeznaczonych na zajęcia organizowane w formie zajęć praktycznych nie może być niższy niż 50 % godzin przewidzianych na kształcenie zawodowe.</w:t>
      </w:r>
    </w:p>
    <w:p w14:paraId="2C343819" w14:textId="77777777" w:rsidR="00375DAD" w:rsidRPr="0083256E" w:rsidRDefault="00375DAD" w:rsidP="005B2922">
      <w:pPr>
        <w:autoSpaceDE w:val="0"/>
        <w:autoSpaceDN w:val="0"/>
        <w:adjustRightInd w:val="0"/>
        <w:ind w:left="284" w:hanging="284"/>
        <w:jc w:val="both"/>
        <w:rPr>
          <w:rFonts w:eastAsia="Calibri"/>
          <w:bCs/>
        </w:rPr>
      </w:pPr>
      <w:r w:rsidRPr="0083256E">
        <w:rPr>
          <w:rFonts w:eastAsia="Calibri"/>
          <w:bCs/>
        </w:rPr>
        <w:t>4. Praktyki zawodowe są realizowane w wymiarze określonym w podstawie programowej kształcenia w zawodzie szkolnictwa branżowego, w klasie lub klasach ustalonych przez dyrektora 5-letniego technikum. Dyrektor technikum może rozłożyć w czasie przebieg praktyk zawodowych.</w:t>
      </w:r>
    </w:p>
    <w:p w14:paraId="6A58ED06" w14:textId="77777777" w:rsidR="00D1570E" w:rsidRPr="0083256E" w:rsidRDefault="00D1570E" w:rsidP="00626946">
      <w:pPr>
        <w:autoSpaceDE w:val="0"/>
        <w:autoSpaceDN w:val="0"/>
        <w:adjustRightInd w:val="0"/>
        <w:spacing w:before="120"/>
        <w:jc w:val="both"/>
        <w:rPr>
          <w:bCs/>
        </w:rPr>
      </w:pPr>
    </w:p>
    <w:p w14:paraId="7089E621" w14:textId="77777777" w:rsidR="00EA3BBD" w:rsidRPr="0083256E" w:rsidRDefault="00EA3BBD" w:rsidP="003D4E65">
      <w:pPr>
        <w:jc w:val="center"/>
        <w:rPr>
          <w:b/>
        </w:rPr>
      </w:pPr>
      <w:r w:rsidRPr="0083256E">
        <w:rPr>
          <w:b/>
        </w:rPr>
        <w:t>§ 25</w:t>
      </w:r>
    </w:p>
    <w:p w14:paraId="754E6FDA" w14:textId="77777777" w:rsidR="00EA3BBD" w:rsidRPr="0083256E" w:rsidRDefault="00EA3BBD" w:rsidP="00626946">
      <w:pPr>
        <w:suppressAutoHyphens/>
        <w:jc w:val="both"/>
        <w:rPr>
          <w:b/>
          <w:lang w:eastAsia="hi-IN" w:bidi="hi-IN"/>
        </w:rPr>
      </w:pPr>
    </w:p>
    <w:p w14:paraId="5D2605BD" w14:textId="77777777" w:rsidR="00EA3BBD" w:rsidRPr="0083256E" w:rsidRDefault="00EA3BBD" w:rsidP="006E381D">
      <w:pPr>
        <w:numPr>
          <w:ilvl w:val="0"/>
          <w:numId w:val="13"/>
        </w:numPr>
        <w:suppressAutoHyphens/>
        <w:jc w:val="both"/>
        <w:rPr>
          <w:color w:val="000000"/>
          <w:lang w:eastAsia="hi-IN" w:bidi="hi-IN"/>
        </w:rPr>
      </w:pPr>
      <w:r w:rsidRPr="0083256E">
        <w:rPr>
          <w:lang w:eastAsia="hi-IN" w:bidi="hi-IN"/>
        </w:rPr>
        <w:t>Termin rozpoczynania i kończenia zajęć dydaktyczno-wychowawczych, przerw świątecznych, ferii zimowych i letnich określają przepisy w sprawie organizacji roku szkolnego.</w:t>
      </w:r>
      <w:r w:rsidRPr="0083256E">
        <w:rPr>
          <w:color w:val="000000"/>
          <w:lang w:eastAsia="hi-IN" w:bidi="hi-IN"/>
        </w:rPr>
        <w:t xml:space="preserve"> Semestr jesienny kończy się w terminie ustalonym przez dyrektora s</w:t>
      </w:r>
      <w:r w:rsidR="004B64FB">
        <w:rPr>
          <w:color w:val="000000"/>
          <w:lang w:eastAsia="hi-IN" w:bidi="hi-IN"/>
        </w:rPr>
        <w:t>zkoły, jednak nie później niż w </w:t>
      </w:r>
      <w:r w:rsidRPr="0083256E">
        <w:rPr>
          <w:color w:val="000000"/>
          <w:lang w:eastAsia="hi-IN" w:bidi="hi-IN"/>
        </w:rPr>
        <w:t>ostatnim tygodniu stycznia.</w:t>
      </w:r>
    </w:p>
    <w:p w14:paraId="16B71421" w14:textId="77777777" w:rsidR="00EA3BBD" w:rsidRPr="0083256E" w:rsidRDefault="00EA3BBD" w:rsidP="006E381D">
      <w:pPr>
        <w:numPr>
          <w:ilvl w:val="0"/>
          <w:numId w:val="13"/>
        </w:numPr>
        <w:suppressAutoHyphens/>
        <w:jc w:val="both"/>
        <w:rPr>
          <w:lang w:eastAsia="hi-IN" w:bidi="hi-IN"/>
        </w:rPr>
      </w:pPr>
      <w:r w:rsidRPr="0083256E">
        <w:rPr>
          <w:lang w:eastAsia="hi-IN" w:bidi="hi-IN"/>
        </w:rPr>
        <w:t>Rok szkolny dzieli się na dwa semestry: semestr I, tzw.</w:t>
      </w:r>
      <w:r w:rsidR="004B64FB">
        <w:rPr>
          <w:lang w:eastAsia="hi-IN" w:bidi="hi-IN"/>
        </w:rPr>
        <w:t xml:space="preserve"> jesienny oraz semestr II, tzw. </w:t>
      </w:r>
      <w:r w:rsidRPr="0083256E">
        <w:rPr>
          <w:lang w:eastAsia="hi-IN" w:bidi="hi-IN"/>
        </w:rPr>
        <w:t xml:space="preserve">wiosenny. </w:t>
      </w:r>
    </w:p>
    <w:p w14:paraId="088C021E" w14:textId="77777777" w:rsidR="00EA3BBD" w:rsidRPr="0083256E" w:rsidRDefault="00EA3BBD" w:rsidP="006E381D">
      <w:pPr>
        <w:numPr>
          <w:ilvl w:val="0"/>
          <w:numId w:val="13"/>
        </w:numPr>
        <w:suppressAutoHyphens/>
        <w:jc w:val="both"/>
        <w:rPr>
          <w:lang w:eastAsia="hi-IN" w:bidi="hi-IN"/>
        </w:rPr>
      </w:pPr>
      <w:r w:rsidRPr="0083256E">
        <w:rPr>
          <w:lang w:eastAsia="hi-IN" w:bidi="hi-IN"/>
        </w:rPr>
        <w:t>Zajęci</w:t>
      </w:r>
      <w:r w:rsidR="00B46020">
        <w:rPr>
          <w:lang w:eastAsia="hi-IN" w:bidi="hi-IN"/>
        </w:rPr>
        <w:t xml:space="preserve">a w ramach kształcenia ogólnego </w:t>
      </w:r>
      <w:r w:rsidRPr="0083256E">
        <w:rPr>
          <w:lang w:eastAsia="hi-IN" w:bidi="hi-IN"/>
        </w:rPr>
        <w:t>realizowane zgodnie z podstawą programową kształcenia ogólnego ustaloną dla technikum oraz kształcenia zawodowego realizowane zgodnie z podstawą programową kształcenia zawodowego, określone są w odrębnych przepisach.</w:t>
      </w:r>
    </w:p>
    <w:p w14:paraId="7E3A015A" w14:textId="77777777" w:rsidR="00EA3BBD" w:rsidRPr="0083256E" w:rsidRDefault="00EA3BBD" w:rsidP="006E381D">
      <w:pPr>
        <w:numPr>
          <w:ilvl w:val="0"/>
          <w:numId w:val="13"/>
        </w:numPr>
        <w:suppressAutoHyphens/>
        <w:jc w:val="both"/>
        <w:rPr>
          <w:lang w:eastAsia="hi-IN" w:bidi="hi-IN"/>
        </w:rPr>
      </w:pPr>
      <w:r w:rsidRPr="0083256E">
        <w:rPr>
          <w:lang w:eastAsia="hi-IN" w:bidi="hi-IN"/>
        </w:rPr>
        <w:t>Uczeń realizuje wszystkie zajęcia zamieszczone w szkolnym p</w:t>
      </w:r>
      <w:r w:rsidR="00CA16CD">
        <w:rPr>
          <w:lang w:eastAsia="hi-IN" w:bidi="hi-IN"/>
        </w:rPr>
        <w:t xml:space="preserve">lanie nauczania, o którym mowa </w:t>
      </w:r>
      <w:r w:rsidRPr="0083256E">
        <w:rPr>
          <w:lang w:eastAsia="hi-IN" w:bidi="hi-IN"/>
        </w:rPr>
        <w:t>w przepisach w sprawie ramowych planów nauczania.</w:t>
      </w:r>
    </w:p>
    <w:p w14:paraId="1252CC57" w14:textId="77777777" w:rsidR="00EA3BBD" w:rsidRPr="0083256E" w:rsidRDefault="00EA3BBD" w:rsidP="006E381D">
      <w:pPr>
        <w:numPr>
          <w:ilvl w:val="0"/>
          <w:numId w:val="13"/>
        </w:numPr>
        <w:suppressAutoHyphens/>
        <w:jc w:val="both"/>
        <w:rPr>
          <w:lang w:eastAsia="hi-IN" w:bidi="hi-IN"/>
        </w:rPr>
      </w:pPr>
      <w:r w:rsidRPr="0083256E">
        <w:rPr>
          <w:lang w:eastAsia="hi-IN" w:bidi="hi-IN"/>
        </w:rPr>
        <w:t>Podstawą organizacji nauczania w danym roku szkolnym są:</w:t>
      </w:r>
    </w:p>
    <w:p w14:paraId="0D75D5CA" w14:textId="77777777" w:rsidR="00EA3BBD" w:rsidRPr="0083256E" w:rsidRDefault="00CA16CD" w:rsidP="004B64FB">
      <w:pPr>
        <w:suppressAutoHyphens/>
        <w:ind w:left="426"/>
        <w:jc w:val="both"/>
        <w:rPr>
          <w:lang w:eastAsia="hi-IN" w:bidi="hi-IN"/>
        </w:rPr>
      </w:pPr>
      <w:r>
        <w:rPr>
          <w:lang w:eastAsia="hi-IN" w:bidi="hi-IN"/>
        </w:rPr>
        <w:t>1)</w:t>
      </w:r>
      <w:r w:rsidR="00EA3BBD" w:rsidRPr="0083256E">
        <w:rPr>
          <w:lang w:eastAsia="hi-IN" w:bidi="hi-IN"/>
        </w:rPr>
        <w:t xml:space="preserve"> </w:t>
      </w:r>
      <w:r w:rsidR="00571377">
        <w:rPr>
          <w:lang w:eastAsia="hi-IN" w:bidi="hi-IN"/>
        </w:rPr>
        <w:t>s</w:t>
      </w:r>
      <w:r w:rsidR="00EA3BBD" w:rsidRPr="0083256E">
        <w:rPr>
          <w:lang w:eastAsia="hi-IN" w:bidi="hi-IN"/>
        </w:rPr>
        <w:t>zkolny zestaw programów nauczania,</w:t>
      </w:r>
    </w:p>
    <w:p w14:paraId="7C9751FD" w14:textId="77777777" w:rsidR="00EA3BBD" w:rsidRPr="0083256E" w:rsidRDefault="00CA16CD" w:rsidP="004B64FB">
      <w:pPr>
        <w:suppressAutoHyphens/>
        <w:ind w:left="426"/>
        <w:jc w:val="both"/>
        <w:rPr>
          <w:lang w:eastAsia="hi-IN" w:bidi="hi-IN"/>
        </w:rPr>
      </w:pPr>
      <w:r>
        <w:rPr>
          <w:lang w:eastAsia="hi-IN" w:bidi="hi-IN"/>
        </w:rPr>
        <w:t>2)</w:t>
      </w:r>
      <w:r w:rsidR="00EA3BBD" w:rsidRPr="0083256E">
        <w:rPr>
          <w:lang w:eastAsia="hi-IN" w:bidi="hi-IN"/>
        </w:rPr>
        <w:t xml:space="preserve"> </w:t>
      </w:r>
      <w:r w:rsidR="00571377">
        <w:rPr>
          <w:lang w:eastAsia="hi-IN" w:bidi="hi-IN"/>
        </w:rPr>
        <w:t>a</w:t>
      </w:r>
      <w:r w:rsidR="00EA3BBD" w:rsidRPr="0083256E">
        <w:rPr>
          <w:lang w:eastAsia="hi-IN" w:bidi="hi-IN"/>
        </w:rPr>
        <w:t>rkusz organizacyjny szkoły zatwierdzony przez organ prowadzący, po zasięgnięciu opinii organu sprawującego nadzór pedagogiczny,</w:t>
      </w:r>
    </w:p>
    <w:p w14:paraId="54314C2C" w14:textId="77777777" w:rsidR="00EA3BBD" w:rsidRPr="0083256E" w:rsidRDefault="00CA16CD" w:rsidP="004B64FB">
      <w:pPr>
        <w:suppressAutoHyphens/>
        <w:ind w:left="426"/>
        <w:jc w:val="both"/>
        <w:rPr>
          <w:lang w:eastAsia="hi-IN" w:bidi="hi-IN"/>
        </w:rPr>
      </w:pPr>
      <w:r>
        <w:rPr>
          <w:lang w:eastAsia="hi-IN" w:bidi="hi-IN"/>
        </w:rPr>
        <w:t>3)</w:t>
      </w:r>
      <w:r w:rsidR="00EA3BBD" w:rsidRPr="0083256E">
        <w:rPr>
          <w:lang w:eastAsia="hi-IN" w:bidi="hi-IN"/>
        </w:rPr>
        <w:t xml:space="preserve"> </w:t>
      </w:r>
      <w:r w:rsidR="00571377">
        <w:rPr>
          <w:lang w:eastAsia="hi-IN" w:bidi="hi-IN"/>
        </w:rPr>
        <w:t>t</w:t>
      </w:r>
      <w:r w:rsidR="00EA3BBD" w:rsidRPr="0083256E">
        <w:rPr>
          <w:lang w:eastAsia="hi-IN" w:bidi="hi-IN"/>
        </w:rPr>
        <w:t>ygodniowy rozkład zajęć.</w:t>
      </w:r>
    </w:p>
    <w:p w14:paraId="0244182B" w14:textId="77777777" w:rsidR="00EA3BBD" w:rsidRPr="0083256E" w:rsidRDefault="00EA3BBD" w:rsidP="003D4E65">
      <w:pPr>
        <w:jc w:val="center"/>
        <w:rPr>
          <w:b/>
        </w:rPr>
      </w:pPr>
      <w:r w:rsidRPr="0083256E">
        <w:rPr>
          <w:b/>
        </w:rPr>
        <w:t>§ 26</w:t>
      </w:r>
    </w:p>
    <w:p w14:paraId="095FD77B" w14:textId="77777777" w:rsidR="00EA3BBD" w:rsidRPr="0083256E" w:rsidRDefault="00EA3BBD" w:rsidP="00626946">
      <w:pPr>
        <w:suppressAutoHyphens/>
        <w:jc w:val="both"/>
        <w:rPr>
          <w:b/>
          <w:lang w:eastAsia="hi-IN" w:bidi="hi-IN"/>
        </w:rPr>
      </w:pPr>
    </w:p>
    <w:p w14:paraId="3CDA4375" w14:textId="77777777" w:rsidR="00EA3BBD" w:rsidRPr="0083256E" w:rsidRDefault="00EA3BBD" w:rsidP="006E381D">
      <w:pPr>
        <w:numPr>
          <w:ilvl w:val="0"/>
          <w:numId w:val="14"/>
        </w:numPr>
        <w:suppressAutoHyphens/>
        <w:jc w:val="both"/>
        <w:rPr>
          <w:lang w:eastAsia="hi-IN" w:bidi="hi-IN"/>
        </w:rPr>
      </w:pPr>
      <w:r w:rsidRPr="0083256E">
        <w:rPr>
          <w:lang w:eastAsia="hi-IN" w:bidi="hi-IN"/>
        </w:rPr>
        <w:t>Szczegółową organizację nauczania, wychowania i opieki</w:t>
      </w:r>
      <w:r w:rsidR="00323827">
        <w:rPr>
          <w:lang w:eastAsia="hi-IN" w:bidi="hi-IN"/>
        </w:rPr>
        <w:t xml:space="preserve"> </w:t>
      </w:r>
      <w:r w:rsidRPr="0083256E">
        <w:rPr>
          <w:lang w:eastAsia="hi-IN" w:bidi="hi-IN"/>
        </w:rPr>
        <w:t>w danym roku szkolnym określa arkusz organizacji technikum opracowany przez dyrektora</w:t>
      </w:r>
      <w:r w:rsidR="00323827">
        <w:rPr>
          <w:lang w:eastAsia="hi-IN" w:bidi="hi-IN"/>
        </w:rPr>
        <w:t xml:space="preserve"> </w:t>
      </w:r>
      <w:r w:rsidRPr="0083256E">
        <w:rPr>
          <w:lang w:eastAsia="hi-IN" w:bidi="hi-IN"/>
        </w:rPr>
        <w:t>technikum,</w:t>
      </w:r>
      <w:r w:rsidR="00323827">
        <w:rPr>
          <w:lang w:eastAsia="hi-IN" w:bidi="hi-IN"/>
        </w:rPr>
        <w:t xml:space="preserve"> </w:t>
      </w:r>
      <w:r w:rsidRPr="0083256E">
        <w:rPr>
          <w:lang w:eastAsia="hi-IN" w:bidi="hi-IN"/>
        </w:rPr>
        <w:t>z uwzględnieniem szkolnego planu nauczania.</w:t>
      </w:r>
    </w:p>
    <w:p w14:paraId="1C5AABB3" w14:textId="77777777" w:rsidR="00EA3BBD" w:rsidRPr="0083256E" w:rsidRDefault="00EA3BBD" w:rsidP="006E381D">
      <w:pPr>
        <w:numPr>
          <w:ilvl w:val="0"/>
          <w:numId w:val="14"/>
        </w:numPr>
        <w:suppressAutoHyphens/>
        <w:jc w:val="both"/>
        <w:rPr>
          <w:lang w:eastAsia="hi-IN" w:bidi="hi-IN"/>
        </w:rPr>
      </w:pPr>
      <w:r w:rsidRPr="0083256E">
        <w:rPr>
          <w:lang w:eastAsia="hi-IN" w:bidi="hi-IN"/>
        </w:rPr>
        <w:t>Arkusz organizacji technikum zatwierdza organ prowadzący po zasięgnięciu opinii organu sprawującego nadzór pedagogiczny. Jest on wspólny dla</w:t>
      </w:r>
      <w:r w:rsidR="006731D0">
        <w:rPr>
          <w:lang w:eastAsia="hi-IN" w:bidi="hi-IN"/>
        </w:rPr>
        <w:t xml:space="preserve"> wszystkich szkół wchodzących w </w:t>
      </w:r>
      <w:r w:rsidRPr="0083256E">
        <w:rPr>
          <w:lang w:eastAsia="hi-IN" w:bidi="hi-IN"/>
        </w:rPr>
        <w:t>skład Zespołu Szkół.</w:t>
      </w:r>
    </w:p>
    <w:p w14:paraId="5D79B22A" w14:textId="77777777" w:rsidR="00EA3BBD" w:rsidRPr="0083256E" w:rsidRDefault="00EA3BBD" w:rsidP="006E381D">
      <w:pPr>
        <w:numPr>
          <w:ilvl w:val="0"/>
          <w:numId w:val="14"/>
        </w:numPr>
        <w:suppressAutoHyphens/>
        <w:jc w:val="both"/>
        <w:rPr>
          <w:lang w:eastAsia="hi-IN" w:bidi="hi-IN"/>
        </w:rPr>
      </w:pPr>
      <w:r w:rsidRPr="0083256E">
        <w:rPr>
          <w:lang w:eastAsia="hi-IN" w:bidi="hi-IN"/>
        </w:rPr>
        <w:t>W arkuszu organizacji zamieszcza się w szczególności: liczbę pracowników technikum, w tym pracowników zajmujących stanowiska kierownicze, liczbę godzin zajęć edukacy</w:t>
      </w:r>
      <w:r w:rsidR="00B46020">
        <w:rPr>
          <w:lang w:eastAsia="hi-IN" w:bidi="hi-IN"/>
        </w:rPr>
        <w:t xml:space="preserve">jnych finansowanych ze środków </w:t>
      </w:r>
      <w:r w:rsidRPr="0083256E">
        <w:rPr>
          <w:lang w:eastAsia="hi-IN" w:bidi="hi-IN"/>
        </w:rPr>
        <w:t>przydzielonych przez organ prowadzący technikum oraz liczbę godzin zajęć prowadzonych przez poszczególnych nauczycieli.</w:t>
      </w:r>
    </w:p>
    <w:p w14:paraId="20B4E1AE" w14:textId="77777777" w:rsidR="00EA3BBD" w:rsidRPr="0083256E" w:rsidRDefault="00EA3BBD" w:rsidP="006E381D">
      <w:pPr>
        <w:numPr>
          <w:ilvl w:val="0"/>
          <w:numId w:val="14"/>
        </w:numPr>
        <w:suppressAutoHyphens/>
        <w:jc w:val="both"/>
        <w:rPr>
          <w:lang w:eastAsia="hi-IN" w:bidi="hi-IN"/>
        </w:rPr>
      </w:pPr>
      <w:r w:rsidRPr="0083256E">
        <w:rPr>
          <w:lang w:eastAsia="hi-IN" w:bidi="hi-IN"/>
        </w:rPr>
        <w:t>Na podstawie zatwierdzonego arkusza organizacji szkoły dyrektor technikum</w:t>
      </w:r>
      <w:r w:rsidR="00323827">
        <w:rPr>
          <w:lang w:eastAsia="hi-IN" w:bidi="hi-IN"/>
        </w:rPr>
        <w:t xml:space="preserve"> </w:t>
      </w:r>
      <w:r w:rsidRPr="0083256E">
        <w:rPr>
          <w:lang w:eastAsia="hi-IN" w:bidi="hi-IN"/>
        </w:rPr>
        <w:t>ustala tygodniowy rozkład zajęć edukacyjnych z uwzględnieniem zasad ochrony zdrowia, bezpieczeństwa i higieny pracy.</w:t>
      </w:r>
    </w:p>
    <w:p w14:paraId="5642A3AE" w14:textId="77777777" w:rsidR="00EA3BBD" w:rsidRPr="0083256E" w:rsidRDefault="00EA3BBD" w:rsidP="00626946">
      <w:pPr>
        <w:suppressAutoHyphens/>
        <w:jc w:val="both"/>
        <w:rPr>
          <w:lang w:eastAsia="hi-IN" w:bidi="hi-IN"/>
        </w:rPr>
      </w:pPr>
    </w:p>
    <w:p w14:paraId="558E3163" w14:textId="77777777" w:rsidR="00EA3BBD" w:rsidRPr="0083256E" w:rsidRDefault="00EA3BBD" w:rsidP="003D4E65">
      <w:pPr>
        <w:jc w:val="center"/>
        <w:rPr>
          <w:b/>
        </w:rPr>
      </w:pPr>
      <w:r w:rsidRPr="0083256E">
        <w:rPr>
          <w:b/>
        </w:rPr>
        <w:t>§ 27</w:t>
      </w:r>
    </w:p>
    <w:p w14:paraId="4B098160" w14:textId="77777777" w:rsidR="00EA3BBD" w:rsidRPr="0083256E" w:rsidRDefault="00EA3BBD" w:rsidP="00626946">
      <w:pPr>
        <w:suppressAutoHyphens/>
        <w:jc w:val="both"/>
        <w:rPr>
          <w:b/>
          <w:lang w:eastAsia="hi-IN" w:bidi="hi-IN"/>
        </w:rPr>
      </w:pPr>
    </w:p>
    <w:p w14:paraId="46B5149E" w14:textId="77777777" w:rsidR="00CA16CD" w:rsidRDefault="00EA3BBD" w:rsidP="006E381D">
      <w:pPr>
        <w:numPr>
          <w:ilvl w:val="0"/>
          <w:numId w:val="18"/>
        </w:numPr>
        <w:suppressAutoHyphens/>
        <w:jc w:val="both"/>
        <w:rPr>
          <w:lang w:eastAsia="hi-IN" w:bidi="hi-IN"/>
        </w:rPr>
      </w:pPr>
      <w:r w:rsidRPr="0083256E">
        <w:rPr>
          <w:lang w:eastAsia="hi-IN" w:bidi="hi-IN"/>
        </w:rPr>
        <w:t>W szkole</w:t>
      </w:r>
      <w:r w:rsidR="00323827">
        <w:rPr>
          <w:lang w:eastAsia="hi-IN" w:bidi="hi-IN"/>
        </w:rPr>
        <w:t xml:space="preserve"> </w:t>
      </w:r>
      <w:r w:rsidRPr="0083256E">
        <w:rPr>
          <w:lang w:eastAsia="hi-IN" w:bidi="hi-IN"/>
        </w:rPr>
        <w:t>funkcjonuje biblioteka, której organizacja uwzgl</w:t>
      </w:r>
      <w:r w:rsidR="006731D0">
        <w:rPr>
          <w:lang w:eastAsia="hi-IN" w:bidi="hi-IN"/>
        </w:rPr>
        <w:t>ędnia w szczególności zadania w </w:t>
      </w:r>
      <w:r w:rsidRPr="0083256E">
        <w:rPr>
          <w:lang w:eastAsia="hi-IN" w:bidi="hi-IN"/>
        </w:rPr>
        <w:t>zakresie :</w:t>
      </w:r>
    </w:p>
    <w:p w14:paraId="2BE4DBF3" w14:textId="77777777" w:rsidR="00EA3BBD" w:rsidRPr="0083256E" w:rsidRDefault="00CA16CD" w:rsidP="006731D0">
      <w:pPr>
        <w:suppressAutoHyphens/>
        <w:ind w:left="851" w:hanging="425"/>
        <w:jc w:val="both"/>
        <w:rPr>
          <w:lang w:eastAsia="hi-IN" w:bidi="hi-IN"/>
        </w:rPr>
      </w:pPr>
      <w:r>
        <w:rPr>
          <w:lang w:eastAsia="hi-IN" w:bidi="hi-IN"/>
        </w:rPr>
        <w:lastRenderedPageBreak/>
        <w:t xml:space="preserve">1) </w:t>
      </w:r>
      <w:r w:rsidR="00EA3BBD" w:rsidRPr="0083256E">
        <w:rPr>
          <w:lang w:eastAsia="hi-IN" w:bidi="hi-IN"/>
        </w:rPr>
        <w:t>gromadzenia i udostępniania książek i innych źródeł informacji oraz materiałów bibliotecznych,</w:t>
      </w:r>
    </w:p>
    <w:p w14:paraId="05D6B7FF" w14:textId="77777777" w:rsidR="00EA3BBD" w:rsidRPr="0083256E" w:rsidRDefault="00CA16CD" w:rsidP="006731D0">
      <w:pPr>
        <w:suppressAutoHyphens/>
        <w:ind w:left="851" w:hanging="425"/>
        <w:jc w:val="both"/>
        <w:rPr>
          <w:lang w:eastAsia="hi-IN" w:bidi="hi-IN"/>
        </w:rPr>
      </w:pPr>
      <w:r>
        <w:rPr>
          <w:lang w:eastAsia="hi-IN" w:bidi="hi-IN"/>
        </w:rPr>
        <w:t xml:space="preserve">2) </w:t>
      </w:r>
      <w:r w:rsidR="00EA3BBD" w:rsidRPr="0083256E">
        <w:rPr>
          <w:lang w:eastAsia="hi-IN" w:bidi="hi-IN"/>
        </w:rPr>
        <w:t>tworzenia warunków do efektywnego posługiwania się technologiami informacyjno-komunikacyjnymi,</w:t>
      </w:r>
    </w:p>
    <w:p w14:paraId="195D6664" w14:textId="77777777" w:rsidR="00EA3BBD" w:rsidRPr="0083256E" w:rsidRDefault="00CA16CD" w:rsidP="006731D0">
      <w:pPr>
        <w:suppressAutoHyphens/>
        <w:ind w:left="851" w:hanging="425"/>
        <w:jc w:val="both"/>
        <w:rPr>
          <w:lang w:eastAsia="hi-IN" w:bidi="hi-IN"/>
        </w:rPr>
      </w:pPr>
      <w:r>
        <w:rPr>
          <w:lang w:eastAsia="hi-IN" w:bidi="hi-IN"/>
        </w:rPr>
        <w:t xml:space="preserve">3) </w:t>
      </w:r>
      <w:r w:rsidR="00EA3BBD" w:rsidRPr="0083256E">
        <w:rPr>
          <w:lang w:eastAsia="hi-IN" w:bidi="hi-IN"/>
        </w:rPr>
        <w:t>wzbudzania i rozwijania indywidualnych zainteresowań uczniów oaz wyrabi</w:t>
      </w:r>
      <w:r w:rsidR="00A129CC" w:rsidRPr="0083256E">
        <w:rPr>
          <w:lang w:eastAsia="hi-IN" w:bidi="hi-IN"/>
        </w:rPr>
        <w:t>ania i</w:t>
      </w:r>
      <w:r w:rsidR="000854EB">
        <w:rPr>
          <w:lang w:eastAsia="hi-IN" w:bidi="hi-IN"/>
        </w:rPr>
        <w:t> </w:t>
      </w:r>
      <w:r w:rsidR="00A129CC" w:rsidRPr="0083256E">
        <w:rPr>
          <w:lang w:eastAsia="hi-IN" w:bidi="hi-IN"/>
        </w:rPr>
        <w:t>pogłębiania</w:t>
      </w:r>
      <w:r w:rsidR="00323827">
        <w:rPr>
          <w:lang w:eastAsia="hi-IN" w:bidi="hi-IN"/>
        </w:rPr>
        <w:t xml:space="preserve"> </w:t>
      </w:r>
      <w:r w:rsidR="00EA3BBD" w:rsidRPr="0083256E">
        <w:rPr>
          <w:lang w:eastAsia="hi-IN" w:bidi="hi-IN"/>
        </w:rPr>
        <w:t>u</w:t>
      </w:r>
      <w:r w:rsidR="00323827">
        <w:rPr>
          <w:lang w:eastAsia="hi-IN" w:bidi="hi-IN"/>
        </w:rPr>
        <w:t xml:space="preserve"> </w:t>
      </w:r>
      <w:r w:rsidR="00EA3BBD" w:rsidRPr="0083256E">
        <w:rPr>
          <w:lang w:eastAsia="hi-IN" w:bidi="hi-IN"/>
        </w:rPr>
        <w:t>uczniów nawyku czytania i uczenia się,</w:t>
      </w:r>
    </w:p>
    <w:p w14:paraId="2F2DB903" w14:textId="77777777" w:rsidR="00EA3BBD" w:rsidRPr="0083256E" w:rsidRDefault="00CA16CD" w:rsidP="006731D0">
      <w:pPr>
        <w:suppressAutoHyphens/>
        <w:ind w:left="851" w:hanging="425"/>
        <w:jc w:val="both"/>
        <w:rPr>
          <w:lang w:eastAsia="hi-IN" w:bidi="hi-IN"/>
        </w:rPr>
      </w:pPr>
      <w:r>
        <w:rPr>
          <w:lang w:eastAsia="hi-IN" w:bidi="hi-IN"/>
        </w:rPr>
        <w:t xml:space="preserve">4) </w:t>
      </w:r>
      <w:r w:rsidR="00EA3BBD" w:rsidRPr="0083256E">
        <w:rPr>
          <w:lang w:eastAsia="hi-IN" w:bidi="hi-IN"/>
        </w:rPr>
        <w:t>organizowania różnorodnych działań rozwijających wrażliwość kulturową i społeczną uczniów,</w:t>
      </w:r>
    </w:p>
    <w:p w14:paraId="081F61CA" w14:textId="77777777" w:rsidR="00EA3BBD" w:rsidRPr="0083256E" w:rsidRDefault="00EA3BBD" w:rsidP="006E381D">
      <w:pPr>
        <w:numPr>
          <w:ilvl w:val="0"/>
          <w:numId w:val="18"/>
        </w:numPr>
        <w:suppressAutoHyphens/>
        <w:jc w:val="both"/>
        <w:rPr>
          <w:lang w:eastAsia="hi-IN" w:bidi="hi-IN"/>
        </w:rPr>
      </w:pPr>
      <w:r w:rsidRPr="0083256E">
        <w:rPr>
          <w:lang w:eastAsia="hi-IN" w:bidi="hi-IN"/>
        </w:rPr>
        <w:t>Ze zbiorów biblioteki – księgozbioru i</w:t>
      </w:r>
      <w:r w:rsidR="00323827">
        <w:rPr>
          <w:lang w:eastAsia="hi-IN" w:bidi="hi-IN"/>
        </w:rPr>
        <w:t xml:space="preserve"> </w:t>
      </w:r>
      <w:r w:rsidRPr="0083256E">
        <w:rPr>
          <w:lang w:eastAsia="hi-IN" w:bidi="hi-IN"/>
        </w:rPr>
        <w:t>filmoteki - mogą korzystać:</w:t>
      </w:r>
    </w:p>
    <w:p w14:paraId="36F7309D" w14:textId="77777777" w:rsidR="00EA3BBD" w:rsidRPr="0083256E" w:rsidRDefault="00CA16CD" w:rsidP="006731D0">
      <w:pPr>
        <w:suppressAutoHyphens/>
        <w:ind w:left="426"/>
        <w:jc w:val="both"/>
        <w:rPr>
          <w:lang w:eastAsia="hi-IN" w:bidi="hi-IN"/>
        </w:rPr>
      </w:pPr>
      <w:r>
        <w:rPr>
          <w:lang w:eastAsia="hi-IN" w:bidi="hi-IN"/>
        </w:rPr>
        <w:t xml:space="preserve">1) </w:t>
      </w:r>
      <w:r w:rsidR="00EA3BBD" w:rsidRPr="0083256E">
        <w:rPr>
          <w:lang w:eastAsia="hi-IN" w:bidi="hi-IN"/>
        </w:rPr>
        <w:t>wszyscy uczniowie Zespołu Szkół,</w:t>
      </w:r>
    </w:p>
    <w:p w14:paraId="4410D3A6" w14:textId="77777777" w:rsidR="00EA3BBD" w:rsidRPr="0083256E" w:rsidRDefault="00CA16CD" w:rsidP="006731D0">
      <w:pPr>
        <w:suppressAutoHyphens/>
        <w:ind w:left="426"/>
        <w:jc w:val="both"/>
        <w:rPr>
          <w:lang w:eastAsia="hi-IN" w:bidi="hi-IN"/>
        </w:rPr>
      </w:pPr>
      <w:r>
        <w:rPr>
          <w:lang w:eastAsia="hi-IN" w:bidi="hi-IN"/>
        </w:rPr>
        <w:t xml:space="preserve">2) </w:t>
      </w:r>
      <w:r w:rsidR="00EA3BBD" w:rsidRPr="0083256E">
        <w:rPr>
          <w:lang w:eastAsia="hi-IN" w:bidi="hi-IN"/>
        </w:rPr>
        <w:t>nauczyciele i</w:t>
      </w:r>
      <w:r w:rsidR="00323827">
        <w:rPr>
          <w:lang w:eastAsia="hi-IN" w:bidi="hi-IN"/>
        </w:rPr>
        <w:t xml:space="preserve"> </w:t>
      </w:r>
      <w:r w:rsidR="00EA3BBD" w:rsidRPr="0083256E">
        <w:rPr>
          <w:lang w:eastAsia="hi-IN" w:bidi="hi-IN"/>
        </w:rPr>
        <w:t>inni pracownicy szkoły,</w:t>
      </w:r>
    </w:p>
    <w:p w14:paraId="54944E43" w14:textId="77777777" w:rsidR="00EA3BBD" w:rsidRPr="0083256E" w:rsidRDefault="00CA16CD" w:rsidP="006731D0">
      <w:pPr>
        <w:suppressAutoHyphens/>
        <w:ind w:left="426"/>
        <w:jc w:val="both"/>
        <w:rPr>
          <w:lang w:eastAsia="hi-IN" w:bidi="hi-IN"/>
        </w:rPr>
      </w:pPr>
      <w:r>
        <w:rPr>
          <w:lang w:eastAsia="hi-IN" w:bidi="hi-IN"/>
        </w:rPr>
        <w:t xml:space="preserve">3) </w:t>
      </w:r>
      <w:r w:rsidR="00EA3BBD" w:rsidRPr="0083256E">
        <w:rPr>
          <w:lang w:eastAsia="hi-IN" w:bidi="hi-IN"/>
        </w:rPr>
        <w:t>rodzice uczniów.</w:t>
      </w:r>
    </w:p>
    <w:p w14:paraId="588B3AB4" w14:textId="77777777" w:rsidR="00EA3BBD" w:rsidRPr="0083256E" w:rsidRDefault="00EA3BBD" w:rsidP="006E381D">
      <w:pPr>
        <w:numPr>
          <w:ilvl w:val="0"/>
          <w:numId w:val="18"/>
        </w:numPr>
        <w:suppressAutoHyphens/>
        <w:jc w:val="both"/>
        <w:rPr>
          <w:lang w:eastAsia="hi-IN" w:bidi="hi-IN"/>
        </w:rPr>
      </w:pPr>
      <w:r w:rsidRPr="0083256E">
        <w:rPr>
          <w:lang w:eastAsia="hi-IN" w:bidi="hi-IN"/>
        </w:rPr>
        <w:t>Biblioteka współpracuje z uczniami, nauczycielami, rodzicami uc</w:t>
      </w:r>
      <w:r w:rsidR="00CA16CD">
        <w:rPr>
          <w:lang w:eastAsia="hi-IN" w:bidi="hi-IN"/>
        </w:rPr>
        <w:t xml:space="preserve">zniów oraz innymi bibliotekami </w:t>
      </w:r>
      <w:r w:rsidRPr="0083256E">
        <w:rPr>
          <w:lang w:eastAsia="hi-IN" w:bidi="hi-IN"/>
        </w:rPr>
        <w:t>i instytucjami pozaszkolnymi. Współpraca ta prowadzona jest w zakresie:</w:t>
      </w:r>
    </w:p>
    <w:p w14:paraId="7057E77A"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1) </w:t>
      </w:r>
      <w:r w:rsidR="00EA3BBD" w:rsidRPr="0083256E">
        <w:rPr>
          <w:lang w:eastAsia="hi-IN" w:bidi="hi-IN"/>
        </w:rPr>
        <w:t>obsługi użytkownika poprzez udostępnianie zbiorów oraz prowadzenie działalności informacyjnej,</w:t>
      </w:r>
    </w:p>
    <w:p w14:paraId="77581639"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2) </w:t>
      </w:r>
      <w:r w:rsidR="00EA3BBD" w:rsidRPr="0083256E">
        <w:rPr>
          <w:lang w:eastAsia="hi-IN" w:bidi="hi-IN"/>
        </w:rPr>
        <w:t>wspierania procesu dydaktyczno-wychowawczego,</w:t>
      </w:r>
    </w:p>
    <w:p w14:paraId="09597FEC"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3) </w:t>
      </w:r>
      <w:r w:rsidR="00EA3BBD" w:rsidRPr="0083256E">
        <w:rPr>
          <w:lang w:eastAsia="hi-IN" w:bidi="hi-IN"/>
        </w:rPr>
        <w:t>monitorowania stanu czytelnictwa wśród uczniów,</w:t>
      </w:r>
    </w:p>
    <w:p w14:paraId="498D33E9"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4) </w:t>
      </w:r>
      <w:r w:rsidR="00EA3BBD" w:rsidRPr="0083256E">
        <w:rPr>
          <w:lang w:eastAsia="hi-IN" w:bidi="hi-IN"/>
        </w:rPr>
        <w:t>doskonalenia warsztatu pracy nauczycieli,</w:t>
      </w:r>
    </w:p>
    <w:p w14:paraId="490D4DCE"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5) </w:t>
      </w:r>
      <w:r w:rsidR="00EA3BBD" w:rsidRPr="0083256E">
        <w:rPr>
          <w:lang w:eastAsia="hi-IN" w:bidi="hi-IN"/>
        </w:rPr>
        <w:t>organizacji konkursów, imprez i uroczystości szkolnych,</w:t>
      </w:r>
    </w:p>
    <w:p w14:paraId="1E6EC1B6"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6) </w:t>
      </w:r>
      <w:r w:rsidR="00EA3BBD" w:rsidRPr="0083256E">
        <w:rPr>
          <w:lang w:eastAsia="hi-IN" w:bidi="hi-IN"/>
        </w:rPr>
        <w:t>udostępniania dokumentacji wewnątrzszkolnej,</w:t>
      </w:r>
    </w:p>
    <w:p w14:paraId="1A0A2FD9"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7) </w:t>
      </w:r>
      <w:r w:rsidR="00EA3BBD" w:rsidRPr="0083256E">
        <w:rPr>
          <w:lang w:eastAsia="hi-IN" w:bidi="hi-IN"/>
        </w:rPr>
        <w:t>aktualizacji, wzbogacania oraz selekcji księgozbioru, organizowania kiermaszu uż</w:t>
      </w:r>
      <w:r w:rsidR="00977299">
        <w:rPr>
          <w:lang w:eastAsia="hi-IN" w:bidi="hi-IN"/>
        </w:rPr>
        <w:t xml:space="preserve">ywanych </w:t>
      </w:r>
      <w:r w:rsidR="00EA3BBD" w:rsidRPr="0083256E">
        <w:rPr>
          <w:lang w:eastAsia="hi-IN" w:bidi="hi-IN"/>
        </w:rPr>
        <w:t>podręczników,</w:t>
      </w:r>
    </w:p>
    <w:p w14:paraId="13DA4B50"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8) </w:t>
      </w:r>
      <w:r w:rsidR="00EA3BBD" w:rsidRPr="0083256E">
        <w:rPr>
          <w:lang w:eastAsia="hi-IN" w:bidi="hi-IN"/>
        </w:rPr>
        <w:t>odwoływania się przez nauczycieli do zasobów biblioteki i jej warsz</w:t>
      </w:r>
      <w:r w:rsidR="00977299">
        <w:rPr>
          <w:lang w:eastAsia="hi-IN" w:bidi="hi-IN"/>
        </w:rPr>
        <w:t>tatu informacyjno-</w:t>
      </w:r>
      <w:r w:rsidR="00EA3BBD" w:rsidRPr="0083256E">
        <w:rPr>
          <w:lang w:eastAsia="hi-IN" w:bidi="hi-IN"/>
        </w:rPr>
        <w:t>bibliograficznego,</w:t>
      </w:r>
    </w:p>
    <w:p w14:paraId="3887E75F"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9) </w:t>
      </w:r>
      <w:r w:rsidR="00EA3BBD" w:rsidRPr="0083256E">
        <w:rPr>
          <w:lang w:eastAsia="hi-IN" w:bidi="hi-IN"/>
        </w:rPr>
        <w:t>popularyzowania wiedzy pedagogicznej wśród rodziców,</w:t>
      </w:r>
    </w:p>
    <w:p w14:paraId="50C400E7" w14:textId="77777777" w:rsidR="00EA3BBD" w:rsidRPr="0083256E" w:rsidRDefault="00CA16CD" w:rsidP="006731D0">
      <w:pPr>
        <w:tabs>
          <w:tab w:val="left" w:pos="851"/>
        </w:tabs>
        <w:suppressAutoHyphens/>
        <w:ind w:left="709" w:hanging="283"/>
        <w:jc w:val="both"/>
        <w:rPr>
          <w:lang w:eastAsia="hi-IN" w:bidi="hi-IN"/>
        </w:rPr>
      </w:pPr>
      <w:r>
        <w:rPr>
          <w:lang w:eastAsia="hi-IN" w:bidi="hi-IN"/>
        </w:rPr>
        <w:t xml:space="preserve">10) </w:t>
      </w:r>
      <w:r w:rsidR="00EA3BBD" w:rsidRPr="0083256E">
        <w:rPr>
          <w:lang w:eastAsia="hi-IN" w:bidi="hi-IN"/>
        </w:rPr>
        <w:t>doskonalenia zawodowego, wymiany doświadczeń, współorganizowania i ud</w:t>
      </w:r>
      <w:r w:rsidR="00A129CC" w:rsidRPr="0083256E">
        <w:rPr>
          <w:lang w:eastAsia="hi-IN" w:bidi="hi-IN"/>
        </w:rPr>
        <w:t>ziału w</w:t>
      </w:r>
      <w:r w:rsidR="000854EB">
        <w:rPr>
          <w:lang w:eastAsia="hi-IN" w:bidi="hi-IN"/>
        </w:rPr>
        <w:t> </w:t>
      </w:r>
      <w:r w:rsidR="00A129CC" w:rsidRPr="0083256E">
        <w:rPr>
          <w:lang w:eastAsia="hi-IN" w:bidi="hi-IN"/>
        </w:rPr>
        <w:t xml:space="preserve">imprezach </w:t>
      </w:r>
      <w:r w:rsidR="00EA3BBD" w:rsidRPr="0083256E">
        <w:rPr>
          <w:lang w:eastAsia="hi-IN" w:bidi="hi-IN"/>
        </w:rPr>
        <w:t>czytelniczych</w:t>
      </w:r>
      <w:r w:rsidR="00A129CC" w:rsidRPr="0083256E">
        <w:rPr>
          <w:lang w:eastAsia="hi-IN" w:bidi="hi-IN"/>
        </w:rPr>
        <w:t>.</w:t>
      </w:r>
    </w:p>
    <w:p w14:paraId="0A636C26" w14:textId="77777777" w:rsidR="00EA3BBD" w:rsidRPr="0083256E" w:rsidRDefault="00EA3BBD" w:rsidP="006E381D">
      <w:pPr>
        <w:numPr>
          <w:ilvl w:val="0"/>
          <w:numId w:val="18"/>
        </w:numPr>
        <w:suppressAutoHyphens/>
        <w:jc w:val="both"/>
        <w:rPr>
          <w:lang w:eastAsia="hi-IN" w:bidi="hi-IN"/>
        </w:rPr>
      </w:pPr>
      <w:r w:rsidRPr="0083256E">
        <w:rPr>
          <w:lang w:eastAsia="hi-IN" w:bidi="hi-IN"/>
        </w:rPr>
        <w:t xml:space="preserve">Biblioteka szkolna pracuje w oparciu o system komputerowy MOL Optivum. Zbiory biblioteki są skomputeryzowane. Obsługa użytkowników odbywa się w sposób zautomatyzowany . </w:t>
      </w:r>
    </w:p>
    <w:p w14:paraId="23389332" w14:textId="77777777" w:rsidR="00EA3BBD" w:rsidRPr="0083256E" w:rsidRDefault="00EA3BBD" w:rsidP="006E381D">
      <w:pPr>
        <w:numPr>
          <w:ilvl w:val="0"/>
          <w:numId w:val="18"/>
        </w:numPr>
        <w:suppressAutoHyphens/>
        <w:jc w:val="both"/>
        <w:rPr>
          <w:lang w:eastAsia="hi-IN" w:bidi="hi-IN"/>
        </w:rPr>
      </w:pPr>
      <w:r w:rsidRPr="0083256E">
        <w:rPr>
          <w:lang w:eastAsia="hi-IN" w:bidi="hi-IN"/>
        </w:rPr>
        <w:t>Zasady udostępniania zbiorów określa szczegółowo regulamin biblioteki.</w:t>
      </w:r>
    </w:p>
    <w:p w14:paraId="4C73B124" w14:textId="77777777" w:rsidR="00EA3BBD" w:rsidRPr="0083256E" w:rsidRDefault="00EA3BBD" w:rsidP="006E381D">
      <w:pPr>
        <w:numPr>
          <w:ilvl w:val="0"/>
          <w:numId w:val="18"/>
        </w:numPr>
        <w:suppressAutoHyphens/>
        <w:jc w:val="both"/>
        <w:rPr>
          <w:lang w:eastAsia="hi-IN" w:bidi="hi-IN"/>
        </w:rPr>
      </w:pPr>
      <w:r w:rsidRPr="0083256E">
        <w:rPr>
          <w:lang w:eastAsia="hi-IN" w:bidi="hi-IN"/>
        </w:rPr>
        <w:t>Pomieszczenia biblioteki składają się z wypożyczalni, pomieszczenia, w którym magazynowane są książki oraz zaplecza do ewidencjonowania, opracowywania, selekcji księgozbioru oraz innych prac bibliotecznych. Biblioteka wyposażona jest w odpowiednie meble oraz urządzenia i stanowiska komputerowe umożliwiające organizowanie nowoczesnego warsztatu informacyjnego i wykorzystanie go przez użytkowników.</w:t>
      </w:r>
    </w:p>
    <w:p w14:paraId="0D5F92F7" w14:textId="77777777" w:rsidR="00EA3BBD" w:rsidRPr="0083256E" w:rsidRDefault="00EA3BBD" w:rsidP="006E381D">
      <w:pPr>
        <w:numPr>
          <w:ilvl w:val="0"/>
          <w:numId w:val="18"/>
        </w:numPr>
        <w:suppressAutoHyphens/>
        <w:jc w:val="both"/>
        <w:rPr>
          <w:lang w:eastAsia="hi-IN" w:bidi="hi-IN"/>
        </w:rPr>
      </w:pPr>
      <w:r w:rsidRPr="0083256E">
        <w:rPr>
          <w:lang w:eastAsia="hi-IN" w:bidi="hi-IN"/>
        </w:rPr>
        <w:t>Wydatki biblioteki mogą być finansowane ze środków budżetu szkoły oraz rady rodziców</w:t>
      </w:r>
    </w:p>
    <w:p w14:paraId="2695BBE3" w14:textId="77777777" w:rsidR="00EA3BBD" w:rsidRPr="0083256E" w:rsidRDefault="00EA3BBD" w:rsidP="006E381D">
      <w:pPr>
        <w:numPr>
          <w:ilvl w:val="0"/>
          <w:numId w:val="18"/>
        </w:numPr>
        <w:suppressAutoHyphens/>
        <w:jc w:val="both"/>
        <w:rPr>
          <w:lang w:eastAsia="hi-IN" w:bidi="hi-IN"/>
        </w:rPr>
      </w:pPr>
      <w:r w:rsidRPr="0083256E">
        <w:rPr>
          <w:lang w:eastAsia="hi-IN" w:bidi="hi-IN"/>
        </w:rPr>
        <w:t>Zbiory</w:t>
      </w:r>
      <w:r w:rsidR="00323827">
        <w:rPr>
          <w:lang w:eastAsia="hi-IN" w:bidi="hi-IN"/>
        </w:rPr>
        <w:t xml:space="preserve"> </w:t>
      </w:r>
      <w:r w:rsidRPr="0083256E">
        <w:rPr>
          <w:lang w:eastAsia="hi-IN" w:bidi="hi-IN"/>
        </w:rPr>
        <w:t>biblioteki szkolnej podlegają inwentaryzacji raz na 10 lat na podstawie odrębnych przepisów.</w:t>
      </w:r>
    </w:p>
    <w:p w14:paraId="5955C91B" w14:textId="77777777" w:rsidR="00EA3BBD" w:rsidRPr="0083256E" w:rsidRDefault="00EA3BBD" w:rsidP="00626946">
      <w:pPr>
        <w:suppressAutoHyphens/>
        <w:jc w:val="both"/>
        <w:rPr>
          <w:lang w:eastAsia="hi-IN" w:bidi="hi-IN"/>
        </w:rPr>
      </w:pPr>
    </w:p>
    <w:p w14:paraId="4B110240" w14:textId="77777777" w:rsidR="00EA3BBD" w:rsidRPr="0083256E" w:rsidRDefault="00EA3BBD" w:rsidP="003D4E65">
      <w:pPr>
        <w:jc w:val="center"/>
        <w:rPr>
          <w:b/>
        </w:rPr>
      </w:pPr>
      <w:r w:rsidRPr="0083256E">
        <w:rPr>
          <w:b/>
        </w:rPr>
        <w:t>§ 28</w:t>
      </w:r>
    </w:p>
    <w:p w14:paraId="66902B3D" w14:textId="77777777" w:rsidR="00EA3BBD" w:rsidRPr="0083256E" w:rsidRDefault="00EA3BBD" w:rsidP="00626946">
      <w:pPr>
        <w:suppressAutoHyphens/>
        <w:jc w:val="both"/>
        <w:rPr>
          <w:b/>
          <w:lang w:eastAsia="hi-IN" w:bidi="hi-IN"/>
        </w:rPr>
      </w:pPr>
    </w:p>
    <w:p w14:paraId="43D7A2C5" w14:textId="77777777" w:rsidR="00EA3BBD" w:rsidRPr="0083256E" w:rsidRDefault="00EA3BBD" w:rsidP="006E381D">
      <w:pPr>
        <w:numPr>
          <w:ilvl w:val="0"/>
          <w:numId w:val="15"/>
        </w:numPr>
        <w:suppressAutoHyphens/>
        <w:jc w:val="both"/>
        <w:rPr>
          <w:lang w:eastAsia="hi-IN" w:bidi="hi-IN"/>
        </w:rPr>
      </w:pPr>
      <w:r w:rsidRPr="0083256E">
        <w:rPr>
          <w:lang w:eastAsia="hi-IN" w:bidi="hi-IN"/>
        </w:rPr>
        <w:t xml:space="preserve">Zajęcia poza terenem szkoły oraz wycieczki organizowane są zgodnie z odrębnymi przepisami </w:t>
      </w:r>
    </w:p>
    <w:p w14:paraId="428C30B7" w14:textId="77777777" w:rsidR="00EA3BBD" w:rsidRPr="0083256E" w:rsidRDefault="00EA3BBD" w:rsidP="006E381D">
      <w:pPr>
        <w:numPr>
          <w:ilvl w:val="0"/>
          <w:numId w:val="15"/>
        </w:numPr>
        <w:suppressAutoHyphens/>
        <w:jc w:val="both"/>
        <w:rPr>
          <w:lang w:eastAsia="hi-IN" w:bidi="hi-IN"/>
        </w:rPr>
      </w:pPr>
      <w:r w:rsidRPr="0083256E">
        <w:rPr>
          <w:lang w:eastAsia="hi-IN" w:bidi="hi-IN"/>
        </w:rPr>
        <w:t>Nad</w:t>
      </w:r>
      <w:r w:rsidR="00323827">
        <w:rPr>
          <w:lang w:eastAsia="hi-IN" w:bidi="hi-IN"/>
        </w:rPr>
        <w:t xml:space="preserve"> </w:t>
      </w:r>
      <w:r w:rsidRPr="0083256E">
        <w:rPr>
          <w:lang w:eastAsia="hi-IN" w:bidi="hi-IN"/>
        </w:rPr>
        <w:t>bezpieczeństwem</w:t>
      </w:r>
      <w:r w:rsidR="00323827">
        <w:rPr>
          <w:lang w:eastAsia="hi-IN" w:bidi="hi-IN"/>
        </w:rPr>
        <w:t xml:space="preserve"> </w:t>
      </w:r>
      <w:r w:rsidRPr="0083256E">
        <w:rPr>
          <w:lang w:eastAsia="hi-IN" w:bidi="hi-IN"/>
        </w:rPr>
        <w:t>uczniów</w:t>
      </w:r>
      <w:r w:rsidR="00323827">
        <w:rPr>
          <w:lang w:eastAsia="hi-IN" w:bidi="hi-IN"/>
        </w:rPr>
        <w:t xml:space="preserve"> </w:t>
      </w:r>
      <w:r w:rsidRPr="0083256E">
        <w:rPr>
          <w:lang w:eastAsia="hi-IN" w:bidi="hi-IN"/>
        </w:rPr>
        <w:t>w trakcie wycieczki czuwa nauczyciel.</w:t>
      </w:r>
    </w:p>
    <w:p w14:paraId="1735AB75" w14:textId="77777777" w:rsidR="00EA3BBD" w:rsidRPr="0083256E" w:rsidRDefault="00EA3BBD" w:rsidP="006E381D">
      <w:pPr>
        <w:numPr>
          <w:ilvl w:val="0"/>
          <w:numId w:val="15"/>
        </w:numPr>
        <w:suppressAutoHyphens/>
        <w:jc w:val="both"/>
        <w:rPr>
          <w:lang w:eastAsia="hi-IN" w:bidi="hi-IN"/>
        </w:rPr>
      </w:pPr>
      <w:r w:rsidRPr="0083256E">
        <w:rPr>
          <w:lang w:eastAsia="hi-IN" w:bidi="hi-IN"/>
        </w:rPr>
        <w:t>Wycieczki organizowane są za zgodą dyrektora po przedłożeniu niezbędnych dokumentów :</w:t>
      </w:r>
    </w:p>
    <w:p w14:paraId="00FF6C38" w14:textId="77777777" w:rsidR="00EA3BBD" w:rsidRPr="0083256E" w:rsidRDefault="00CA16CD" w:rsidP="004D7865">
      <w:pPr>
        <w:suppressAutoHyphens/>
        <w:ind w:left="426"/>
        <w:jc w:val="both"/>
        <w:rPr>
          <w:lang w:eastAsia="hi-IN" w:bidi="hi-IN"/>
        </w:rPr>
      </w:pPr>
      <w:r>
        <w:rPr>
          <w:lang w:eastAsia="hi-IN" w:bidi="hi-IN"/>
        </w:rPr>
        <w:t>1)</w:t>
      </w:r>
      <w:r w:rsidR="00EA3BBD" w:rsidRPr="0083256E">
        <w:rPr>
          <w:lang w:eastAsia="hi-IN" w:bidi="hi-IN"/>
        </w:rPr>
        <w:t xml:space="preserve"> karta wycieczki,</w:t>
      </w:r>
    </w:p>
    <w:p w14:paraId="61E7431C" w14:textId="77777777" w:rsidR="00EA3BBD" w:rsidRPr="0083256E" w:rsidRDefault="00CA16CD" w:rsidP="004D7865">
      <w:pPr>
        <w:suppressAutoHyphens/>
        <w:ind w:left="426"/>
        <w:jc w:val="both"/>
        <w:rPr>
          <w:lang w:eastAsia="hi-IN" w:bidi="hi-IN"/>
        </w:rPr>
      </w:pPr>
      <w:r>
        <w:rPr>
          <w:lang w:eastAsia="hi-IN" w:bidi="hi-IN"/>
        </w:rPr>
        <w:t>2)</w:t>
      </w:r>
      <w:r w:rsidR="00EA3BBD" w:rsidRPr="0083256E">
        <w:rPr>
          <w:lang w:eastAsia="hi-IN" w:bidi="hi-IN"/>
        </w:rPr>
        <w:t xml:space="preserve"> listy uczestników wycieczki,</w:t>
      </w:r>
    </w:p>
    <w:p w14:paraId="00066DCE" w14:textId="77777777" w:rsidR="00EA3BBD" w:rsidRPr="0083256E" w:rsidRDefault="00CA16CD" w:rsidP="004D7865">
      <w:pPr>
        <w:suppressAutoHyphens/>
        <w:ind w:left="426"/>
        <w:jc w:val="both"/>
        <w:rPr>
          <w:lang w:eastAsia="hi-IN" w:bidi="hi-IN"/>
        </w:rPr>
      </w:pPr>
      <w:r>
        <w:rPr>
          <w:lang w:eastAsia="hi-IN" w:bidi="hi-IN"/>
        </w:rPr>
        <w:t>3)</w:t>
      </w:r>
      <w:r w:rsidR="00EA3BBD" w:rsidRPr="0083256E">
        <w:rPr>
          <w:lang w:eastAsia="hi-IN" w:bidi="hi-IN"/>
        </w:rPr>
        <w:t xml:space="preserve"> plan wycieczki,</w:t>
      </w:r>
    </w:p>
    <w:p w14:paraId="11AF349B" w14:textId="77777777" w:rsidR="00EA3BBD" w:rsidRPr="0083256E" w:rsidRDefault="00CA16CD" w:rsidP="004D7865">
      <w:pPr>
        <w:suppressAutoHyphens/>
        <w:ind w:left="426"/>
        <w:jc w:val="both"/>
        <w:rPr>
          <w:lang w:eastAsia="hi-IN" w:bidi="hi-IN"/>
        </w:rPr>
      </w:pPr>
      <w:r>
        <w:rPr>
          <w:lang w:eastAsia="hi-IN" w:bidi="hi-IN"/>
        </w:rPr>
        <w:t>4)</w:t>
      </w:r>
      <w:r w:rsidR="00EA3BBD" w:rsidRPr="0083256E">
        <w:rPr>
          <w:lang w:eastAsia="hi-IN" w:bidi="hi-IN"/>
        </w:rPr>
        <w:t xml:space="preserve"> pisemna zgoda rodziców na udział dziecka w wycieczce.</w:t>
      </w:r>
    </w:p>
    <w:p w14:paraId="0981DDB4" w14:textId="77777777" w:rsidR="00EA3BBD" w:rsidRPr="0083256E" w:rsidRDefault="00EA3BBD" w:rsidP="006E381D">
      <w:pPr>
        <w:numPr>
          <w:ilvl w:val="0"/>
          <w:numId w:val="15"/>
        </w:numPr>
        <w:suppressAutoHyphens/>
        <w:jc w:val="both"/>
        <w:rPr>
          <w:lang w:eastAsia="hi-IN" w:bidi="hi-IN"/>
        </w:rPr>
      </w:pPr>
      <w:r w:rsidRPr="0083256E">
        <w:rPr>
          <w:lang w:eastAsia="hi-IN" w:bidi="hi-IN"/>
        </w:rPr>
        <w:lastRenderedPageBreak/>
        <w:t>Złożenie dokumentów do dyrektora szkoły powinno mieć miejsce nie później niż tydzień przed terminem wyjazdu.</w:t>
      </w:r>
    </w:p>
    <w:p w14:paraId="5622F6C9" w14:textId="77777777" w:rsidR="00EA3BBD" w:rsidRPr="0083256E" w:rsidRDefault="00EA3BBD" w:rsidP="006E381D">
      <w:pPr>
        <w:numPr>
          <w:ilvl w:val="0"/>
          <w:numId w:val="15"/>
        </w:numPr>
        <w:suppressAutoHyphens/>
        <w:jc w:val="both"/>
        <w:rPr>
          <w:lang w:eastAsia="hi-IN" w:bidi="hi-IN"/>
        </w:rPr>
      </w:pPr>
      <w:r w:rsidRPr="0083256E">
        <w:rPr>
          <w:lang w:eastAsia="hi-IN" w:bidi="hi-IN"/>
        </w:rPr>
        <w:t>Zasady sprawowania opieki nad uczniami podczas zajęć poza terenem szkoły w trakcie wycieczek organizowanych przez szkołę określa Regulamin wycieczek szkolnych, a</w:t>
      </w:r>
      <w:r w:rsidR="000854EB">
        <w:rPr>
          <w:lang w:eastAsia="hi-IN" w:bidi="hi-IN"/>
        </w:rPr>
        <w:t> </w:t>
      </w:r>
      <w:r w:rsidRPr="0083256E">
        <w:rPr>
          <w:lang w:eastAsia="hi-IN" w:bidi="hi-IN"/>
        </w:rPr>
        <w:t>w</w:t>
      </w:r>
      <w:r w:rsidR="000854EB">
        <w:rPr>
          <w:lang w:eastAsia="hi-IN" w:bidi="hi-IN"/>
        </w:rPr>
        <w:t> </w:t>
      </w:r>
      <w:r w:rsidRPr="0083256E">
        <w:rPr>
          <w:lang w:eastAsia="hi-IN" w:bidi="hi-IN"/>
        </w:rPr>
        <w:t>szczególności:</w:t>
      </w:r>
    </w:p>
    <w:p w14:paraId="16624DBD" w14:textId="77777777" w:rsidR="00C64B97" w:rsidRPr="0083256E" w:rsidRDefault="00CA16CD" w:rsidP="004D7865">
      <w:pPr>
        <w:suppressAutoHyphens/>
        <w:ind w:left="709" w:hanging="283"/>
        <w:jc w:val="both"/>
        <w:rPr>
          <w:lang w:eastAsia="hi-IN" w:bidi="hi-IN"/>
        </w:rPr>
      </w:pPr>
      <w:r>
        <w:rPr>
          <w:lang w:eastAsia="hi-IN" w:bidi="hi-IN"/>
        </w:rPr>
        <w:t>1)</w:t>
      </w:r>
      <w:r w:rsidR="00EA3BBD" w:rsidRPr="0083256E">
        <w:rPr>
          <w:lang w:eastAsia="hi-IN" w:bidi="hi-IN"/>
        </w:rPr>
        <w:t xml:space="preserve"> zgodę na zorganizowanie wycieczek zagranicznych wyraża dyrektor szkoły</w:t>
      </w:r>
      <w:r w:rsidR="004D7865">
        <w:rPr>
          <w:lang w:eastAsia="hi-IN" w:bidi="hi-IN"/>
        </w:rPr>
        <w:t>,</w:t>
      </w:r>
    </w:p>
    <w:p w14:paraId="544D0F52" w14:textId="77777777" w:rsidR="00EA3BBD" w:rsidRPr="0083256E" w:rsidRDefault="00CA16CD" w:rsidP="004D7865">
      <w:pPr>
        <w:suppressAutoHyphens/>
        <w:ind w:left="709" w:hanging="283"/>
        <w:jc w:val="both"/>
        <w:rPr>
          <w:lang w:eastAsia="hi-IN" w:bidi="hi-IN"/>
        </w:rPr>
      </w:pPr>
      <w:r>
        <w:rPr>
          <w:lang w:eastAsia="hi-IN" w:bidi="hi-IN"/>
        </w:rPr>
        <w:t>2)</w:t>
      </w:r>
      <w:r w:rsidR="00EA3BBD" w:rsidRPr="0083256E">
        <w:rPr>
          <w:lang w:eastAsia="hi-IN" w:bidi="hi-IN"/>
        </w:rPr>
        <w:t xml:space="preserve"> </w:t>
      </w:r>
      <w:r w:rsidR="00571377">
        <w:rPr>
          <w:lang w:eastAsia="hi-IN" w:bidi="hi-IN"/>
        </w:rPr>
        <w:t>o</w:t>
      </w:r>
      <w:r w:rsidR="00EA3BBD" w:rsidRPr="0083256E">
        <w:rPr>
          <w:lang w:eastAsia="hi-IN" w:bidi="hi-IN"/>
        </w:rPr>
        <w:t xml:space="preserve">sobami odpowiedzialnymi za bezpieczeństwo uczniów podczas wycieczek </w:t>
      </w:r>
      <w:r w:rsidR="005C7ADB" w:rsidRPr="0083256E">
        <w:rPr>
          <w:lang w:eastAsia="hi-IN" w:bidi="hi-IN"/>
        </w:rPr>
        <w:t xml:space="preserve">są; kierownik wycieczki </w:t>
      </w:r>
      <w:r w:rsidR="00EA3BBD" w:rsidRPr="0083256E">
        <w:rPr>
          <w:lang w:eastAsia="hi-IN" w:bidi="hi-IN"/>
        </w:rPr>
        <w:t>oraz opiekunowie grup. Opieka ich ma charakter ciągły.</w:t>
      </w:r>
    </w:p>
    <w:p w14:paraId="2B519774" w14:textId="77777777" w:rsidR="00EA3BBD" w:rsidRPr="0083256E" w:rsidRDefault="00CA16CD" w:rsidP="004D7865">
      <w:pPr>
        <w:suppressAutoHyphens/>
        <w:ind w:left="709" w:hanging="283"/>
        <w:jc w:val="both"/>
        <w:rPr>
          <w:lang w:eastAsia="hi-IN" w:bidi="hi-IN"/>
        </w:rPr>
      </w:pPr>
      <w:r>
        <w:rPr>
          <w:lang w:eastAsia="hi-IN" w:bidi="hi-IN"/>
        </w:rPr>
        <w:t>3)</w:t>
      </w:r>
      <w:r w:rsidR="00EA3BBD" w:rsidRPr="0083256E">
        <w:rPr>
          <w:lang w:eastAsia="hi-IN" w:bidi="hi-IN"/>
        </w:rPr>
        <w:t xml:space="preserve"> </w:t>
      </w:r>
      <w:r w:rsidR="00571377">
        <w:rPr>
          <w:lang w:eastAsia="hi-IN" w:bidi="hi-IN"/>
        </w:rPr>
        <w:t>n</w:t>
      </w:r>
      <w:r w:rsidR="00EA3BBD" w:rsidRPr="0083256E">
        <w:rPr>
          <w:lang w:eastAsia="hi-IN" w:bidi="hi-IN"/>
        </w:rPr>
        <w:t>a wycieczce przedmiotowej lub krajoznawczo – turystycznej poza teren szkoły w obrębie tej samej</w:t>
      </w:r>
      <w:r w:rsidR="00375DAD" w:rsidRPr="0083256E">
        <w:rPr>
          <w:lang w:eastAsia="hi-IN" w:bidi="hi-IN"/>
        </w:rPr>
        <w:t xml:space="preserve"> </w:t>
      </w:r>
      <w:r w:rsidR="00EA3BBD" w:rsidRPr="0083256E">
        <w:rPr>
          <w:lang w:eastAsia="hi-IN" w:bidi="hi-IN"/>
        </w:rPr>
        <w:t>miejscowości opiekę powinna sprawować co najmniej jedna osoba na grupę 30 uczniów.</w:t>
      </w:r>
    </w:p>
    <w:p w14:paraId="742C0EBC" w14:textId="77777777" w:rsidR="00EA3BBD" w:rsidRPr="0083256E" w:rsidRDefault="00CA16CD" w:rsidP="004D7865">
      <w:pPr>
        <w:suppressAutoHyphens/>
        <w:ind w:left="709" w:hanging="283"/>
        <w:jc w:val="both"/>
        <w:rPr>
          <w:lang w:eastAsia="hi-IN" w:bidi="hi-IN"/>
        </w:rPr>
      </w:pPr>
      <w:r>
        <w:rPr>
          <w:lang w:eastAsia="hi-IN" w:bidi="hi-IN"/>
        </w:rPr>
        <w:t>4)</w:t>
      </w:r>
      <w:r w:rsidR="00EA3BBD" w:rsidRPr="0083256E">
        <w:rPr>
          <w:lang w:eastAsia="hi-IN" w:bidi="hi-IN"/>
        </w:rPr>
        <w:t xml:space="preserve"> </w:t>
      </w:r>
      <w:r w:rsidR="00571377">
        <w:rPr>
          <w:lang w:eastAsia="hi-IN" w:bidi="hi-IN"/>
        </w:rPr>
        <w:t>p</w:t>
      </w:r>
      <w:r w:rsidR="00EA3BBD" w:rsidRPr="0083256E">
        <w:rPr>
          <w:lang w:eastAsia="hi-IN" w:bidi="hi-IN"/>
        </w:rPr>
        <w:t>rzy wyjściu (wyjeździe) z uczniami poza miejscowość, która jest siedzibą szkoły, powinien być</w:t>
      </w:r>
      <w:r w:rsidR="00375DAD" w:rsidRPr="0083256E">
        <w:rPr>
          <w:lang w:eastAsia="hi-IN" w:bidi="hi-IN"/>
        </w:rPr>
        <w:t xml:space="preserve"> </w:t>
      </w:r>
      <w:r w:rsidR="00EA3BBD" w:rsidRPr="0083256E">
        <w:rPr>
          <w:lang w:eastAsia="hi-IN" w:bidi="hi-IN"/>
        </w:rPr>
        <w:t>zapewniony jeden opiekun dla grupy 15 uczniów.</w:t>
      </w:r>
    </w:p>
    <w:p w14:paraId="593E3B14" w14:textId="77777777" w:rsidR="00EA3BBD" w:rsidRPr="0083256E" w:rsidRDefault="00CA16CD" w:rsidP="004D7865">
      <w:pPr>
        <w:suppressAutoHyphens/>
        <w:ind w:left="709" w:hanging="283"/>
        <w:jc w:val="both"/>
        <w:rPr>
          <w:lang w:eastAsia="hi-IN" w:bidi="hi-IN"/>
        </w:rPr>
      </w:pPr>
      <w:r>
        <w:rPr>
          <w:lang w:eastAsia="hi-IN" w:bidi="hi-IN"/>
        </w:rPr>
        <w:t>5)</w:t>
      </w:r>
      <w:r w:rsidR="00EA3BBD" w:rsidRPr="0083256E">
        <w:rPr>
          <w:lang w:eastAsia="hi-IN" w:bidi="hi-IN"/>
        </w:rPr>
        <w:t xml:space="preserve"> </w:t>
      </w:r>
      <w:r w:rsidR="00571377">
        <w:rPr>
          <w:lang w:eastAsia="hi-IN" w:bidi="hi-IN"/>
        </w:rPr>
        <w:t>n</w:t>
      </w:r>
      <w:r w:rsidR="00EA3BBD" w:rsidRPr="0083256E">
        <w:rPr>
          <w:lang w:eastAsia="hi-IN" w:bidi="hi-IN"/>
        </w:rPr>
        <w:t>a wycieczce turystyki kwalifikowanej opiekę powinna sprawo</w:t>
      </w:r>
      <w:r w:rsidR="00375DAD" w:rsidRPr="0083256E">
        <w:rPr>
          <w:lang w:eastAsia="hi-IN" w:bidi="hi-IN"/>
        </w:rPr>
        <w:t xml:space="preserve">wać jedna osoba nad grupą do 10 </w:t>
      </w:r>
      <w:r w:rsidR="00EA3BBD" w:rsidRPr="0083256E">
        <w:rPr>
          <w:lang w:eastAsia="hi-IN" w:bidi="hi-IN"/>
        </w:rPr>
        <w:t>uczniów. Wycieczki górskie na obszarach parków narodowych i rezerwatów przyrody oraz leżących powyżej 1000 m</w:t>
      </w:r>
      <w:r w:rsidR="005C7ADB" w:rsidRPr="0083256E">
        <w:rPr>
          <w:lang w:eastAsia="hi-IN" w:bidi="hi-IN"/>
        </w:rPr>
        <w:t>.</w:t>
      </w:r>
      <w:r w:rsidR="00EA3BBD" w:rsidRPr="0083256E">
        <w:rPr>
          <w:lang w:eastAsia="hi-IN" w:bidi="hi-IN"/>
        </w:rPr>
        <w:t>n</w:t>
      </w:r>
      <w:r w:rsidR="005C7ADB" w:rsidRPr="0083256E">
        <w:rPr>
          <w:lang w:eastAsia="hi-IN" w:bidi="hi-IN"/>
        </w:rPr>
        <w:t>.</w:t>
      </w:r>
      <w:r w:rsidR="00EA3BBD" w:rsidRPr="0083256E">
        <w:rPr>
          <w:lang w:eastAsia="hi-IN" w:bidi="hi-IN"/>
        </w:rPr>
        <w:t>p</w:t>
      </w:r>
      <w:r w:rsidR="005C7ADB" w:rsidRPr="0083256E">
        <w:rPr>
          <w:lang w:eastAsia="hi-IN" w:bidi="hi-IN"/>
        </w:rPr>
        <w:t>.</w:t>
      </w:r>
      <w:r w:rsidR="00EA3BBD" w:rsidRPr="0083256E">
        <w:rPr>
          <w:lang w:eastAsia="hi-IN" w:bidi="hi-IN"/>
        </w:rPr>
        <w:t>m</w:t>
      </w:r>
      <w:r w:rsidR="005C7ADB" w:rsidRPr="0083256E">
        <w:rPr>
          <w:lang w:eastAsia="hi-IN" w:bidi="hi-IN"/>
        </w:rPr>
        <w:t>.</w:t>
      </w:r>
      <w:r w:rsidR="00EA3BBD" w:rsidRPr="0083256E">
        <w:rPr>
          <w:lang w:eastAsia="hi-IN" w:bidi="hi-IN"/>
        </w:rPr>
        <w:t xml:space="preserve"> mogą prowadzić tylko osoby uprawnione.</w:t>
      </w:r>
    </w:p>
    <w:p w14:paraId="436D66FA" w14:textId="77777777" w:rsidR="005C7ADB" w:rsidRDefault="00CA16CD" w:rsidP="00626946">
      <w:pPr>
        <w:suppressAutoHyphens/>
        <w:jc w:val="both"/>
        <w:rPr>
          <w:lang w:eastAsia="hi-IN" w:bidi="hi-IN"/>
        </w:rPr>
      </w:pPr>
      <w:r>
        <w:rPr>
          <w:lang w:eastAsia="hi-IN" w:bidi="hi-IN"/>
        </w:rPr>
        <w:t>6)</w:t>
      </w:r>
      <w:r w:rsidR="00EA3BBD" w:rsidRPr="0083256E">
        <w:rPr>
          <w:lang w:eastAsia="hi-IN" w:bidi="hi-IN"/>
        </w:rPr>
        <w:t xml:space="preserve"> </w:t>
      </w:r>
      <w:r w:rsidR="00571377">
        <w:rPr>
          <w:lang w:eastAsia="hi-IN" w:bidi="hi-IN"/>
        </w:rPr>
        <w:t>z</w:t>
      </w:r>
      <w:r w:rsidR="00EA3BBD" w:rsidRPr="0083256E">
        <w:rPr>
          <w:lang w:eastAsia="hi-IN" w:bidi="hi-IN"/>
        </w:rPr>
        <w:t>abrania się prowadzenia wycieczek podcz</w:t>
      </w:r>
      <w:r>
        <w:rPr>
          <w:lang w:eastAsia="hi-IN" w:bidi="hi-IN"/>
        </w:rPr>
        <w:t>as: burzy, śnieżycy, gołoledzi.</w:t>
      </w:r>
    </w:p>
    <w:p w14:paraId="57145032" w14:textId="77777777" w:rsidR="00CA16CD" w:rsidRPr="00CA16CD" w:rsidRDefault="00CA16CD" w:rsidP="00626946">
      <w:pPr>
        <w:suppressAutoHyphens/>
        <w:jc w:val="both"/>
        <w:rPr>
          <w:lang w:eastAsia="hi-IN" w:bidi="hi-IN"/>
        </w:rPr>
      </w:pPr>
    </w:p>
    <w:p w14:paraId="41558407" w14:textId="77777777" w:rsidR="00EA3BBD" w:rsidRPr="003D4E65" w:rsidRDefault="00EA3BBD" w:rsidP="003D4E65">
      <w:pPr>
        <w:jc w:val="center"/>
        <w:rPr>
          <w:lang w:eastAsia="hi-IN" w:bidi="hi-IN"/>
        </w:rPr>
      </w:pPr>
      <w:r w:rsidRPr="003D4E65">
        <w:rPr>
          <w:lang w:eastAsia="hi-IN" w:bidi="hi-IN"/>
        </w:rPr>
        <w:t>§ 29</w:t>
      </w:r>
    </w:p>
    <w:p w14:paraId="08B6CFAC" w14:textId="77777777" w:rsidR="00EA3BBD" w:rsidRPr="0083256E" w:rsidRDefault="00EA3BBD" w:rsidP="003D4E65">
      <w:pPr>
        <w:jc w:val="center"/>
        <w:rPr>
          <w:lang w:eastAsia="hi-IN" w:bidi="hi-IN"/>
        </w:rPr>
      </w:pPr>
    </w:p>
    <w:p w14:paraId="6849A5C4" w14:textId="77777777" w:rsidR="00EA3BBD" w:rsidRPr="0083256E" w:rsidRDefault="00EA3BBD" w:rsidP="006E381D">
      <w:pPr>
        <w:numPr>
          <w:ilvl w:val="0"/>
          <w:numId w:val="16"/>
        </w:numPr>
        <w:suppressAutoHyphens/>
        <w:jc w:val="both"/>
        <w:rPr>
          <w:lang w:eastAsia="hi-IN" w:bidi="hi-IN"/>
        </w:rPr>
      </w:pPr>
      <w:r w:rsidRPr="0083256E">
        <w:rPr>
          <w:lang w:eastAsia="hi-IN" w:bidi="hi-IN"/>
        </w:rPr>
        <w:t>W szkole funkcjonuje Wewnątrzszkolne Doskonalenie Nauczycieli</w:t>
      </w:r>
      <w:r w:rsidR="00956BE1" w:rsidRPr="0083256E">
        <w:rPr>
          <w:lang w:eastAsia="hi-IN" w:bidi="hi-IN"/>
        </w:rPr>
        <w:t xml:space="preserve">, </w:t>
      </w:r>
      <w:r w:rsidRPr="0083256E">
        <w:rPr>
          <w:lang w:eastAsia="hi-IN" w:bidi="hi-IN"/>
        </w:rPr>
        <w:t>wspólne dla wszystkich szkół wchodzących w skład Zespołu.</w:t>
      </w:r>
    </w:p>
    <w:p w14:paraId="6C693774" w14:textId="77777777" w:rsidR="00EA3BBD" w:rsidRPr="0083256E" w:rsidRDefault="00EA3BBD" w:rsidP="006E381D">
      <w:pPr>
        <w:numPr>
          <w:ilvl w:val="0"/>
          <w:numId w:val="16"/>
        </w:numPr>
        <w:suppressAutoHyphens/>
        <w:jc w:val="both"/>
        <w:rPr>
          <w:lang w:eastAsia="hi-IN" w:bidi="hi-IN"/>
        </w:rPr>
      </w:pPr>
      <w:r w:rsidRPr="0083256E">
        <w:rPr>
          <w:lang w:eastAsia="hi-IN" w:bidi="hi-IN"/>
        </w:rPr>
        <w:t>Podstawą Wewnątrzszkolnego Doskonalenia Nauczycieli jest plan pracy opracowany n</w:t>
      </w:r>
      <w:r w:rsidR="005355A9">
        <w:rPr>
          <w:lang w:eastAsia="hi-IN" w:bidi="hi-IN"/>
        </w:rPr>
        <w:t>a </w:t>
      </w:r>
      <w:r w:rsidR="00956BE1" w:rsidRPr="0083256E">
        <w:rPr>
          <w:lang w:eastAsia="hi-IN" w:bidi="hi-IN"/>
        </w:rPr>
        <w:t>każdy rok szkolny</w:t>
      </w:r>
      <w:r w:rsidRPr="0083256E">
        <w:rPr>
          <w:lang w:eastAsia="hi-IN" w:bidi="hi-IN"/>
        </w:rPr>
        <w:t>.</w:t>
      </w:r>
    </w:p>
    <w:p w14:paraId="1B814285" w14:textId="77777777" w:rsidR="00571377" w:rsidRDefault="00EA3BBD" w:rsidP="006E381D">
      <w:pPr>
        <w:numPr>
          <w:ilvl w:val="0"/>
          <w:numId w:val="16"/>
        </w:numPr>
        <w:suppressAutoHyphens/>
        <w:jc w:val="both"/>
        <w:rPr>
          <w:lang w:eastAsia="hi-IN" w:bidi="hi-IN"/>
        </w:rPr>
      </w:pPr>
      <w:r w:rsidRPr="0083256E">
        <w:rPr>
          <w:lang w:eastAsia="hi-IN" w:bidi="hi-IN"/>
        </w:rPr>
        <w:t xml:space="preserve">Uczestniczenie w szkoleniach WDN </w:t>
      </w:r>
      <w:r w:rsidR="00956BE1" w:rsidRPr="0083256E">
        <w:rPr>
          <w:lang w:eastAsia="hi-IN" w:bidi="hi-IN"/>
        </w:rPr>
        <w:t xml:space="preserve">może zostać poświadczone </w:t>
      </w:r>
      <w:r w:rsidRPr="0083256E">
        <w:rPr>
          <w:lang w:eastAsia="hi-IN" w:bidi="hi-IN"/>
        </w:rPr>
        <w:t xml:space="preserve">poprzez zaświadczenie </w:t>
      </w:r>
      <w:r w:rsidR="00956BE1" w:rsidRPr="0083256E">
        <w:rPr>
          <w:lang w:eastAsia="hi-IN" w:bidi="hi-IN"/>
        </w:rPr>
        <w:t>.</w:t>
      </w:r>
    </w:p>
    <w:p w14:paraId="48E1B904" w14:textId="77777777" w:rsidR="00571377" w:rsidRPr="0083256E" w:rsidRDefault="00571377" w:rsidP="00571377">
      <w:pPr>
        <w:suppressAutoHyphens/>
        <w:jc w:val="both"/>
        <w:rPr>
          <w:lang w:eastAsia="hi-IN" w:bidi="hi-IN"/>
        </w:rPr>
      </w:pPr>
    </w:p>
    <w:p w14:paraId="168399FC" w14:textId="77777777" w:rsidR="00EA3BBD" w:rsidRPr="003D4E65" w:rsidRDefault="00EA3BBD" w:rsidP="003D4E65">
      <w:pPr>
        <w:jc w:val="center"/>
        <w:rPr>
          <w:lang w:eastAsia="hi-IN" w:bidi="hi-IN"/>
        </w:rPr>
      </w:pPr>
      <w:r w:rsidRPr="003D4E65">
        <w:rPr>
          <w:lang w:eastAsia="hi-IN" w:bidi="hi-IN"/>
        </w:rPr>
        <w:t>§ 30</w:t>
      </w:r>
    </w:p>
    <w:p w14:paraId="51B70F9E" w14:textId="77777777" w:rsidR="00EA3BBD" w:rsidRPr="005355A9" w:rsidRDefault="00EA3BBD" w:rsidP="00626946">
      <w:pPr>
        <w:suppressAutoHyphens/>
        <w:jc w:val="both"/>
        <w:rPr>
          <w:lang w:eastAsia="hi-IN" w:bidi="hi-IN"/>
        </w:rPr>
      </w:pPr>
    </w:p>
    <w:p w14:paraId="76DF0DA4" w14:textId="77777777" w:rsidR="00EA3BBD" w:rsidRPr="005355A9" w:rsidRDefault="00EA3BBD" w:rsidP="006E381D">
      <w:pPr>
        <w:numPr>
          <w:ilvl w:val="0"/>
          <w:numId w:val="19"/>
        </w:numPr>
        <w:suppressAutoHyphens/>
        <w:spacing w:after="160" w:line="259" w:lineRule="auto"/>
        <w:contextualSpacing/>
        <w:jc w:val="both"/>
        <w:rPr>
          <w:rFonts w:eastAsia="Calibri"/>
          <w:lang w:eastAsia="en-US"/>
        </w:rPr>
      </w:pPr>
      <w:r w:rsidRPr="005355A9">
        <w:rPr>
          <w:rFonts w:eastAsia="Calibri"/>
          <w:lang w:eastAsia="en-US"/>
        </w:rPr>
        <w:t xml:space="preserve">W szkole działa </w:t>
      </w:r>
      <w:r w:rsidR="005355A9" w:rsidRPr="005355A9">
        <w:rPr>
          <w:rFonts w:eastAsia="Calibri"/>
          <w:lang w:eastAsia="en-US"/>
        </w:rPr>
        <w:t>Szkolne Koło W</w:t>
      </w:r>
      <w:r w:rsidRPr="005355A9">
        <w:rPr>
          <w:rFonts w:eastAsia="Calibri"/>
          <w:lang w:eastAsia="en-US"/>
        </w:rPr>
        <w:t>olontariatu.</w:t>
      </w:r>
    </w:p>
    <w:p w14:paraId="661B4656" w14:textId="77777777" w:rsidR="00EA3BBD" w:rsidRPr="0083256E" w:rsidRDefault="00EA3BBD" w:rsidP="006E381D">
      <w:pPr>
        <w:numPr>
          <w:ilvl w:val="0"/>
          <w:numId w:val="19"/>
        </w:numPr>
        <w:suppressAutoHyphens/>
        <w:spacing w:after="160" w:line="259" w:lineRule="auto"/>
        <w:contextualSpacing/>
        <w:jc w:val="both"/>
        <w:rPr>
          <w:rFonts w:eastAsia="Calibri"/>
          <w:lang w:eastAsia="en-US"/>
        </w:rPr>
      </w:pPr>
      <w:r w:rsidRPr="0083256E">
        <w:rPr>
          <w:rFonts w:eastAsia="Calibri"/>
          <w:lang w:eastAsia="en-US"/>
        </w:rPr>
        <w:t>Celami szkolnego koła wolontariatu jest uwrażliwienie i aktyw</w:t>
      </w:r>
      <w:r w:rsidR="00CA16CD">
        <w:rPr>
          <w:rFonts w:eastAsia="Calibri"/>
          <w:lang w:eastAsia="en-US"/>
        </w:rPr>
        <w:t xml:space="preserve">izowanie społeczności szkolnej </w:t>
      </w:r>
      <w:r w:rsidRPr="0083256E">
        <w:rPr>
          <w:rFonts w:eastAsia="Calibri"/>
          <w:lang w:eastAsia="en-US"/>
        </w:rPr>
        <w:t>w podejmowaniu działań na rzecz potrzebujących pomocy.</w:t>
      </w:r>
    </w:p>
    <w:p w14:paraId="3F663187" w14:textId="77777777" w:rsidR="00EA3BBD" w:rsidRPr="0083256E" w:rsidRDefault="00EA3BBD" w:rsidP="006E381D">
      <w:pPr>
        <w:numPr>
          <w:ilvl w:val="0"/>
          <w:numId w:val="19"/>
        </w:numPr>
        <w:suppressAutoHyphens/>
        <w:spacing w:after="160" w:line="259" w:lineRule="auto"/>
        <w:contextualSpacing/>
        <w:jc w:val="both"/>
        <w:rPr>
          <w:rFonts w:eastAsia="Calibri"/>
          <w:lang w:eastAsia="en-US"/>
        </w:rPr>
      </w:pPr>
      <w:r w:rsidRPr="0083256E">
        <w:rPr>
          <w:rFonts w:eastAsia="Calibri"/>
          <w:lang w:eastAsia="en-US"/>
        </w:rPr>
        <w:t>Działania</w:t>
      </w:r>
      <w:r w:rsidR="00323827">
        <w:rPr>
          <w:rFonts w:eastAsia="Calibri"/>
          <w:lang w:eastAsia="en-US"/>
        </w:rPr>
        <w:t xml:space="preserve"> </w:t>
      </w:r>
      <w:r w:rsidRPr="0083256E">
        <w:rPr>
          <w:rFonts w:eastAsia="Calibri"/>
          <w:lang w:eastAsia="en-US"/>
        </w:rPr>
        <w:t>adresowane są do:</w:t>
      </w:r>
    </w:p>
    <w:p w14:paraId="4E86CB2E" w14:textId="77777777" w:rsidR="00EA3BBD" w:rsidRPr="0083256E" w:rsidRDefault="00CA16CD" w:rsidP="005355A9">
      <w:pPr>
        <w:spacing w:after="160" w:line="259" w:lineRule="auto"/>
        <w:ind w:left="709" w:hanging="284"/>
        <w:contextualSpacing/>
        <w:jc w:val="both"/>
        <w:rPr>
          <w:rFonts w:eastAsia="Calibri"/>
          <w:lang w:eastAsia="en-US"/>
        </w:rPr>
      </w:pPr>
      <w:r>
        <w:rPr>
          <w:rFonts w:eastAsia="Calibri"/>
          <w:lang w:eastAsia="en-US"/>
        </w:rPr>
        <w:t>1)</w:t>
      </w:r>
      <w:r w:rsidR="00EA3BBD" w:rsidRPr="0083256E">
        <w:rPr>
          <w:rFonts w:eastAsia="Calibri"/>
          <w:lang w:eastAsia="en-US"/>
        </w:rPr>
        <w:t xml:space="preserve"> </w:t>
      </w:r>
      <w:r w:rsidR="00571377">
        <w:rPr>
          <w:rFonts w:eastAsia="Calibri"/>
          <w:lang w:eastAsia="en-US"/>
        </w:rPr>
        <w:t>p</w:t>
      </w:r>
      <w:r w:rsidR="00EA3BBD" w:rsidRPr="0083256E">
        <w:rPr>
          <w:rFonts w:eastAsia="Calibri"/>
          <w:lang w:eastAsia="en-US"/>
        </w:rPr>
        <w:t>otrzebujących pomocy wewnątrz społeczności szkolnej, w środowisku lokalnym o</w:t>
      </w:r>
      <w:r w:rsidR="003A40B0" w:rsidRPr="0083256E">
        <w:rPr>
          <w:rFonts w:eastAsia="Calibri"/>
          <w:lang w:eastAsia="en-US"/>
        </w:rPr>
        <w:t xml:space="preserve">raz zgłaszanych </w:t>
      </w:r>
      <w:r w:rsidR="00EA3BBD" w:rsidRPr="0083256E">
        <w:rPr>
          <w:rFonts w:eastAsia="Calibri"/>
          <w:lang w:eastAsia="en-US"/>
        </w:rPr>
        <w:t>w ogólnopolskich akcjach charytatywnych (po uzyskaniu akceptacji dyrektora szkoły)</w:t>
      </w:r>
      <w:r w:rsidR="00B46020">
        <w:rPr>
          <w:rFonts w:eastAsia="Calibri"/>
          <w:lang w:eastAsia="en-US"/>
        </w:rPr>
        <w:t>,</w:t>
      </w:r>
    </w:p>
    <w:p w14:paraId="242D73F6" w14:textId="77777777" w:rsidR="00EA3BBD" w:rsidRPr="0083256E" w:rsidRDefault="00CA16CD" w:rsidP="005355A9">
      <w:pPr>
        <w:spacing w:after="160" w:line="259" w:lineRule="auto"/>
        <w:ind w:left="709" w:hanging="284"/>
        <w:contextualSpacing/>
        <w:jc w:val="both"/>
        <w:rPr>
          <w:rFonts w:eastAsia="Calibri"/>
          <w:lang w:eastAsia="en-US"/>
        </w:rPr>
      </w:pPr>
      <w:r>
        <w:rPr>
          <w:rFonts w:eastAsia="Calibri"/>
          <w:lang w:eastAsia="en-US"/>
        </w:rPr>
        <w:t>2)</w:t>
      </w:r>
      <w:r w:rsidR="00EA3BBD" w:rsidRPr="0083256E">
        <w:rPr>
          <w:rFonts w:eastAsia="Calibri"/>
          <w:lang w:eastAsia="en-US"/>
        </w:rPr>
        <w:t xml:space="preserve"> </w:t>
      </w:r>
      <w:r w:rsidR="00571377">
        <w:rPr>
          <w:rFonts w:eastAsia="Calibri"/>
          <w:lang w:eastAsia="en-US"/>
        </w:rPr>
        <w:t>s</w:t>
      </w:r>
      <w:r w:rsidR="00EA3BBD" w:rsidRPr="0083256E">
        <w:rPr>
          <w:rFonts w:eastAsia="Calibri"/>
          <w:lang w:eastAsia="en-US"/>
        </w:rPr>
        <w:t>połeczności szkolnej poprzez p</w:t>
      </w:r>
      <w:r w:rsidR="005355A9">
        <w:rPr>
          <w:rFonts w:eastAsia="Calibri"/>
          <w:lang w:eastAsia="en-US"/>
        </w:rPr>
        <w:t>romowanie postaw prospołecznych,</w:t>
      </w:r>
    </w:p>
    <w:p w14:paraId="7EC66C72" w14:textId="77777777" w:rsidR="00EA3BBD" w:rsidRPr="0083256E" w:rsidRDefault="00CA16CD" w:rsidP="005355A9">
      <w:pPr>
        <w:suppressAutoHyphens/>
        <w:spacing w:after="160" w:line="259" w:lineRule="auto"/>
        <w:ind w:left="709" w:hanging="284"/>
        <w:contextualSpacing/>
        <w:jc w:val="both"/>
        <w:rPr>
          <w:rFonts w:eastAsia="Calibri"/>
          <w:lang w:eastAsia="en-US"/>
        </w:rPr>
      </w:pPr>
      <w:r>
        <w:rPr>
          <w:rFonts w:eastAsia="Calibri"/>
          <w:lang w:eastAsia="en-US"/>
        </w:rPr>
        <w:t xml:space="preserve">3) </w:t>
      </w:r>
      <w:r w:rsidR="00571377">
        <w:rPr>
          <w:rFonts w:eastAsia="Calibri"/>
          <w:lang w:eastAsia="en-US"/>
        </w:rPr>
        <w:t>w</w:t>
      </w:r>
      <w:r w:rsidR="00EA3BBD" w:rsidRPr="0083256E">
        <w:rPr>
          <w:rFonts w:eastAsia="Calibri"/>
          <w:lang w:eastAsia="en-US"/>
        </w:rPr>
        <w:t>olontariuszy poprzez szkolenia wewnętrzne</w:t>
      </w:r>
      <w:r w:rsidR="00B46020">
        <w:rPr>
          <w:rFonts w:eastAsia="Calibri"/>
          <w:lang w:eastAsia="en-US"/>
        </w:rPr>
        <w:t>.</w:t>
      </w:r>
    </w:p>
    <w:p w14:paraId="1D3B4794" w14:textId="77777777" w:rsidR="00EA3BBD" w:rsidRPr="0083256E" w:rsidRDefault="00EA3BBD" w:rsidP="006E381D">
      <w:pPr>
        <w:numPr>
          <w:ilvl w:val="0"/>
          <w:numId w:val="19"/>
        </w:numPr>
        <w:suppressAutoHyphens/>
        <w:spacing w:after="160" w:line="259" w:lineRule="auto"/>
        <w:contextualSpacing/>
        <w:jc w:val="both"/>
        <w:rPr>
          <w:rFonts w:eastAsia="Calibri"/>
          <w:lang w:eastAsia="en-US"/>
        </w:rPr>
      </w:pPr>
      <w:r w:rsidRPr="0083256E">
        <w:rPr>
          <w:rFonts w:eastAsia="Calibri"/>
          <w:lang w:eastAsia="en-US"/>
        </w:rPr>
        <w:t>Osoby odpowiedzia</w:t>
      </w:r>
      <w:r w:rsidR="003A40B0" w:rsidRPr="0083256E">
        <w:rPr>
          <w:rFonts w:eastAsia="Calibri"/>
          <w:lang w:eastAsia="en-US"/>
        </w:rPr>
        <w:t>l</w:t>
      </w:r>
      <w:r w:rsidRPr="0083256E">
        <w:rPr>
          <w:rFonts w:eastAsia="Calibri"/>
          <w:lang w:eastAsia="en-US"/>
        </w:rPr>
        <w:t>ne za prowadzenie szkolnego wolontariatu:</w:t>
      </w:r>
    </w:p>
    <w:p w14:paraId="0635BD7B" w14:textId="77777777" w:rsidR="00EA3BBD" w:rsidRPr="0083256E" w:rsidRDefault="00CA16CD" w:rsidP="005355A9">
      <w:pPr>
        <w:spacing w:after="160" w:line="259" w:lineRule="auto"/>
        <w:ind w:left="709" w:hanging="284"/>
        <w:contextualSpacing/>
        <w:jc w:val="both"/>
        <w:rPr>
          <w:rFonts w:eastAsia="Calibri"/>
          <w:lang w:eastAsia="en-US"/>
        </w:rPr>
      </w:pPr>
      <w:r>
        <w:rPr>
          <w:rFonts w:eastAsia="Calibri"/>
          <w:lang w:eastAsia="en-US"/>
        </w:rPr>
        <w:t xml:space="preserve">1) </w:t>
      </w:r>
      <w:r w:rsidR="00571377">
        <w:rPr>
          <w:rFonts w:eastAsia="Calibri"/>
          <w:lang w:eastAsia="en-US"/>
        </w:rPr>
        <w:t>d</w:t>
      </w:r>
      <w:r w:rsidR="00EA3BBD" w:rsidRPr="0083256E">
        <w:rPr>
          <w:rFonts w:eastAsia="Calibri"/>
          <w:lang w:eastAsia="en-US"/>
        </w:rPr>
        <w:t>yrektor szkoły – powołuje opiekuna szkolnego koła wolontariatu oraz nadzoruje i opiniuje działania szkolnego koła wolontariatu</w:t>
      </w:r>
    </w:p>
    <w:p w14:paraId="56B2BA73" w14:textId="77777777" w:rsidR="00EA3BBD" w:rsidRPr="0083256E" w:rsidRDefault="00CA16CD" w:rsidP="005355A9">
      <w:pPr>
        <w:suppressAutoHyphens/>
        <w:spacing w:after="160" w:line="259" w:lineRule="auto"/>
        <w:ind w:left="709" w:hanging="284"/>
        <w:contextualSpacing/>
        <w:jc w:val="both"/>
        <w:rPr>
          <w:rFonts w:eastAsia="Calibri"/>
          <w:lang w:eastAsia="en-US"/>
        </w:rPr>
      </w:pPr>
      <w:r>
        <w:rPr>
          <w:rFonts w:eastAsia="Calibri"/>
          <w:lang w:eastAsia="en-US"/>
        </w:rPr>
        <w:t xml:space="preserve">2) </w:t>
      </w:r>
      <w:r w:rsidR="00571377">
        <w:rPr>
          <w:rFonts w:eastAsia="Calibri"/>
          <w:lang w:eastAsia="en-US"/>
        </w:rPr>
        <w:t>o</w:t>
      </w:r>
      <w:r w:rsidR="00EA3BBD" w:rsidRPr="0083256E">
        <w:rPr>
          <w:rFonts w:eastAsia="Calibri"/>
          <w:lang w:eastAsia="en-US"/>
        </w:rPr>
        <w:t>piekun szkolnego koła wolontariatu – nauczyciel społecznie pełniący tę funkcję</w:t>
      </w:r>
    </w:p>
    <w:p w14:paraId="21A7B269" w14:textId="77777777" w:rsidR="00EA3BBD" w:rsidRPr="0083256E" w:rsidRDefault="00CA16CD" w:rsidP="005355A9">
      <w:pPr>
        <w:suppressAutoHyphens/>
        <w:spacing w:after="160" w:line="259" w:lineRule="auto"/>
        <w:ind w:left="709" w:hanging="284"/>
        <w:contextualSpacing/>
        <w:jc w:val="both"/>
        <w:rPr>
          <w:rFonts w:eastAsia="Calibri"/>
          <w:lang w:eastAsia="en-US"/>
        </w:rPr>
      </w:pPr>
      <w:r>
        <w:rPr>
          <w:rFonts w:eastAsia="Calibri"/>
          <w:lang w:eastAsia="en-US"/>
        </w:rPr>
        <w:t xml:space="preserve">3) </w:t>
      </w:r>
      <w:r w:rsidR="00571377">
        <w:rPr>
          <w:rFonts w:eastAsia="Calibri"/>
          <w:lang w:eastAsia="en-US"/>
        </w:rPr>
        <w:t>w</w:t>
      </w:r>
      <w:r w:rsidR="00EA3BBD" w:rsidRPr="0083256E">
        <w:rPr>
          <w:rFonts w:eastAsia="Calibri"/>
          <w:lang w:eastAsia="en-US"/>
        </w:rPr>
        <w:t>olontar</w:t>
      </w:r>
      <w:r>
        <w:rPr>
          <w:rFonts w:eastAsia="Calibri"/>
          <w:lang w:eastAsia="en-US"/>
        </w:rPr>
        <w:t xml:space="preserve">iusze stali – uczniowie szkoły </w:t>
      </w:r>
      <w:r w:rsidR="00EA3BBD" w:rsidRPr="0083256E">
        <w:rPr>
          <w:rFonts w:eastAsia="Calibri"/>
          <w:lang w:eastAsia="en-US"/>
        </w:rPr>
        <w:t>koordynując</w:t>
      </w:r>
      <w:r>
        <w:rPr>
          <w:rFonts w:eastAsia="Calibri"/>
          <w:lang w:eastAsia="en-US"/>
        </w:rPr>
        <w:t>y</w:t>
      </w:r>
      <w:r w:rsidR="00EA3BBD" w:rsidRPr="0083256E">
        <w:rPr>
          <w:rFonts w:eastAsia="Calibri"/>
          <w:lang w:eastAsia="en-US"/>
        </w:rPr>
        <w:t xml:space="preserve"> poszczególne akcje</w:t>
      </w:r>
    </w:p>
    <w:p w14:paraId="39741773" w14:textId="77777777" w:rsidR="00EA3BBD" w:rsidRPr="0083256E" w:rsidRDefault="00EA3BBD" w:rsidP="006E381D">
      <w:pPr>
        <w:numPr>
          <w:ilvl w:val="0"/>
          <w:numId w:val="20"/>
        </w:numPr>
        <w:suppressAutoHyphens/>
        <w:spacing w:after="160" w:line="259" w:lineRule="auto"/>
        <w:contextualSpacing/>
        <w:jc w:val="both"/>
        <w:rPr>
          <w:rFonts w:eastAsia="Calibri"/>
          <w:lang w:eastAsia="en-US"/>
        </w:rPr>
      </w:pPr>
      <w:r w:rsidRPr="0083256E">
        <w:rPr>
          <w:rFonts w:eastAsia="Calibri"/>
          <w:lang w:eastAsia="en-US"/>
        </w:rPr>
        <w:t>Działalność szkolnego koła wolontariatu może być wspierana przez:</w:t>
      </w:r>
    </w:p>
    <w:p w14:paraId="35B45E2F" w14:textId="77777777" w:rsidR="00EA3BBD" w:rsidRPr="0083256E" w:rsidRDefault="009A33D8" w:rsidP="005355A9">
      <w:pPr>
        <w:suppressAutoHyphens/>
        <w:spacing w:after="160" w:line="259" w:lineRule="auto"/>
        <w:ind w:left="426"/>
        <w:contextualSpacing/>
        <w:jc w:val="both"/>
        <w:rPr>
          <w:rFonts w:eastAsia="Calibri"/>
          <w:lang w:eastAsia="en-US"/>
        </w:rPr>
      </w:pPr>
      <w:r>
        <w:rPr>
          <w:rFonts w:eastAsia="Calibri"/>
          <w:lang w:eastAsia="en-US"/>
        </w:rPr>
        <w:t xml:space="preserve">1) </w:t>
      </w:r>
      <w:r w:rsidR="00571377">
        <w:rPr>
          <w:rFonts w:eastAsia="Calibri"/>
          <w:lang w:eastAsia="en-US"/>
        </w:rPr>
        <w:t>w</w:t>
      </w:r>
      <w:r w:rsidR="00EA3BBD" w:rsidRPr="0083256E">
        <w:rPr>
          <w:rFonts w:eastAsia="Calibri"/>
          <w:lang w:eastAsia="en-US"/>
        </w:rPr>
        <w:t>ychowawców oddziałów wraz z ich klasami</w:t>
      </w:r>
    </w:p>
    <w:p w14:paraId="638E0EE2" w14:textId="77777777" w:rsidR="00EA3BBD" w:rsidRPr="0083256E" w:rsidRDefault="009A33D8" w:rsidP="005355A9">
      <w:pPr>
        <w:suppressAutoHyphens/>
        <w:spacing w:after="160" w:line="259" w:lineRule="auto"/>
        <w:ind w:left="426"/>
        <w:contextualSpacing/>
        <w:jc w:val="both"/>
        <w:rPr>
          <w:rFonts w:eastAsia="Calibri"/>
          <w:lang w:eastAsia="en-US"/>
        </w:rPr>
      </w:pPr>
      <w:r>
        <w:rPr>
          <w:rFonts w:eastAsia="Calibri"/>
          <w:lang w:eastAsia="en-US"/>
        </w:rPr>
        <w:t xml:space="preserve">2) </w:t>
      </w:r>
      <w:r w:rsidR="00571377">
        <w:rPr>
          <w:rFonts w:eastAsia="Calibri"/>
          <w:lang w:eastAsia="en-US"/>
        </w:rPr>
        <w:t>n</w:t>
      </w:r>
      <w:r w:rsidR="00EA3BBD" w:rsidRPr="0083256E">
        <w:rPr>
          <w:rFonts w:eastAsia="Calibri"/>
          <w:lang w:eastAsia="en-US"/>
        </w:rPr>
        <w:t>auczycieli i innych pracowników szkoły</w:t>
      </w:r>
    </w:p>
    <w:p w14:paraId="5BDDDDD3" w14:textId="77777777" w:rsidR="00EA3BBD" w:rsidRPr="0083256E" w:rsidRDefault="009A33D8" w:rsidP="005355A9">
      <w:pPr>
        <w:suppressAutoHyphens/>
        <w:spacing w:after="160" w:line="259" w:lineRule="auto"/>
        <w:ind w:left="426"/>
        <w:contextualSpacing/>
        <w:jc w:val="both"/>
        <w:rPr>
          <w:rFonts w:eastAsia="Calibri"/>
          <w:lang w:eastAsia="en-US"/>
        </w:rPr>
      </w:pPr>
      <w:r>
        <w:rPr>
          <w:rFonts w:eastAsia="Calibri"/>
          <w:lang w:eastAsia="en-US"/>
        </w:rPr>
        <w:t xml:space="preserve">3) </w:t>
      </w:r>
      <w:r w:rsidR="00571377">
        <w:rPr>
          <w:rFonts w:eastAsia="Calibri"/>
          <w:lang w:eastAsia="en-US"/>
        </w:rPr>
        <w:t>r</w:t>
      </w:r>
      <w:r w:rsidR="00EA3BBD" w:rsidRPr="0083256E">
        <w:rPr>
          <w:rFonts w:eastAsia="Calibri"/>
          <w:lang w:eastAsia="en-US"/>
        </w:rPr>
        <w:t>odziców uczniów</w:t>
      </w:r>
    </w:p>
    <w:p w14:paraId="6993CCCE" w14:textId="77777777" w:rsidR="00977299" w:rsidRDefault="009A33D8" w:rsidP="005355A9">
      <w:pPr>
        <w:suppressAutoHyphens/>
        <w:spacing w:after="160" w:line="259" w:lineRule="auto"/>
        <w:ind w:left="426"/>
        <w:contextualSpacing/>
        <w:jc w:val="both"/>
        <w:rPr>
          <w:rFonts w:eastAsia="Calibri"/>
          <w:lang w:eastAsia="en-US"/>
        </w:rPr>
      </w:pPr>
      <w:r>
        <w:rPr>
          <w:rFonts w:eastAsia="Calibri"/>
          <w:lang w:eastAsia="en-US"/>
        </w:rPr>
        <w:t xml:space="preserve">4) </w:t>
      </w:r>
      <w:r w:rsidR="00571377">
        <w:rPr>
          <w:rFonts w:eastAsia="Calibri"/>
          <w:lang w:eastAsia="en-US"/>
        </w:rPr>
        <w:t>i</w:t>
      </w:r>
      <w:r w:rsidR="00EA3BBD" w:rsidRPr="0083256E">
        <w:rPr>
          <w:rFonts w:eastAsia="Calibri"/>
          <w:lang w:eastAsia="en-US"/>
        </w:rPr>
        <w:t>nne osoby i instytucje</w:t>
      </w:r>
    </w:p>
    <w:p w14:paraId="6624DCEA" w14:textId="77777777" w:rsidR="00571377" w:rsidRDefault="0011369A" w:rsidP="00626946">
      <w:pPr>
        <w:suppressAutoHyphens/>
        <w:spacing w:after="160" w:line="259" w:lineRule="auto"/>
        <w:contextualSpacing/>
        <w:jc w:val="both"/>
        <w:rPr>
          <w:rFonts w:eastAsia="Calibri"/>
          <w:lang w:eastAsia="en-US"/>
        </w:rPr>
      </w:pPr>
      <w:r>
        <w:rPr>
          <w:rFonts w:eastAsia="Calibri"/>
          <w:lang w:eastAsia="en-US"/>
        </w:rPr>
        <w:br w:type="page"/>
      </w:r>
    </w:p>
    <w:p w14:paraId="2F3BF44C" w14:textId="77777777" w:rsidR="00977299" w:rsidRPr="003D4E65" w:rsidRDefault="00977299" w:rsidP="003D4E65">
      <w:pPr>
        <w:jc w:val="center"/>
        <w:rPr>
          <w:lang w:eastAsia="hi-IN" w:bidi="hi-IN"/>
        </w:rPr>
      </w:pPr>
      <w:r w:rsidRPr="003D4E65">
        <w:rPr>
          <w:lang w:eastAsia="hi-IN" w:bidi="hi-IN"/>
        </w:rPr>
        <w:t>§ 31</w:t>
      </w:r>
    </w:p>
    <w:p w14:paraId="2A17C1AE" w14:textId="77777777" w:rsidR="00977299" w:rsidRPr="00977299" w:rsidRDefault="00977299" w:rsidP="00626946">
      <w:pPr>
        <w:suppressAutoHyphens/>
        <w:spacing w:after="160" w:line="259" w:lineRule="auto"/>
        <w:contextualSpacing/>
        <w:jc w:val="both"/>
        <w:rPr>
          <w:rFonts w:eastAsia="Calibri"/>
          <w:lang w:eastAsia="en-US"/>
        </w:rPr>
      </w:pPr>
    </w:p>
    <w:p w14:paraId="6C6E0148" w14:textId="77777777" w:rsidR="00977299" w:rsidRPr="00977299" w:rsidRDefault="00977299" w:rsidP="00A62636">
      <w:pPr>
        <w:suppressAutoHyphens/>
        <w:spacing w:after="160" w:line="259" w:lineRule="auto"/>
        <w:ind w:left="426" w:hanging="426"/>
        <w:contextualSpacing/>
        <w:jc w:val="both"/>
        <w:rPr>
          <w:rFonts w:eastAsia="Calibri"/>
          <w:lang w:eastAsia="en-US"/>
        </w:rPr>
      </w:pPr>
      <w:r w:rsidRPr="00977299">
        <w:rPr>
          <w:rFonts w:eastAsia="Calibri"/>
          <w:lang w:eastAsia="en-US"/>
        </w:rPr>
        <w:t>1.</w:t>
      </w:r>
      <w:r w:rsidRPr="00977299">
        <w:rPr>
          <w:rFonts w:eastAsia="Calibri"/>
          <w:lang w:eastAsia="en-US"/>
        </w:rPr>
        <w:tab/>
        <w:t>Zespół szkół</w:t>
      </w:r>
      <w:r w:rsidR="00A62636">
        <w:rPr>
          <w:rFonts w:eastAsia="Calibri"/>
          <w:lang w:eastAsia="en-US"/>
        </w:rPr>
        <w:t>,</w:t>
      </w:r>
      <w:r w:rsidRPr="00977299">
        <w:rPr>
          <w:rFonts w:eastAsia="Calibri"/>
          <w:lang w:eastAsia="en-US"/>
        </w:rPr>
        <w:t xml:space="preserve"> </w:t>
      </w:r>
      <w:r>
        <w:rPr>
          <w:rFonts w:eastAsia="Calibri"/>
          <w:lang w:eastAsia="en-US"/>
        </w:rPr>
        <w:t xml:space="preserve">w skład którego wchodzi technikum </w:t>
      </w:r>
      <w:r w:rsidRPr="00977299">
        <w:rPr>
          <w:rFonts w:eastAsia="Calibri"/>
          <w:lang w:eastAsia="en-US"/>
        </w:rPr>
        <w:t>prowadzi internat. Internat działa w okresie trwania zajęć dydaktyczno-wychowawczych. Korzystają</w:t>
      </w:r>
      <w:r w:rsidR="00323827">
        <w:rPr>
          <w:rFonts w:eastAsia="Calibri"/>
          <w:lang w:eastAsia="en-US"/>
        </w:rPr>
        <w:t xml:space="preserve"> </w:t>
      </w:r>
      <w:r w:rsidRPr="00977299">
        <w:rPr>
          <w:rFonts w:eastAsia="Calibri"/>
          <w:lang w:eastAsia="en-US"/>
        </w:rPr>
        <w:t>z niego wychowankowie Zespołu Szkół Zawodowych</w:t>
      </w:r>
      <w:r w:rsidR="00323827">
        <w:rPr>
          <w:rFonts w:eastAsia="Calibri"/>
          <w:lang w:eastAsia="en-US"/>
        </w:rPr>
        <w:t xml:space="preserve"> </w:t>
      </w:r>
      <w:r w:rsidRPr="00977299">
        <w:rPr>
          <w:rFonts w:eastAsia="Calibri"/>
          <w:lang w:eastAsia="en-US"/>
        </w:rPr>
        <w:t>Nr 1 im. Wł. Korżyka w Rykach, Zespołu Szkó</w:t>
      </w:r>
      <w:r w:rsidR="00A62636">
        <w:rPr>
          <w:rFonts w:eastAsia="Calibri"/>
          <w:lang w:eastAsia="en-US"/>
        </w:rPr>
        <w:t>ł Zawodowych Nr 2 w </w:t>
      </w:r>
      <w:r>
        <w:rPr>
          <w:rFonts w:eastAsia="Calibri"/>
          <w:lang w:eastAsia="en-US"/>
        </w:rPr>
        <w:t xml:space="preserve">Rykach oraz </w:t>
      </w:r>
      <w:r w:rsidRPr="00977299">
        <w:rPr>
          <w:rFonts w:eastAsia="Calibri"/>
          <w:lang w:eastAsia="en-US"/>
        </w:rPr>
        <w:t>I Liceum Ogólnokształcącego w Rykach.</w:t>
      </w:r>
    </w:p>
    <w:p w14:paraId="53341586" w14:textId="77777777" w:rsidR="00977299" w:rsidRPr="00977299" w:rsidRDefault="00977299" w:rsidP="00A62636">
      <w:pPr>
        <w:suppressAutoHyphens/>
        <w:spacing w:after="160" w:line="259" w:lineRule="auto"/>
        <w:ind w:left="426" w:hanging="426"/>
        <w:contextualSpacing/>
        <w:jc w:val="both"/>
        <w:rPr>
          <w:rFonts w:eastAsia="Calibri"/>
          <w:lang w:eastAsia="en-US"/>
        </w:rPr>
      </w:pPr>
      <w:r w:rsidRPr="00977299">
        <w:rPr>
          <w:rFonts w:eastAsia="Calibri"/>
          <w:lang w:eastAsia="en-US"/>
        </w:rPr>
        <w:t>2.</w:t>
      </w:r>
      <w:r w:rsidRPr="00977299">
        <w:rPr>
          <w:rFonts w:eastAsia="Calibri"/>
          <w:lang w:eastAsia="en-US"/>
        </w:rPr>
        <w:tab/>
        <w:t>Prawa i obowiązki wychowanków oraz szczegółowe zasady działalności internatu określa regulamin internatu.</w:t>
      </w:r>
    </w:p>
    <w:p w14:paraId="102AA4F4" w14:textId="77777777" w:rsidR="00977299" w:rsidRPr="00977299" w:rsidRDefault="00977299" w:rsidP="00A62636">
      <w:pPr>
        <w:suppressAutoHyphens/>
        <w:spacing w:after="160" w:line="259" w:lineRule="auto"/>
        <w:ind w:left="426" w:hanging="426"/>
        <w:contextualSpacing/>
        <w:jc w:val="both"/>
        <w:rPr>
          <w:rFonts w:eastAsia="Calibri"/>
          <w:lang w:eastAsia="en-US"/>
        </w:rPr>
      </w:pPr>
      <w:r w:rsidRPr="00977299">
        <w:rPr>
          <w:rFonts w:eastAsia="Calibri"/>
          <w:lang w:eastAsia="en-US"/>
        </w:rPr>
        <w:t>3.</w:t>
      </w:r>
      <w:r w:rsidRPr="00977299">
        <w:rPr>
          <w:rFonts w:eastAsia="Calibri"/>
          <w:lang w:eastAsia="en-US"/>
        </w:rPr>
        <w:tab/>
        <w:t>Liczba wychowanków w grupie wychowawczej nie powinna przekraczać 35. Tygodniowy wymiar zajęć opiekuńczych z jedną grupą w internacie powinien wynosić co najmniej 49 godzin zegarowych. W internacie zapewniona jest opieka całodobowa.</w:t>
      </w:r>
    </w:p>
    <w:p w14:paraId="4F06CE00" w14:textId="77777777" w:rsidR="00977299" w:rsidRPr="00977299" w:rsidRDefault="00977299" w:rsidP="00A62636">
      <w:pPr>
        <w:suppressAutoHyphens/>
        <w:spacing w:after="160" w:line="259" w:lineRule="auto"/>
        <w:ind w:left="426" w:hanging="426"/>
        <w:contextualSpacing/>
        <w:jc w:val="both"/>
        <w:rPr>
          <w:rFonts w:eastAsia="Calibri"/>
          <w:lang w:eastAsia="en-US"/>
        </w:rPr>
      </w:pPr>
      <w:r w:rsidRPr="00977299">
        <w:rPr>
          <w:rFonts w:eastAsia="Calibri"/>
          <w:lang w:eastAsia="en-US"/>
        </w:rPr>
        <w:t>4.</w:t>
      </w:r>
      <w:r w:rsidRPr="00977299">
        <w:rPr>
          <w:rFonts w:eastAsia="Calibri"/>
          <w:lang w:eastAsia="en-US"/>
        </w:rPr>
        <w:tab/>
        <w:t>Pracą internatu kieruje kierownik, który bezpośrednio podlega dyrektorowi zespołu szkół.</w:t>
      </w:r>
    </w:p>
    <w:p w14:paraId="5319BA07" w14:textId="77777777" w:rsidR="00977299" w:rsidRPr="00977299" w:rsidRDefault="00977299" w:rsidP="00A62636">
      <w:pPr>
        <w:suppressAutoHyphens/>
        <w:spacing w:after="160" w:line="259" w:lineRule="auto"/>
        <w:ind w:left="426" w:hanging="426"/>
        <w:contextualSpacing/>
        <w:jc w:val="both"/>
        <w:rPr>
          <w:rFonts w:eastAsia="Calibri"/>
          <w:lang w:eastAsia="en-US"/>
        </w:rPr>
      </w:pPr>
      <w:r w:rsidRPr="00977299">
        <w:rPr>
          <w:rFonts w:eastAsia="Calibri"/>
          <w:lang w:eastAsia="en-US"/>
        </w:rPr>
        <w:t>5.</w:t>
      </w:r>
      <w:r w:rsidRPr="00977299">
        <w:rPr>
          <w:rFonts w:eastAsia="Calibri"/>
          <w:lang w:eastAsia="en-US"/>
        </w:rPr>
        <w:tab/>
        <w:t xml:space="preserve">Ze stołówki internatu mogą korzystać wszyscy uczniowie i pracownicy </w:t>
      </w:r>
      <w:r>
        <w:rPr>
          <w:rFonts w:eastAsia="Calibri"/>
          <w:lang w:eastAsia="en-US"/>
        </w:rPr>
        <w:t>technikum</w:t>
      </w:r>
      <w:r w:rsidRPr="00977299">
        <w:rPr>
          <w:rFonts w:eastAsia="Calibri"/>
          <w:lang w:eastAsia="en-US"/>
        </w:rPr>
        <w:t>. Odpłatność za posiłki ustala dyrektor szkoły zgodnie z odrębnymi przepisami.</w:t>
      </w:r>
    </w:p>
    <w:p w14:paraId="1D028B31" w14:textId="77777777" w:rsidR="00977299" w:rsidRPr="00977299" w:rsidRDefault="00977299" w:rsidP="00626946">
      <w:pPr>
        <w:suppressAutoHyphens/>
        <w:spacing w:after="160" w:line="259" w:lineRule="auto"/>
        <w:contextualSpacing/>
        <w:jc w:val="both"/>
        <w:rPr>
          <w:rFonts w:eastAsia="Calibri"/>
          <w:lang w:eastAsia="en-US"/>
        </w:rPr>
      </w:pPr>
    </w:p>
    <w:p w14:paraId="05A298D1" w14:textId="77777777" w:rsidR="00977299" w:rsidRPr="00977299" w:rsidRDefault="00E951D9" w:rsidP="00571377">
      <w:pPr>
        <w:suppressAutoHyphens/>
        <w:spacing w:after="160" w:line="259" w:lineRule="auto"/>
        <w:contextualSpacing/>
        <w:jc w:val="center"/>
        <w:rPr>
          <w:rFonts w:eastAsia="Calibri"/>
          <w:b/>
          <w:lang w:eastAsia="en-US"/>
        </w:rPr>
      </w:pPr>
      <w:r>
        <w:rPr>
          <w:rFonts w:eastAsia="Calibri"/>
          <w:b/>
          <w:lang w:eastAsia="en-US"/>
        </w:rPr>
        <w:t>§ 32</w:t>
      </w:r>
    </w:p>
    <w:p w14:paraId="49CD3E60" w14:textId="77777777" w:rsidR="00977299" w:rsidRPr="00977299" w:rsidRDefault="00977299" w:rsidP="00626946">
      <w:pPr>
        <w:suppressAutoHyphens/>
        <w:spacing w:after="160" w:line="259" w:lineRule="auto"/>
        <w:contextualSpacing/>
        <w:jc w:val="both"/>
        <w:rPr>
          <w:rFonts w:eastAsia="Calibri"/>
          <w:lang w:eastAsia="en-US"/>
        </w:rPr>
      </w:pPr>
    </w:p>
    <w:p w14:paraId="61DEC868" w14:textId="77777777" w:rsidR="009508F5" w:rsidRDefault="00977299" w:rsidP="00527D78">
      <w:pPr>
        <w:suppressAutoHyphens/>
        <w:spacing w:after="160" w:line="259" w:lineRule="auto"/>
        <w:ind w:left="426" w:hanging="426"/>
        <w:contextualSpacing/>
        <w:jc w:val="both"/>
        <w:rPr>
          <w:rFonts w:eastAsia="Calibri"/>
          <w:color w:val="000000"/>
          <w:lang w:eastAsia="en-US"/>
        </w:rPr>
      </w:pPr>
      <w:r w:rsidRPr="00977299">
        <w:rPr>
          <w:rFonts w:eastAsia="Calibri"/>
          <w:lang w:eastAsia="en-US"/>
        </w:rPr>
        <w:t>1.</w:t>
      </w:r>
      <w:r w:rsidRPr="00977299">
        <w:rPr>
          <w:rFonts w:eastAsia="Calibri"/>
          <w:lang w:eastAsia="en-US"/>
        </w:rPr>
        <w:tab/>
        <w:t xml:space="preserve">Praktyczna nauka zawodu odbywa się w pracowniach zajęć kształcenia praktycznego zespołu </w:t>
      </w:r>
      <w:r w:rsidRPr="009508F5">
        <w:rPr>
          <w:rFonts w:eastAsia="Calibri"/>
          <w:color w:val="000000"/>
          <w:lang w:eastAsia="en-US"/>
        </w:rPr>
        <w:t>szkół</w:t>
      </w:r>
      <w:r w:rsidR="000B58E1" w:rsidRPr="009508F5">
        <w:rPr>
          <w:rFonts w:eastAsia="Calibri"/>
          <w:color w:val="000000"/>
          <w:lang w:eastAsia="en-US"/>
        </w:rPr>
        <w:t>,</w:t>
      </w:r>
      <w:r w:rsidR="00E951D9" w:rsidRPr="009508F5">
        <w:rPr>
          <w:rFonts w:eastAsia="Calibri"/>
          <w:color w:val="000000"/>
          <w:lang w:eastAsia="en-US"/>
        </w:rPr>
        <w:t xml:space="preserve"> w skład którego wchodzi technikum.</w:t>
      </w:r>
      <w:r w:rsidR="009508F5" w:rsidRPr="009508F5">
        <w:rPr>
          <w:rFonts w:eastAsia="Calibri"/>
          <w:color w:val="000000"/>
          <w:lang w:eastAsia="en-US"/>
        </w:rPr>
        <w:t xml:space="preserve"> Wybrane zajęcia odbywają się</w:t>
      </w:r>
      <w:r w:rsidR="00E951D9" w:rsidRPr="009508F5">
        <w:rPr>
          <w:rFonts w:eastAsia="Calibri"/>
          <w:color w:val="000000"/>
          <w:lang w:eastAsia="en-US"/>
        </w:rPr>
        <w:t xml:space="preserve"> </w:t>
      </w:r>
      <w:r w:rsidR="009508F5" w:rsidRPr="009508F5">
        <w:rPr>
          <w:rFonts w:eastAsia="Calibri"/>
          <w:color w:val="000000"/>
          <w:lang w:eastAsia="en-US"/>
        </w:rPr>
        <w:t xml:space="preserve">w zakładach usługowych, w indywidualnych gospodarstwach rolnych, przedsiębiorstwach produkcyjnych, handlowych lub usługowych, a także innych zakładach gwarantujących realizację programów nauczania na podstawie umów zawieranych z tymi jednostkami. </w:t>
      </w:r>
    </w:p>
    <w:p w14:paraId="3ABB2E53" w14:textId="77777777" w:rsidR="009508F5" w:rsidRPr="009508F5" w:rsidRDefault="009508F5" w:rsidP="00527D78">
      <w:pPr>
        <w:suppressAutoHyphens/>
        <w:spacing w:after="160" w:line="259" w:lineRule="auto"/>
        <w:ind w:left="426" w:hanging="426"/>
        <w:contextualSpacing/>
        <w:jc w:val="both"/>
        <w:rPr>
          <w:rFonts w:eastAsia="Calibri"/>
          <w:color w:val="000000"/>
          <w:lang w:eastAsia="en-US"/>
        </w:rPr>
      </w:pPr>
      <w:r>
        <w:rPr>
          <w:rFonts w:eastAsia="Calibri"/>
          <w:color w:val="000000"/>
          <w:lang w:eastAsia="en-US"/>
        </w:rPr>
        <w:tab/>
        <w:t>Zajęcia nauki jazdy odbywają się w szkole i prowadzone są przez nauczycieli instruktorów nauki jazdy.</w:t>
      </w:r>
    </w:p>
    <w:p w14:paraId="39ECF940"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2.</w:t>
      </w:r>
      <w:r w:rsidRPr="00977299">
        <w:rPr>
          <w:rFonts w:eastAsia="Calibri"/>
          <w:lang w:eastAsia="en-US"/>
        </w:rPr>
        <w:tab/>
        <w:t>Celem praktycznej nauki zawodu jest wyposażenie uczniów w umiejętnoś</w:t>
      </w:r>
      <w:r w:rsidR="003550F5">
        <w:rPr>
          <w:rFonts w:eastAsia="Calibri"/>
          <w:lang w:eastAsia="en-US"/>
        </w:rPr>
        <w:t>ci określone w </w:t>
      </w:r>
      <w:r w:rsidRPr="00977299">
        <w:rPr>
          <w:rFonts w:eastAsia="Calibri"/>
          <w:lang w:eastAsia="en-US"/>
        </w:rPr>
        <w:t>programie nauczania oraz standardami wymagań egzaminów zewnętrznych.</w:t>
      </w:r>
    </w:p>
    <w:p w14:paraId="5322D095"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3.</w:t>
      </w:r>
      <w:r w:rsidRPr="00977299">
        <w:rPr>
          <w:rFonts w:eastAsia="Calibri"/>
          <w:lang w:eastAsia="en-US"/>
        </w:rPr>
        <w:tab/>
        <w:t>Za organizację i realizację procesu szkolenia praktycznego odpowiedzialny jest kierownik pracowni zajęć kształcenia praktycznego.</w:t>
      </w:r>
    </w:p>
    <w:p w14:paraId="79A8D724"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4.</w:t>
      </w:r>
      <w:r w:rsidRPr="00977299">
        <w:rPr>
          <w:rFonts w:eastAsia="Calibri"/>
          <w:lang w:eastAsia="en-US"/>
        </w:rPr>
        <w:tab/>
        <w:t>Odbywanie zajęć praktycznych i praktyk zawodowych (określone w planie nauczania) jest obowiązkowe dla wszystkich uczniów.</w:t>
      </w:r>
    </w:p>
    <w:p w14:paraId="5D527950"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5.</w:t>
      </w:r>
      <w:r w:rsidRPr="00977299">
        <w:rPr>
          <w:rFonts w:eastAsia="Calibri"/>
          <w:lang w:eastAsia="en-US"/>
        </w:rPr>
        <w:tab/>
        <w:t>Uczniowie podczas zajęć praktycznych i praktyk zawodowych są podporządkowani regulaminom obowiązującym w miejscach ich realizacji.</w:t>
      </w:r>
    </w:p>
    <w:p w14:paraId="4004C801"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6.</w:t>
      </w:r>
      <w:r w:rsidRPr="00977299">
        <w:rPr>
          <w:rFonts w:eastAsia="Calibri"/>
          <w:lang w:eastAsia="en-US"/>
        </w:rPr>
        <w:tab/>
        <w:t xml:space="preserve">Na początku każdego roku szkolnego, na pierwszych zajęciach uczniowie odbywają obowiązkowe szkolenie w zakresie bhp oraz </w:t>
      </w:r>
      <w:r w:rsidR="00E951D9">
        <w:rPr>
          <w:rFonts w:eastAsia="Calibri"/>
          <w:lang w:eastAsia="en-US"/>
        </w:rPr>
        <w:t xml:space="preserve">przepisów ppoż., obowiązujących </w:t>
      </w:r>
      <w:r w:rsidR="003550F5">
        <w:rPr>
          <w:rFonts w:eastAsia="Calibri"/>
          <w:lang w:eastAsia="en-US"/>
        </w:rPr>
        <w:t>w </w:t>
      </w:r>
      <w:r w:rsidRPr="00977299">
        <w:rPr>
          <w:rFonts w:eastAsia="Calibri"/>
          <w:lang w:eastAsia="en-US"/>
        </w:rPr>
        <w:t>pracowniach zajęć kształcenia praktycznego zespołu szkół. Fakt odbycia przeszkolenia musi być potwierdzony pisemnie</w:t>
      </w:r>
      <w:r w:rsidR="00E951D9">
        <w:rPr>
          <w:rFonts w:eastAsia="Calibri"/>
          <w:lang w:eastAsia="en-US"/>
        </w:rPr>
        <w:t xml:space="preserve">. Za przeprowadzenie szkolenia, </w:t>
      </w:r>
      <w:r w:rsidRPr="00977299">
        <w:rPr>
          <w:rFonts w:eastAsia="Calibri"/>
          <w:lang w:eastAsia="en-US"/>
        </w:rPr>
        <w:t>o którym mowa jest odpowiedzialny kierownik pracowni zajęć kształcenia praktycznego oraz inspektor do spraw bhp.</w:t>
      </w:r>
    </w:p>
    <w:p w14:paraId="1279B551"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7.</w:t>
      </w:r>
      <w:r w:rsidRPr="00977299">
        <w:rPr>
          <w:rFonts w:eastAsia="Calibri"/>
          <w:lang w:eastAsia="en-US"/>
        </w:rPr>
        <w:tab/>
        <w:t>Szczegółowe zasady organizowania kształcenia praktycznego normują odrębne przepisy.</w:t>
      </w:r>
    </w:p>
    <w:p w14:paraId="622DADEE"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8.</w:t>
      </w:r>
      <w:r w:rsidRPr="00977299">
        <w:rPr>
          <w:rFonts w:eastAsia="Calibri"/>
          <w:lang w:eastAsia="en-US"/>
        </w:rPr>
        <w:tab/>
        <w:t>Kierownik pracowni zajęć kształcenia praktycznego opracowuje:</w:t>
      </w:r>
    </w:p>
    <w:p w14:paraId="0D766492" w14:textId="77777777" w:rsidR="00977299" w:rsidRPr="00977299" w:rsidRDefault="00E951D9" w:rsidP="003550F5">
      <w:pPr>
        <w:suppressAutoHyphens/>
        <w:spacing w:after="160" w:line="259" w:lineRule="auto"/>
        <w:ind w:left="851" w:hanging="426"/>
        <w:contextualSpacing/>
        <w:jc w:val="both"/>
        <w:rPr>
          <w:rFonts w:eastAsia="Calibri"/>
          <w:lang w:eastAsia="en-US"/>
        </w:rPr>
      </w:pPr>
      <w:r>
        <w:rPr>
          <w:rFonts w:eastAsia="Calibri"/>
          <w:lang w:eastAsia="en-US"/>
        </w:rPr>
        <w:t>1)</w:t>
      </w:r>
      <w:r w:rsidR="00977299" w:rsidRPr="00977299">
        <w:rPr>
          <w:rFonts w:eastAsia="Calibri"/>
          <w:lang w:eastAsia="en-US"/>
        </w:rPr>
        <w:tab/>
        <w:t>schemat obiegu dokumentacji pracowni zajęć kształcenia praktycznego,</w:t>
      </w:r>
    </w:p>
    <w:p w14:paraId="11FCF81A" w14:textId="77777777" w:rsidR="00977299" w:rsidRPr="00977299" w:rsidRDefault="00E951D9" w:rsidP="003550F5">
      <w:pPr>
        <w:suppressAutoHyphens/>
        <w:spacing w:after="160" w:line="259" w:lineRule="auto"/>
        <w:ind w:left="851" w:hanging="426"/>
        <w:contextualSpacing/>
        <w:jc w:val="both"/>
        <w:rPr>
          <w:rFonts w:eastAsia="Calibri"/>
          <w:lang w:eastAsia="en-US"/>
        </w:rPr>
      </w:pPr>
      <w:r>
        <w:rPr>
          <w:rFonts w:eastAsia="Calibri"/>
          <w:lang w:eastAsia="en-US"/>
        </w:rPr>
        <w:t>2)</w:t>
      </w:r>
      <w:r w:rsidR="00977299" w:rsidRPr="00977299">
        <w:rPr>
          <w:rFonts w:eastAsia="Calibri"/>
          <w:lang w:eastAsia="en-US"/>
        </w:rPr>
        <w:tab/>
        <w:t>plan przejścia uczniów przez poszczególne pracownie,</w:t>
      </w:r>
    </w:p>
    <w:p w14:paraId="30C6C6BA" w14:textId="77777777" w:rsidR="00977299" w:rsidRPr="00977299" w:rsidRDefault="00E951D9" w:rsidP="003550F5">
      <w:pPr>
        <w:suppressAutoHyphens/>
        <w:spacing w:after="160" w:line="259" w:lineRule="auto"/>
        <w:ind w:left="851" w:hanging="426"/>
        <w:contextualSpacing/>
        <w:jc w:val="both"/>
        <w:rPr>
          <w:rFonts w:eastAsia="Calibri"/>
          <w:lang w:eastAsia="en-US"/>
        </w:rPr>
      </w:pPr>
      <w:r>
        <w:rPr>
          <w:rFonts w:eastAsia="Calibri"/>
          <w:lang w:eastAsia="en-US"/>
        </w:rPr>
        <w:t>3)</w:t>
      </w:r>
      <w:r w:rsidR="00977299" w:rsidRPr="00977299">
        <w:rPr>
          <w:rFonts w:eastAsia="Calibri"/>
          <w:lang w:eastAsia="en-US"/>
        </w:rPr>
        <w:tab/>
        <w:t>roczny plan produkcji,</w:t>
      </w:r>
    </w:p>
    <w:p w14:paraId="54C299C5" w14:textId="77777777" w:rsidR="00977299" w:rsidRPr="00977299" w:rsidRDefault="00E951D9" w:rsidP="003550F5">
      <w:pPr>
        <w:suppressAutoHyphens/>
        <w:spacing w:after="160" w:line="259" w:lineRule="auto"/>
        <w:ind w:left="851" w:hanging="426"/>
        <w:contextualSpacing/>
        <w:jc w:val="both"/>
        <w:rPr>
          <w:rFonts w:eastAsia="Calibri"/>
          <w:lang w:eastAsia="en-US"/>
        </w:rPr>
      </w:pPr>
      <w:r>
        <w:rPr>
          <w:rFonts w:eastAsia="Calibri"/>
          <w:lang w:eastAsia="en-US"/>
        </w:rPr>
        <w:t>4)</w:t>
      </w:r>
      <w:r w:rsidR="00977299" w:rsidRPr="00977299">
        <w:rPr>
          <w:rFonts w:eastAsia="Calibri"/>
          <w:lang w:eastAsia="en-US"/>
        </w:rPr>
        <w:tab/>
        <w:t>wykaz zadań szkoleniowo- produkcyjnych dla nauczycieli zawodu,</w:t>
      </w:r>
    </w:p>
    <w:p w14:paraId="4892105A" w14:textId="77777777" w:rsidR="00977299" w:rsidRPr="00977299" w:rsidRDefault="00E951D9" w:rsidP="003550F5">
      <w:pPr>
        <w:suppressAutoHyphens/>
        <w:spacing w:after="160" w:line="259" w:lineRule="auto"/>
        <w:ind w:left="851" w:hanging="426"/>
        <w:contextualSpacing/>
        <w:jc w:val="both"/>
        <w:rPr>
          <w:rFonts w:eastAsia="Calibri"/>
          <w:lang w:eastAsia="en-US"/>
        </w:rPr>
      </w:pPr>
      <w:r>
        <w:rPr>
          <w:rFonts w:eastAsia="Calibri"/>
          <w:lang w:eastAsia="en-US"/>
        </w:rPr>
        <w:t>5)</w:t>
      </w:r>
      <w:r w:rsidR="00977299" w:rsidRPr="00977299">
        <w:rPr>
          <w:rFonts w:eastAsia="Calibri"/>
          <w:lang w:eastAsia="en-US"/>
        </w:rPr>
        <w:tab/>
        <w:t>tematykę hospitacji zajęć praktycznych.</w:t>
      </w:r>
    </w:p>
    <w:p w14:paraId="268A3B37"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lastRenderedPageBreak/>
        <w:t>9.</w:t>
      </w:r>
      <w:r w:rsidRPr="00977299">
        <w:rPr>
          <w:rFonts w:eastAsia="Calibri"/>
          <w:lang w:eastAsia="en-US"/>
        </w:rPr>
        <w:tab/>
        <w:t>Kierownik pracowni zajęć kształcenia praktycznego jest od</w:t>
      </w:r>
      <w:r w:rsidR="003550F5">
        <w:rPr>
          <w:rFonts w:eastAsia="Calibri"/>
          <w:lang w:eastAsia="en-US"/>
        </w:rPr>
        <w:t>powiedzialny za przygotowanie i </w:t>
      </w:r>
      <w:r w:rsidRPr="00977299">
        <w:rPr>
          <w:rFonts w:eastAsia="Calibri"/>
          <w:lang w:eastAsia="en-US"/>
        </w:rPr>
        <w:t>wyposażenie stanowisk pracy i ośrodków egzaminacyjnych praktycznej nauki zawodu.</w:t>
      </w:r>
    </w:p>
    <w:p w14:paraId="200E83C0" w14:textId="77777777" w:rsidR="00977299" w:rsidRPr="00977299"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10.</w:t>
      </w:r>
      <w:r w:rsidRPr="00977299">
        <w:rPr>
          <w:rFonts w:eastAsia="Calibri"/>
          <w:lang w:eastAsia="en-US"/>
        </w:rPr>
        <w:tab/>
        <w:t xml:space="preserve">Kierownik pracowni zajęć kształcenia praktycznego nadzoruje przebieg zajęć praktycznych oraz zapewnia bezpieczne warunki ich realizacji. </w:t>
      </w:r>
    </w:p>
    <w:p w14:paraId="67E11D43" w14:textId="77777777" w:rsidR="00EA3BBD" w:rsidRDefault="00977299" w:rsidP="00527D78">
      <w:pPr>
        <w:suppressAutoHyphens/>
        <w:spacing w:after="160" w:line="259" w:lineRule="auto"/>
        <w:ind w:left="426" w:hanging="426"/>
        <w:contextualSpacing/>
        <w:jc w:val="both"/>
        <w:rPr>
          <w:rFonts w:eastAsia="Calibri"/>
          <w:lang w:eastAsia="en-US"/>
        </w:rPr>
      </w:pPr>
      <w:r w:rsidRPr="00977299">
        <w:rPr>
          <w:rFonts w:eastAsia="Calibri"/>
          <w:lang w:eastAsia="en-US"/>
        </w:rPr>
        <w:t>11. W pracowniach zajęć kształcenia praktycznego funkcjonuje Stacja Diagnostyczna.</w:t>
      </w:r>
    </w:p>
    <w:p w14:paraId="422C7C3D" w14:textId="77777777" w:rsidR="00977299" w:rsidRPr="0083256E" w:rsidRDefault="00977299" w:rsidP="00626946">
      <w:pPr>
        <w:suppressAutoHyphens/>
        <w:spacing w:after="160" w:line="259" w:lineRule="auto"/>
        <w:contextualSpacing/>
        <w:jc w:val="both"/>
        <w:rPr>
          <w:rFonts w:eastAsia="Calibri"/>
          <w:lang w:eastAsia="en-US"/>
        </w:rPr>
      </w:pPr>
    </w:p>
    <w:p w14:paraId="3FA71563" w14:textId="77777777" w:rsidR="00EA3BBD" w:rsidRPr="00B52B28" w:rsidRDefault="00E951D9" w:rsidP="00B52B28">
      <w:pPr>
        <w:jc w:val="center"/>
        <w:rPr>
          <w:b/>
          <w:lang w:eastAsia="hi-IN" w:bidi="hi-IN"/>
        </w:rPr>
      </w:pPr>
      <w:r w:rsidRPr="00B52B28">
        <w:rPr>
          <w:b/>
          <w:lang w:eastAsia="hi-IN" w:bidi="hi-IN"/>
        </w:rPr>
        <w:t>§ 33</w:t>
      </w:r>
    </w:p>
    <w:p w14:paraId="07EC6005" w14:textId="77777777" w:rsidR="00EA3BBD" w:rsidRPr="00B52B28" w:rsidRDefault="00EA3BBD" w:rsidP="00B52B28">
      <w:pPr>
        <w:pStyle w:val="Akapitzlist"/>
        <w:rPr>
          <w:lang w:bidi="hi-IN"/>
        </w:rPr>
      </w:pPr>
    </w:p>
    <w:p w14:paraId="122C4642" w14:textId="77777777" w:rsidR="00EA3BBD" w:rsidRPr="0083256E" w:rsidRDefault="00EA3BBD" w:rsidP="006E381D">
      <w:pPr>
        <w:numPr>
          <w:ilvl w:val="0"/>
          <w:numId w:val="21"/>
        </w:numPr>
        <w:suppressAutoHyphens/>
        <w:jc w:val="both"/>
        <w:rPr>
          <w:lang w:eastAsia="hi-IN" w:bidi="hi-IN"/>
        </w:rPr>
      </w:pPr>
      <w:r w:rsidRPr="0083256E">
        <w:rPr>
          <w:lang w:eastAsia="hi-IN" w:bidi="hi-IN"/>
        </w:rPr>
        <w:t>Szkoła w zakresie realizacji zadań statutowych zapewnia uczniom możliwość korzystania z:</w:t>
      </w:r>
    </w:p>
    <w:p w14:paraId="47900C6C" w14:textId="77777777" w:rsidR="00EA3BBD" w:rsidRPr="0083256E" w:rsidRDefault="009A33D8" w:rsidP="00C1322D">
      <w:pPr>
        <w:tabs>
          <w:tab w:val="center" w:pos="4536"/>
          <w:tab w:val="right" w:pos="9072"/>
        </w:tabs>
        <w:suppressAutoHyphens/>
        <w:ind w:left="426"/>
        <w:jc w:val="both"/>
        <w:rPr>
          <w:lang w:eastAsia="hi-IN" w:bidi="hi-IN"/>
        </w:rPr>
      </w:pPr>
      <w:r>
        <w:rPr>
          <w:lang w:eastAsia="hi-IN" w:bidi="hi-IN"/>
        </w:rPr>
        <w:t>1)</w:t>
      </w:r>
      <w:r w:rsidR="00CC4F05" w:rsidRPr="0083256E">
        <w:rPr>
          <w:lang w:eastAsia="hi-IN" w:bidi="hi-IN"/>
        </w:rPr>
        <w:t xml:space="preserve"> </w:t>
      </w:r>
      <w:r w:rsidR="00EA3BBD" w:rsidRPr="0083256E">
        <w:rPr>
          <w:lang w:eastAsia="hi-IN" w:bidi="hi-IN"/>
        </w:rPr>
        <w:t>pomieszczeń do nauki z niezbędnym wyposażeniem,</w:t>
      </w:r>
    </w:p>
    <w:p w14:paraId="7C3958C8" w14:textId="77777777" w:rsidR="00EA3BBD" w:rsidRPr="0083256E" w:rsidRDefault="009A33D8" w:rsidP="00C1322D">
      <w:pPr>
        <w:suppressAutoHyphens/>
        <w:ind w:left="426"/>
        <w:jc w:val="both"/>
        <w:rPr>
          <w:lang w:eastAsia="hi-IN" w:bidi="hi-IN"/>
        </w:rPr>
      </w:pPr>
      <w:r>
        <w:rPr>
          <w:lang w:eastAsia="hi-IN" w:bidi="hi-IN"/>
        </w:rPr>
        <w:t xml:space="preserve">2) </w:t>
      </w:r>
      <w:r w:rsidR="00EA3BBD" w:rsidRPr="0083256E">
        <w:rPr>
          <w:lang w:eastAsia="hi-IN" w:bidi="hi-IN"/>
        </w:rPr>
        <w:t>zespołu urządzeń sportowych i rekreacyjnych,</w:t>
      </w:r>
    </w:p>
    <w:p w14:paraId="3F0FF0C9" w14:textId="77777777" w:rsidR="00EA3BBD" w:rsidRPr="0083256E" w:rsidRDefault="009A33D8" w:rsidP="00C1322D">
      <w:pPr>
        <w:suppressAutoHyphens/>
        <w:ind w:left="426"/>
        <w:jc w:val="both"/>
        <w:rPr>
          <w:lang w:eastAsia="hi-IN" w:bidi="hi-IN"/>
        </w:rPr>
      </w:pPr>
      <w:r>
        <w:rPr>
          <w:lang w:eastAsia="hi-IN" w:bidi="hi-IN"/>
        </w:rPr>
        <w:t xml:space="preserve">3) </w:t>
      </w:r>
      <w:r w:rsidR="00EA3BBD" w:rsidRPr="0083256E">
        <w:rPr>
          <w:lang w:eastAsia="hi-IN" w:bidi="hi-IN"/>
        </w:rPr>
        <w:t>biblioteki i czytelni,</w:t>
      </w:r>
    </w:p>
    <w:p w14:paraId="619519DF" w14:textId="77777777" w:rsidR="00EA3BBD" w:rsidRPr="0083256E" w:rsidRDefault="009A33D8" w:rsidP="00C1322D">
      <w:pPr>
        <w:suppressAutoHyphens/>
        <w:ind w:left="426"/>
        <w:jc w:val="both"/>
        <w:rPr>
          <w:lang w:eastAsia="hi-IN" w:bidi="hi-IN"/>
        </w:rPr>
      </w:pPr>
      <w:r>
        <w:rPr>
          <w:lang w:eastAsia="hi-IN" w:bidi="hi-IN"/>
        </w:rPr>
        <w:t xml:space="preserve">4) </w:t>
      </w:r>
      <w:r w:rsidR="00EA3BBD" w:rsidRPr="0083256E">
        <w:rPr>
          <w:lang w:eastAsia="hi-IN" w:bidi="hi-IN"/>
        </w:rPr>
        <w:t>gabinetu pedagoga szkolnego,</w:t>
      </w:r>
    </w:p>
    <w:p w14:paraId="300E6B76" w14:textId="77777777" w:rsidR="00EA3BBD" w:rsidRPr="0083256E" w:rsidRDefault="009A33D8" w:rsidP="00C1322D">
      <w:pPr>
        <w:suppressAutoHyphens/>
        <w:ind w:left="426"/>
        <w:jc w:val="both"/>
        <w:rPr>
          <w:lang w:eastAsia="hi-IN" w:bidi="hi-IN"/>
        </w:rPr>
      </w:pPr>
      <w:r>
        <w:rPr>
          <w:lang w:eastAsia="hi-IN" w:bidi="hi-IN"/>
        </w:rPr>
        <w:t xml:space="preserve">5) </w:t>
      </w:r>
      <w:r w:rsidR="00EA3BBD" w:rsidRPr="0083256E">
        <w:rPr>
          <w:lang w:eastAsia="hi-IN" w:bidi="hi-IN"/>
        </w:rPr>
        <w:t>gabinetu profilaktyki zdrowotnej,</w:t>
      </w:r>
    </w:p>
    <w:p w14:paraId="343D537A" w14:textId="77777777" w:rsidR="00EA3BBD" w:rsidRPr="0083256E" w:rsidRDefault="009A33D8" w:rsidP="00C1322D">
      <w:pPr>
        <w:suppressAutoHyphens/>
        <w:ind w:left="426"/>
        <w:jc w:val="both"/>
        <w:rPr>
          <w:lang w:eastAsia="hi-IN" w:bidi="hi-IN"/>
        </w:rPr>
      </w:pPr>
      <w:r>
        <w:rPr>
          <w:lang w:eastAsia="hi-IN" w:bidi="hi-IN"/>
        </w:rPr>
        <w:t xml:space="preserve">6) </w:t>
      </w:r>
      <w:r w:rsidR="00EA3BBD" w:rsidRPr="0083256E">
        <w:rPr>
          <w:lang w:eastAsia="hi-IN" w:bidi="hi-IN"/>
        </w:rPr>
        <w:t>pomieszczeń san</w:t>
      </w:r>
      <w:r w:rsidR="00E42869">
        <w:rPr>
          <w:lang w:eastAsia="hi-IN" w:bidi="hi-IN"/>
        </w:rPr>
        <w:t>itarno – higienicznych i szatni.</w:t>
      </w:r>
    </w:p>
    <w:p w14:paraId="2FB83F58" w14:textId="77777777" w:rsidR="00EA3BBD" w:rsidRDefault="00EA3BBD" w:rsidP="006E381D">
      <w:pPr>
        <w:numPr>
          <w:ilvl w:val="0"/>
          <w:numId w:val="21"/>
        </w:numPr>
        <w:suppressAutoHyphens/>
        <w:jc w:val="both"/>
        <w:rPr>
          <w:lang w:eastAsia="hi-IN" w:bidi="hi-IN"/>
        </w:rPr>
      </w:pPr>
      <w:r w:rsidRPr="0083256E">
        <w:rPr>
          <w:lang w:eastAsia="hi-IN" w:bidi="hi-IN"/>
        </w:rPr>
        <w:t>Zasady korzystania z pracowni przedmiotowych, obiektów spo</w:t>
      </w:r>
      <w:r w:rsidR="00E42869">
        <w:rPr>
          <w:lang w:eastAsia="hi-IN" w:bidi="hi-IN"/>
        </w:rPr>
        <w:t>rtowych, biblioteki, czytelni i </w:t>
      </w:r>
      <w:r w:rsidRPr="0083256E">
        <w:rPr>
          <w:lang w:eastAsia="hi-IN" w:bidi="hi-IN"/>
        </w:rPr>
        <w:t>szatni szkolnych określają odrębne regulaminy.</w:t>
      </w:r>
    </w:p>
    <w:p w14:paraId="4A62EC82" w14:textId="77777777" w:rsidR="0011369A" w:rsidRPr="0083256E" w:rsidRDefault="0011369A" w:rsidP="0011369A">
      <w:pPr>
        <w:suppressAutoHyphens/>
        <w:ind w:left="360"/>
        <w:jc w:val="both"/>
        <w:rPr>
          <w:lang w:eastAsia="hi-IN" w:bidi="hi-IN"/>
        </w:rPr>
      </w:pPr>
      <w:r>
        <w:rPr>
          <w:lang w:eastAsia="hi-IN" w:bidi="hi-IN"/>
        </w:rPr>
        <w:br w:type="page"/>
      </w:r>
    </w:p>
    <w:p w14:paraId="50181363" w14:textId="77777777" w:rsidR="00163E00" w:rsidRPr="0083256E" w:rsidRDefault="00163E00" w:rsidP="00571377">
      <w:pPr>
        <w:keepNext/>
        <w:suppressAutoHyphens/>
        <w:jc w:val="center"/>
        <w:outlineLvl w:val="0"/>
        <w:rPr>
          <w:b/>
        </w:rPr>
      </w:pPr>
      <w:bookmarkStart w:id="8" w:name="_Toc26169067"/>
      <w:r w:rsidRPr="0083256E">
        <w:rPr>
          <w:b/>
          <w:lang w:eastAsia="hi-IN" w:bidi="hi-IN"/>
        </w:rPr>
        <w:t>ROZDZIAŁ V</w:t>
      </w:r>
      <w:r w:rsidR="00656BF4" w:rsidRPr="0083256E">
        <w:rPr>
          <w:b/>
          <w:lang w:eastAsia="hi-IN" w:bidi="hi-IN"/>
        </w:rPr>
        <w:t>I</w:t>
      </w:r>
      <w:r w:rsidR="00B52B28">
        <w:rPr>
          <w:b/>
          <w:lang w:eastAsia="hi-IN" w:bidi="hi-IN"/>
        </w:rPr>
        <w:br/>
      </w:r>
      <w:r w:rsidRPr="0083256E">
        <w:rPr>
          <w:b/>
          <w:lang w:eastAsia="hi-IN" w:bidi="hi-IN"/>
        </w:rPr>
        <w:t>PRACOWNICY SZKOŁY</w:t>
      </w:r>
      <w:bookmarkEnd w:id="8"/>
    </w:p>
    <w:p w14:paraId="46ACA6D7" w14:textId="77777777" w:rsidR="00163E00" w:rsidRPr="00B52B28" w:rsidRDefault="00163E00" w:rsidP="00B52B28">
      <w:pPr>
        <w:suppressAutoHyphens/>
        <w:ind w:left="-360"/>
        <w:jc w:val="center"/>
        <w:rPr>
          <w:lang w:eastAsia="hi-IN" w:bidi="hi-IN"/>
        </w:rPr>
      </w:pPr>
    </w:p>
    <w:p w14:paraId="688952D4" w14:textId="77777777" w:rsidR="00163E00" w:rsidRPr="00B52B28" w:rsidRDefault="00163E00" w:rsidP="00B52B28">
      <w:pPr>
        <w:suppressAutoHyphens/>
        <w:ind w:left="-360"/>
        <w:jc w:val="center"/>
        <w:rPr>
          <w:b/>
          <w:lang w:eastAsia="hi-IN" w:bidi="hi-IN"/>
        </w:rPr>
      </w:pPr>
      <w:r w:rsidRPr="00B52B28">
        <w:rPr>
          <w:b/>
          <w:lang w:eastAsia="hi-IN" w:bidi="hi-IN"/>
        </w:rPr>
        <w:t xml:space="preserve">§ </w:t>
      </w:r>
      <w:r w:rsidR="00E951D9" w:rsidRPr="00B52B28">
        <w:rPr>
          <w:b/>
          <w:lang w:eastAsia="hi-IN" w:bidi="hi-IN"/>
        </w:rPr>
        <w:t>34</w:t>
      </w:r>
    </w:p>
    <w:p w14:paraId="773B8F37" w14:textId="77777777" w:rsidR="00163E00" w:rsidRPr="0083256E" w:rsidRDefault="00163E00" w:rsidP="00B52B28">
      <w:pPr>
        <w:suppressAutoHyphens/>
        <w:ind w:left="-360"/>
        <w:jc w:val="center"/>
        <w:rPr>
          <w:b/>
          <w:lang w:eastAsia="hi-IN" w:bidi="hi-IN"/>
        </w:rPr>
      </w:pPr>
    </w:p>
    <w:p w14:paraId="42F22904" w14:textId="77777777" w:rsidR="009A33D8" w:rsidRDefault="00163E00" w:rsidP="006E381D">
      <w:pPr>
        <w:numPr>
          <w:ilvl w:val="0"/>
          <w:numId w:val="24"/>
        </w:numPr>
        <w:tabs>
          <w:tab w:val="clear" w:pos="0"/>
          <w:tab w:val="num" w:pos="426"/>
        </w:tabs>
        <w:suppressAutoHyphens/>
        <w:ind w:left="426"/>
        <w:jc w:val="both"/>
        <w:rPr>
          <w:lang w:eastAsia="hi-IN" w:bidi="hi-IN"/>
        </w:rPr>
      </w:pPr>
      <w:r w:rsidRPr="0083256E">
        <w:rPr>
          <w:lang w:eastAsia="hi-IN" w:bidi="hi-IN"/>
        </w:rPr>
        <w:t>W technikum zatrudnieni są :</w:t>
      </w:r>
    </w:p>
    <w:p w14:paraId="5F1C57FE" w14:textId="77777777" w:rsidR="00163E00" w:rsidRPr="0083256E" w:rsidRDefault="009A33D8" w:rsidP="00E05D3A">
      <w:pPr>
        <w:tabs>
          <w:tab w:val="num" w:pos="426"/>
        </w:tabs>
        <w:suppressAutoHyphens/>
        <w:ind w:left="426"/>
        <w:jc w:val="both"/>
        <w:rPr>
          <w:lang w:eastAsia="hi-IN" w:bidi="hi-IN"/>
        </w:rPr>
      </w:pPr>
      <w:r>
        <w:rPr>
          <w:lang w:eastAsia="hi-IN" w:bidi="hi-IN"/>
        </w:rPr>
        <w:t>1)</w:t>
      </w:r>
      <w:r w:rsidR="00163E00" w:rsidRPr="0083256E">
        <w:rPr>
          <w:lang w:eastAsia="hi-IN" w:bidi="hi-IN"/>
        </w:rPr>
        <w:t xml:space="preserve"> </w:t>
      </w:r>
      <w:r w:rsidR="00571377">
        <w:rPr>
          <w:lang w:eastAsia="hi-IN" w:bidi="hi-IN"/>
        </w:rPr>
        <w:t>p</w:t>
      </w:r>
      <w:r w:rsidR="00163E00" w:rsidRPr="0083256E">
        <w:rPr>
          <w:lang w:eastAsia="hi-IN" w:bidi="hi-IN"/>
        </w:rPr>
        <w:t>racownicy pedagogiczni :</w:t>
      </w:r>
    </w:p>
    <w:p w14:paraId="5D68876F" w14:textId="77777777" w:rsidR="00163E00" w:rsidRPr="0083256E" w:rsidRDefault="009A33D8" w:rsidP="00E05D3A">
      <w:pPr>
        <w:tabs>
          <w:tab w:val="left" w:pos="284"/>
          <w:tab w:val="num" w:pos="709"/>
        </w:tabs>
        <w:suppressAutoHyphens/>
        <w:ind w:left="709"/>
        <w:jc w:val="both"/>
        <w:rPr>
          <w:lang w:eastAsia="hi-IN" w:bidi="hi-IN"/>
        </w:rPr>
      </w:pPr>
      <w:r>
        <w:rPr>
          <w:lang w:eastAsia="hi-IN" w:bidi="hi-IN"/>
        </w:rPr>
        <w:t xml:space="preserve">a) </w:t>
      </w:r>
      <w:r w:rsidR="00163E00" w:rsidRPr="0083256E">
        <w:rPr>
          <w:lang w:eastAsia="hi-IN" w:bidi="hi-IN"/>
        </w:rPr>
        <w:t>nauczyciele prowadzący zajęcia edukacyjne,</w:t>
      </w:r>
    </w:p>
    <w:p w14:paraId="0E209734" w14:textId="77777777" w:rsidR="00163E00" w:rsidRPr="0083256E" w:rsidRDefault="009A33D8" w:rsidP="00E05D3A">
      <w:pPr>
        <w:tabs>
          <w:tab w:val="left" w:pos="284"/>
          <w:tab w:val="num" w:pos="709"/>
        </w:tabs>
        <w:suppressAutoHyphens/>
        <w:ind w:left="709"/>
        <w:jc w:val="both"/>
        <w:rPr>
          <w:lang w:eastAsia="hi-IN" w:bidi="hi-IN"/>
        </w:rPr>
      </w:pPr>
      <w:r>
        <w:rPr>
          <w:lang w:eastAsia="hi-IN" w:bidi="hi-IN"/>
        </w:rPr>
        <w:t xml:space="preserve">b) </w:t>
      </w:r>
      <w:r w:rsidR="00163E00" w:rsidRPr="0083256E">
        <w:rPr>
          <w:lang w:eastAsia="hi-IN" w:bidi="hi-IN"/>
        </w:rPr>
        <w:t>nauczyciele – bibliotekarze,</w:t>
      </w:r>
    </w:p>
    <w:p w14:paraId="13554C42" w14:textId="77777777" w:rsidR="00163E00" w:rsidRPr="0083256E" w:rsidRDefault="009A33D8" w:rsidP="00E05D3A">
      <w:pPr>
        <w:tabs>
          <w:tab w:val="left" w:pos="284"/>
          <w:tab w:val="num" w:pos="709"/>
        </w:tabs>
        <w:suppressAutoHyphens/>
        <w:ind w:left="709"/>
        <w:jc w:val="both"/>
        <w:rPr>
          <w:lang w:eastAsia="hi-IN" w:bidi="hi-IN"/>
        </w:rPr>
      </w:pPr>
      <w:r>
        <w:rPr>
          <w:lang w:eastAsia="hi-IN" w:bidi="hi-IN"/>
        </w:rPr>
        <w:t xml:space="preserve">c) </w:t>
      </w:r>
      <w:r w:rsidR="00163E00" w:rsidRPr="0083256E">
        <w:rPr>
          <w:lang w:eastAsia="hi-IN" w:bidi="hi-IN"/>
        </w:rPr>
        <w:t>pedagog szkolny.</w:t>
      </w:r>
    </w:p>
    <w:p w14:paraId="4A5B3374" w14:textId="77777777" w:rsidR="00E05D3A" w:rsidRDefault="009A33D8" w:rsidP="00E05D3A">
      <w:pPr>
        <w:tabs>
          <w:tab w:val="num" w:pos="426"/>
        </w:tabs>
        <w:suppressAutoHyphens/>
        <w:ind w:left="426"/>
        <w:jc w:val="both"/>
        <w:rPr>
          <w:lang w:eastAsia="hi-IN" w:bidi="hi-IN"/>
        </w:rPr>
      </w:pPr>
      <w:r>
        <w:rPr>
          <w:lang w:eastAsia="hi-IN" w:bidi="hi-IN"/>
        </w:rPr>
        <w:t>2)</w:t>
      </w:r>
      <w:r w:rsidR="00571377">
        <w:rPr>
          <w:lang w:eastAsia="hi-IN" w:bidi="hi-IN"/>
        </w:rPr>
        <w:t>p</w:t>
      </w:r>
      <w:r w:rsidR="00163E00" w:rsidRPr="0083256E">
        <w:rPr>
          <w:lang w:eastAsia="hi-IN" w:bidi="hi-IN"/>
        </w:rPr>
        <w:t>rac</w:t>
      </w:r>
      <w:r w:rsidR="00571377">
        <w:rPr>
          <w:lang w:eastAsia="hi-IN" w:bidi="hi-IN"/>
        </w:rPr>
        <w:t>ownicy administracji i obsługi.</w:t>
      </w:r>
    </w:p>
    <w:p w14:paraId="27D1BAD0" w14:textId="77777777" w:rsidR="00163E00" w:rsidRPr="0083256E" w:rsidRDefault="009A33D8" w:rsidP="00E05D3A">
      <w:pPr>
        <w:tabs>
          <w:tab w:val="num" w:pos="142"/>
        </w:tabs>
        <w:suppressAutoHyphens/>
        <w:ind w:left="284" w:hanging="284"/>
        <w:jc w:val="both"/>
        <w:rPr>
          <w:lang w:eastAsia="hi-IN" w:bidi="hi-IN"/>
        </w:rPr>
      </w:pPr>
      <w:r>
        <w:rPr>
          <w:lang w:eastAsia="hi-IN" w:bidi="hi-IN"/>
        </w:rPr>
        <w:t xml:space="preserve">2. Szczegółowy zakres obowiązków dla </w:t>
      </w:r>
      <w:r w:rsidR="00163E00" w:rsidRPr="0083256E">
        <w:rPr>
          <w:lang w:eastAsia="hi-IN" w:bidi="hi-IN"/>
        </w:rPr>
        <w:t>poszczególnych pracowników a</w:t>
      </w:r>
      <w:r>
        <w:rPr>
          <w:lang w:eastAsia="hi-IN" w:bidi="hi-IN"/>
        </w:rPr>
        <w:t xml:space="preserve">dministracji i obsługi określa </w:t>
      </w:r>
      <w:r w:rsidR="00163E00" w:rsidRPr="0083256E">
        <w:rPr>
          <w:lang w:eastAsia="hi-IN" w:bidi="hi-IN"/>
        </w:rPr>
        <w:t>dyrektor szkoły.</w:t>
      </w:r>
    </w:p>
    <w:p w14:paraId="33F896F4" w14:textId="77777777" w:rsidR="00571377" w:rsidRDefault="009A33D8" w:rsidP="00E05D3A">
      <w:pPr>
        <w:tabs>
          <w:tab w:val="num" w:pos="0"/>
        </w:tabs>
        <w:suppressAutoHyphens/>
        <w:ind w:left="284" w:hanging="284"/>
        <w:jc w:val="both"/>
        <w:rPr>
          <w:lang w:eastAsia="hi-IN" w:bidi="hi-IN"/>
        </w:rPr>
      </w:pPr>
      <w:r>
        <w:rPr>
          <w:lang w:eastAsia="hi-IN" w:bidi="hi-IN"/>
        </w:rPr>
        <w:t xml:space="preserve">3. </w:t>
      </w:r>
      <w:r w:rsidR="00163E00" w:rsidRPr="0083256E">
        <w:rPr>
          <w:lang w:eastAsia="hi-IN" w:bidi="hi-IN"/>
        </w:rPr>
        <w:t>Zasady wynagradzania, warunki pracy, prawa i obowiązki wszystkich pracowników szkoły określa regulamin p</w:t>
      </w:r>
      <w:r w:rsidR="00571377">
        <w:rPr>
          <w:lang w:eastAsia="hi-IN" w:bidi="hi-IN"/>
        </w:rPr>
        <w:t>racy i regulamin wynagradzania.</w:t>
      </w:r>
    </w:p>
    <w:p w14:paraId="62C3DCDD" w14:textId="77777777" w:rsidR="00571377" w:rsidRDefault="00571377" w:rsidP="00571377">
      <w:pPr>
        <w:suppressAutoHyphens/>
        <w:ind w:left="-360"/>
        <w:jc w:val="both"/>
        <w:rPr>
          <w:lang w:eastAsia="hi-IN" w:bidi="hi-IN"/>
        </w:rPr>
      </w:pPr>
    </w:p>
    <w:p w14:paraId="0EFCFC67" w14:textId="77777777" w:rsidR="00571377" w:rsidRDefault="00163E00" w:rsidP="00571377">
      <w:pPr>
        <w:suppressAutoHyphens/>
        <w:ind w:left="-360"/>
        <w:jc w:val="center"/>
        <w:rPr>
          <w:b/>
          <w:lang w:eastAsia="hi-IN" w:bidi="hi-IN"/>
        </w:rPr>
      </w:pPr>
      <w:r w:rsidRPr="0083256E">
        <w:rPr>
          <w:b/>
          <w:lang w:eastAsia="hi-IN" w:bidi="hi-IN"/>
        </w:rPr>
        <w:t xml:space="preserve">§ </w:t>
      </w:r>
      <w:r w:rsidR="00E951D9">
        <w:rPr>
          <w:b/>
          <w:lang w:eastAsia="hi-IN" w:bidi="hi-IN"/>
        </w:rPr>
        <w:t>35</w:t>
      </w:r>
    </w:p>
    <w:p w14:paraId="1A6BC766" w14:textId="77777777" w:rsidR="0011369A" w:rsidRDefault="0011369A" w:rsidP="00571377">
      <w:pPr>
        <w:suppressAutoHyphens/>
        <w:ind w:left="-360"/>
        <w:jc w:val="center"/>
        <w:rPr>
          <w:lang w:eastAsia="hi-IN" w:bidi="hi-IN"/>
        </w:rPr>
      </w:pPr>
    </w:p>
    <w:p w14:paraId="33CD4E93" w14:textId="77777777" w:rsidR="00163E00" w:rsidRPr="0083256E" w:rsidRDefault="009A33D8" w:rsidP="00D01394">
      <w:pPr>
        <w:suppressAutoHyphens/>
        <w:ind w:left="-360" w:firstLine="360"/>
        <w:jc w:val="both"/>
        <w:rPr>
          <w:lang w:eastAsia="hi-IN" w:bidi="hi-IN"/>
        </w:rPr>
      </w:pPr>
      <w:r>
        <w:rPr>
          <w:lang w:eastAsia="hi-IN" w:bidi="hi-IN"/>
        </w:rPr>
        <w:t xml:space="preserve">1. </w:t>
      </w:r>
      <w:r w:rsidR="00163E00" w:rsidRPr="0083256E">
        <w:rPr>
          <w:lang w:eastAsia="hi-IN" w:bidi="hi-IN"/>
        </w:rPr>
        <w:t>Nauczyciel szkoły ma prawo do:</w:t>
      </w:r>
    </w:p>
    <w:p w14:paraId="664C31EB" w14:textId="77777777" w:rsidR="00163E00" w:rsidRPr="0083256E" w:rsidRDefault="009A33D8" w:rsidP="00D01394">
      <w:pPr>
        <w:suppressAutoHyphens/>
        <w:ind w:firstLine="360"/>
        <w:jc w:val="both"/>
        <w:rPr>
          <w:lang w:eastAsia="hi-IN" w:bidi="hi-IN"/>
        </w:rPr>
      </w:pPr>
      <w:r>
        <w:rPr>
          <w:lang w:eastAsia="hi-IN" w:bidi="hi-IN"/>
        </w:rPr>
        <w:t xml:space="preserve">1) </w:t>
      </w:r>
      <w:r w:rsidR="00571377">
        <w:rPr>
          <w:lang w:eastAsia="hi-IN" w:bidi="hi-IN"/>
        </w:rPr>
        <w:t>w</w:t>
      </w:r>
      <w:r w:rsidR="00163E00" w:rsidRPr="0083256E">
        <w:rPr>
          <w:lang w:eastAsia="hi-IN" w:bidi="hi-IN"/>
        </w:rPr>
        <w:t>yboru metod i środków prowadzenia zajęć zgodnych z zasadami nauczania i wychowania,</w:t>
      </w:r>
    </w:p>
    <w:p w14:paraId="14240061" w14:textId="77777777" w:rsidR="00163E00" w:rsidRPr="0083256E" w:rsidRDefault="009A33D8" w:rsidP="00D01394">
      <w:pPr>
        <w:suppressAutoHyphens/>
        <w:ind w:firstLine="360"/>
        <w:jc w:val="both"/>
        <w:rPr>
          <w:lang w:eastAsia="hi-IN" w:bidi="hi-IN"/>
        </w:rPr>
      </w:pPr>
      <w:r>
        <w:rPr>
          <w:lang w:eastAsia="hi-IN" w:bidi="hi-IN"/>
        </w:rPr>
        <w:t xml:space="preserve">2) </w:t>
      </w:r>
      <w:r w:rsidR="00571377">
        <w:rPr>
          <w:lang w:eastAsia="hi-IN" w:bidi="hi-IN"/>
        </w:rPr>
        <w:t>r</w:t>
      </w:r>
      <w:r w:rsidR="00163E00" w:rsidRPr="0083256E">
        <w:rPr>
          <w:lang w:eastAsia="hi-IN" w:bidi="hi-IN"/>
        </w:rPr>
        <w:t>ealizowania zatwierdzonych przez MEN własnych opracowań programów autorskich,</w:t>
      </w:r>
    </w:p>
    <w:p w14:paraId="442F5451" w14:textId="77777777" w:rsidR="00163E00" w:rsidRPr="0083256E" w:rsidRDefault="009A33D8" w:rsidP="00D01394">
      <w:pPr>
        <w:suppressAutoHyphens/>
        <w:ind w:left="709" w:hanging="349"/>
        <w:jc w:val="both"/>
        <w:rPr>
          <w:lang w:eastAsia="hi-IN" w:bidi="hi-IN"/>
        </w:rPr>
      </w:pPr>
      <w:r>
        <w:rPr>
          <w:lang w:eastAsia="hi-IN" w:bidi="hi-IN"/>
        </w:rPr>
        <w:t xml:space="preserve">3) </w:t>
      </w:r>
      <w:r w:rsidR="00571377">
        <w:rPr>
          <w:lang w:eastAsia="hi-IN" w:bidi="hi-IN"/>
        </w:rPr>
        <w:t>i</w:t>
      </w:r>
      <w:r w:rsidR="00163E00" w:rsidRPr="0083256E">
        <w:rPr>
          <w:lang w:eastAsia="hi-IN" w:bidi="hi-IN"/>
        </w:rPr>
        <w:t>ndywidualnej oceny ucznia zgodnie ze swym przek</w:t>
      </w:r>
      <w:r w:rsidR="00977299">
        <w:rPr>
          <w:lang w:eastAsia="hi-IN" w:bidi="hi-IN"/>
        </w:rPr>
        <w:t xml:space="preserve">onaniem i zasadami określonymi </w:t>
      </w:r>
      <w:r w:rsidR="00D01394">
        <w:rPr>
          <w:lang w:eastAsia="hi-IN" w:bidi="hi-IN"/>
        </w:rPr>
        <w:t>w </w:t>
      </w:r>
      <w:r w:rsidR="00163E00" w:rsidRPr="0083256E">
        <w:rPr>
          <w:lang w:eastAsia="hi-IN" w:bidi="hi-IN"/>
        </w:rPr>
        <w:t>wewnątrzszkolnym systemie oceniania,</w:t>
      </w:r>
    </w:p>
    <w:p w14:paraId="66C2816A" w14:textId="77777777" w:rsidR="00163E00" w:rsidRDefault="009A33D8" w:rsidP="00D01394">
      <w:pPr>
        <w:suppressAutoHyphens/>
        <w:ind w:left="709" w:hanging="349"/>
        <w:jc w:val="both"/>
        <w:rPr>
          <w:lang w:eastAsia="hi-IN" w:bidi="hi-IN"/>
        </w:rPr>
      </w:pPr>
      <w:r>
        <w:rPr>
          <w:lang w:eastAsia="hi-IN" w:bidi="hi-IN"/>
        </w:rPr>
        <w:t xml:space="preserve">4) </w:t>
      </w:r>
      <w:r w:rsidR="00571377">
        <w:rPr>
          <w:lang w:eastAsia="hi-IN" w:bidi="hi-IN"/>
        </w:rPr>
        <w:t>p</w:t>
      </w:r>
      <w:r w:rsidR="00163E00" w:rsidRPr="0083256E">
        <w:rPr>
          <w:lang w:eastAsia="hi-IN" w:bidi="hi-IN"/>
        </w:rPr>
        <w:t xml:space="preserve">rowadzenia eksperymentów pedagogicznych i rozwiązań innowacyjnych w ramach obowiązujących programów po zaopiniowaniu </w:t>
      </w:r>
      <w:r w:rsidR="00E951D9">
        <w:rPr>
          <w:lang w:eastAsia="hi-IN" w:bidi="hi-IN"/>
        </w:rPr>
        <w:t>przez radę pedagogiczną szkoły.</w:t>
      </w:r>
    </w:p>
    <w:p w14:paraId="4EEB9F1E" w14:textId="77777777" w:rsidR="00E951D9" w:rsidRPr="00E951D9" w:rsidRDefault="00E951D9" w:rsidP="00626946">
      <w:pPr>
        <w:suppressAutoHyphens/>
        <w:jc w:val="both"/>
        <w:rPr>
          <w:lang w:eastAsia="hi-IN" w:bidi="hi-IN"/>
        </w:rPr>
      </w:pPr>
    </w:p>
    <w:p w14:paraId="4044130C" w14:textId="77777777" w:rsidR="00163E00" w:rsidRPr="0083256E" w:rsidRDefault="00163E00" w:rsidP="00B52B28">
      <w:pPr>
        <w:suppressAutoHyphens/>
        <w:ind w:left="-360"/>
        <w:jc w:val="center"/>
        <w:rPr>
          <w:b/>
          <w:lang w:eastAsia="hi-IN" w:bidi="hi-IN"/>
        </w:rPr>
      </w:pPr>
      <w:r w:rsidRPr="0083256E">
        <w:rPr>
          <w:b/>
          <w:lang w:eastAsia="hi-IN" w:bidi="hi-IN"/>
        </w:rPr>
        <w:t xml:space="preserve">§ </w:t>
      </w:r>
      <w:r w:rsidR="00E951D9">
        <w:rPr>
          <w:b/>
          <w:lang w:eastAsia="hi-IN" w:bidi="hi-IN"/>
        </w:rPr>
        <w:t>36</w:t>
      </w:r>
    </w:p>
    <w:p w14:paraId="0E9B8256" w14:textId="77777777" w:rsidR="00163E00" w:rsidRPr="0083256E" w:rsidRDefault="00163E00" w:rsidP="00626946">
      <w:pPr>
        <w:suppressAutoHyphens/>
        <w:jc w:val="both"/>
        <w:rPr>
          <w:lang w:eastAsia="hi-IN" w:bidi="hi-IN"/>
        </w:rPr>
      </w:pPr>
    </w:p>
    <w:p w14:paraId="7EE3E1F3" w14:textId="77777777" w:rsidR="00163E00" w:rsidRPr="0083256E" w:rsidRDefault="00163E00" w:rsidP="006E381D">
      <w:pPr>
        <w:numPr>
          <w:ilvl w:val="0"/>
          <w:numId w:val="30"/>
        </w:numPr>
        <w:suppressAutoHyphens/>
        <w:jc w:val="both"/>
        <w:rPr>
          <w:lang w:eastAsia="hi-IN" w:bidi="hi-IN"/>
        </w:rPr>
      </w:pPr>
      <w:r w:rsidRPr="0083256E">
        <w:rPr>
          <w:lang w:eastAsia="hi-IN" w:bidi="hi-IN"/>
        </w:rPr>
        <w:t>Zadania nauczyciela</w:t>
      </w:r>
      <w:r w:rsidR="00323827">
        <w:rPr>
          <w:lang w:eastAsia="hi-IN" w:bidi="hi-IN"/>
        </w:rPr>
        <w:t xml:space="preserve"> </w:t>
      </w:r>
      <w:r w:rsidRPr="0083256E">
        <w:rPr>
          <w:lang w:eastAsia="hi-IN" w:bidi="hi-IN"/>
        </w:rPr>
        <w:t>w zakresie bezpieczeństwa uczniów podczas zajęć</w:t>
      </w:r>
      <w:r w:rsidR="009A33D8">
        <w:rPr>
          <w:lang w:eastAsia="hi-IN" w:bidi="hi-IN"/>
        </w:rPr>
        <w:t>:</w:t>
      </w:r>
    </w:p>
    <w:p w14:paraId="076016C6" w14:textId="77777777" w:rsidR="00163E00" w:rsidRPr="0083256E" w:rsidRDefault="009A33D8" w:rsidP="000D2B35">
      <w:pPr>
        <w:suppressAutoHyphens/>
        <w:ind w:left="851" w:hanging="425"/>
        <w:jc w:val="both"/>
        <w:rPr>
          <w:lang w:eastAsia="hi-IN" w:bidi="hi-IN"/>
        </w:rPr>
      </w:pPr>
      <w:r>
        <w:rPr>
          <w:lang w:eastAsia="hi-IN" w:bidi="hi-IN"/>
        </w:rPr>
        <w:t>1)</w:t>
      </w:r>
      <w:r w:rsidR="00163E00" w:rsidRPr="0083256E">
        <w:rPr>
          <w:lang w:eastAsia="hi-IN" w:bidi="hi-IN"/>
        </w:rPr>
        <w:t xml:space="preserve"> </w:t>
      </w:r>
      <w:r w:rsidR="00302B2F">
        <w:rPr>
          <w:lang w:eastAsia="hi-IN" w:bidi="hi-IN"/>
        </w:rPr>
        <w:t>k</w:t>
      </w:r>
      <w:r w:rsidR="00163E00" w:rsidRPr="0083256E">
        <w:rPr>
          <w:lang w:eastAsia="hi-IN" w:bidi="hi-IN"/>
        </w:rPr>
        <w:t>a</w:t>
      </w:r>
      <w:r w:rsidR="00302B2F">
        <w:rPr>
          <w:lang w:eastAsia="hi-IN" w:bidi="hi-IN"/>
        </w:rPr>
        <w:t xml:space="preserve">żdy nauczyciel </w:t>
      </w:r>
      <w:r w:rsidR="00163E00" w:rsidRPr="0083256E">
        <w:rPr>
          <w:lang w:eastAsia="hi-IN" w:bidi="hi-IN"/>
        </w:rPr>
        <w:t>systematycznie kontroluje miejsce, gdzie prowadzi zaj</w:t>
      </w:r>
      <w:r w:rsidR="00EC46DC" w:rsidRPr="0083256E">
        <w:rPr>
          <w:lang w:eastAsia="hi-IN" w:bidi="hi-IN"/>
        </w:rPr>
        <w:t>ęcia, a</w:t>
      </w:r>
      <w:r w:rsidR="000854EB">
        <w:rPr>
          <w:lang w:eastAsia="hi-IN" w:bidi="hi-IN"/>
        </w:rPr>
        <w:t> </w:t>
      </w:r>
      <w:r w:rsidR="00EC46DC" w:rsidRPr="0083256E">
        <w:rPr>
          <w:lang w:eastAsia="hi-IN" w:bidi="hi-IN"/>
        </w:rPr>
        <w:t>o</w:t>
      </w:r>
      <w:r w:rsidR="000854EB">
        <w:rPr>
          <w:lang w:eastAsia="hi-IN" w:bidi="hi-IN"/>
        </w:rPr>
        <w:t> </w:t>
      </w:r>
      <w:r w:rsidR="00EC46DC" w:rsidRPr="0083256E">
        <w:rPr>
          <w:lang w:eastAsia="hi-IN" w:bidi="hi-IN"/>
        </w:rPr>
        <w:t xml:space="preserve">zagrożeniach </w:t>
      </w:r>
      <w:r w:rsidR="00163E00" w:rsidRPr="0083256E">
        <w:rPr>
          <w:lang w:eastAsia="hi-IN" w:bidi="hi-IN"/>
        </w:rPr>
        <w:t>niezwłocznie informuje specjalistę do spraw ad</w:t>
      </w:r>
      <w:r w:rsidR="00EC46DC" w:rsidRPr="0083256E">
        <w:rPr>
          <w:lang w:eastAsia="hi-IN" w:bidi="hi-IN"/>
        </w:rPr>
        <w:t xml:space="preserve">ministracyjnych lub pracowników obsługi. Szczególnie </w:t>
      </w:r>
      <w:r w:rsidR="00163E00" w:rsidRPr="0083256E">
        <w:rPr>
          <w:lang w:eastAsia="hi-IN" w:bidi="hi-IN"/>
        </w:rPr>
        <w:t>groźne są : pęknięte i rozbite szyby, odsłonięte przewody elektryczne, ostre przedmioty, sprzęty</w:t>
      </w:r>
      <w:r w:rsidR="00323827">
        <w:rPr>
          <w:lang w:eastAsia="hi-IN" w:bidi="hi-IN"/>
        </w:rPr>
        <w:t xml:space="preserve"> </w:t>
      </w:r>
      <w:r w:rsidR="00163E00" w:rsidRPr="0083256E">
        <w:rPr>
          <w:lang w:eastAsia="hi-IN" w:bidi="hi-IN"/>
        </w:rPr>
        <w:t>i narzędzia.</w:t>
      </w:r>
    </w:p>
    <w:p w14:paraId="0C566833" w14:textId="77777777" w:rsidR="00163E00" w:rsidRPr="0083256E" w:rsidRDefault="009A33D8" w:rsidP="000D2B35">
      <w:pPr>
        <w:suppressAutoHyphens/>
        <w:ind w:left="851" w:hanging="425"/>
        <w:jc w:val="both"/>
        <w:rPr>
          <w:lang w:eastAsia="hi-IN" w:bidi="hi-IN"/>
        </w:rPr>
      </w:pPr>
      <w:r>
        <w:rPr>
          <w:lang w:eastAsia="hi-IN" w:bidi="hi-IN"/>
        </w:rPr>
        <w:t>2)</w:t>
      </w:r>
      <w:r w:rsidR="00163E00" w:rsidRPr="0083256E">
        <w:rPr>
          <w:lang w:eastAsia="hi-IN" w:bidi="hi-IN"/>
        </w:rPr>
        <w:t xml:space="preserve"> </w:t>
      </w:r>
      <w:r w:rsidR="00302B2F">
        <w:rPr>
          <w:lang w:eastAsia="hi-IN" w:bidi="hi-IN"/>
        </w:rPr>
        <w:t>n</w:t>
      </w:r>
      <w:r w:rsidR="00163E00" w:rsidRPr="0083256E">
        <w:rPr>
          <w:lang w:eastAsia="hi-IN" w:bidi="hi-IN"/>
        </w:rPr>
        <w:t>auczyciel pobiera klucze od sal lekcyjnych, dba o zamykanie sal lekcyjnych podczas przerw, a po zakończeniu zajęć zwraca klucz</w:t>
      </w:r>
      <w:r w:rsidR="0071759F" w:rsidRPr="0083256E">
        <w:rPr>
          <w:lang w:eastAsia="hi-IN" w:bidi="hi-IN"/>
        </w:rPr>
        <w:t xml:space="preserve"> do pokoju nauczycielskiego</w:t>
      </w:r>
      <w:r w:rsidR="00163E00" w:rsidRPr="0083256E">
        <w:rPr>
          <w:lang w:eastAsia="hi-IN" w:bidi="hi-IN"/>
        </w:rPr>
        <w:t>. Ważnym czynnikiem bezpieczeństwa jest kontrola obecności uczniów na każdej lekcji.</w:t>
      </w:r>
    </w:p>
    <w:p w14:paraId="69E81DD4" w14:textId="77777777" w:rsidR="00163E00" w:rsidRPr="0083256E" w:rsidRDefault="009A33D8" w:rsidP="000D2B35">
      <w:pPr>
        <w:suppressAutoHyphens/>
        <w:ind w:left="851" w:hanging="425"/>
        <w:jc w:val="both"/>
        <w:rPr>
          <w:lang w:eastAsia="hi-IN" w:bidi="hi-IN"/>
        </w:rPr>
      </w:pPr>
      <w:r>
        <w:rPr>
          <w:lang w:eastAsia="hi-IN" w:bidi="hi-IN"/>
        </w:rPr>
        <w:t>3)</w:t>
      </w:r>
      <w:r w:rsidR="00163E00" w:rsidRPr="0083256E">
        <w:rPr>
          <w:lang w:eastAsia="hi-IN" w:bidi="hi-IN"/>
        </w:rPr>
        <w:t xml:space="preserve"> </w:t>
      </w:r>
      <w:r w:rsidR="00302B2F">
        <w:rPr>
          <w:lang w:eastAsia="hi-IN" w:bidi="hi-IN"/>
        </w:rPr>
        <w:t>w</w:t>
      </w:r>
      <w:r w:rsidR="00163E00" w:rsidRPr="0083256E">
        <w:rPr>
          <w:lang w:eastAsia="hi-IN" w:bidi="hi-IN"/>
        </w:rPr>
        <w:t xml:space="preserve"> pracowniach o zwiększonym ryzyku wypadku (tj. fizycznej, informatycznej) prowadzący zajęcia musi</w:t>
      </w:r>
      <w:r w:rsidR="00323827">
        <w:rPr>
          <w:lang w:eastAsia="hi-IN" w:bidi="hi-IN"/>
        </w:rPr>
        <w:t xml:space="preserve"> </w:t>
      </w:r>
      <w:r w:rsidR="00163E00" w:rsidRPr="0083256E">
        <w:rPr>
          <w:lang w:eastAsia="hi-IN" w:bidi="hi-IN"/>
        </w:rPr>
        <w:t>zadbać szczególnie o :</w:t>
      </w:r>
    </w:p>
    <w:p w14:paraId="08CD3BCA" w14:textId="77777777" w:rsidR="00163E00" w:rsidRPr="0083256E" w:rsidRDefault="009A33D8" w:rsidP="000D2B35">
      <w:pPr>
        <w:suppressAutoHyphens/>
        <w:ind w:left="1276" w:hanging="425"/>
        <w:jc w:val="both"/>
        <w:rPr>
          <w:lang w:eastAsia="hi-IN" w:bidi="hi-IN"/>
        </w:rPr>
      </w:pPr>
      <w:r>
        <w:rPr>
          <w:lang w:eastAsia="hi-IN" w:bidi="hi-IN"/>
        </w:rPr>
        <w:t xml:space="preserve">a) </w:t>
      </w:r>
      <w:r w:rsidR="00163E00" w:rsidRPr="0083256E">
        <w:rPr>
          <w:lang w:eastAsia="hi-IN" w:bidi="hi-IN"/>
        </w:rPr>
        <w:t>wyłączanie napięcia prądu elektrycznego ze stanowisk uczniowskich,</w:t>
      </w:r>
    </w:p>
    <w:p w14:paraId="447B6BD4" w14:textId="77777777" w:rsidR="00163E00" w:rsidRPr="0083256E" w:rsidRDefault="009A33D8" w:rsidP="000D2B35">
      <w:pPr>
        <w:suppressAutoHyphens/>
        <w:ind w:left="1276" w:hanging="425"/>
        <w:jc w:val="both"/>
        <w:rPr>
          <w:lang w:eastAsia="hi-IN" w:bidi="hi-IN"/>
        </w:rPr>
      </w:pPr>
      <w:r>
        <w:rPr>
          <w:lang w:eastAsia="hi-IN" w:bidi="hi-IN"/>
        </w:rPr>
        <w:t xml:space="preserve">b) </w:t>
      </w:r>
      <w:r w:rsidR="00163E00" w:rsidRPr="0083256E">
        <w:rPr>
          <w:lang w:eastAsia="hi-IN" w:bidi="hi-IN"/>
        </w:rPr>
        <w:t>zabezpieczenie maszyn i urządzeń,</w:t>
      </w:r>
    </w:p>
    <w:p w14:paraId="4DE48DBD" w14:textId="77777777" w:rsidR="00163E00" w:rsidRPr="0083256E" w:rsidRDefault="009A33D8" w:rsidP="000D2B35">
      <w:pPr>
        <w:suppressAutoHyphens/>
        <w:ind w:left="1276" w:hanging="425"/>
        <w:jc w:val="both"/>
        <w:rPr>
          <w:lang w:eastAsia="hi-IN" w:bidi="hi-IN"/>
        </w:rPr>
      </w:pPr>
      <w:r>
        <w:rPr>
          <w:lang w:eastAsia="hi-IN" w:bidi="hi-IN"/>
        </w:rPr>
        <w:t xml:space="preserve">c) </w:t>
      </w:r>
      <w:r w:rsidR="00163E00" w:rsidRPr="0083256E">
        <w:rPr>
          <w:lang w:eastAsia="hi-IN" w:bidi="hi-IN"/>
        </w:rPr>
        <w:t>kontrolowanie właściwego umiejscowienia gaśnic,</w:t>
      </w:r>
    </w:p>
    <w:p w14:paraId="541E70D0" w14:textId="77777777" w:rsidR="00163E00" w:rsidRPr="0083256E" w:rsidRDefault="009A33D8" w:rsidP="000D2B35">
      <w:pPr>
        <w:suppressAutoHyphens/>
        <w:ind w:left="1276" w:hanging="425"/>
        <w:jc w:val="both"/>
        <w:rPr>
          <w:lang w:eastAsia="hi-IN" w:bidi="hi-IN"/>
        </w:rPr>
      </w:pPr>
      <w:r>
        <w:rPr>
          <w:lang w:eastAsia="hi-IN" w:bidi="hi-IN"/>
        </w:rPr>
        <w:t xml:space="preserve">d) </w:t>
      </w:r>
      <w:r w:rsidR="00163E00" w:rsidRPr="0083256E">
        <w:rPr>
          <w:lang w:eastAsia="hi-IN" w:bidi="hi-IN"/>
        </w:rPr>
        <w:t>uniemożliwienie dostępu uczniów do substancji trujących.</w:t>
      </w:r>
    </w:p>
    <w:p w14:paraId="2EDABDA5" w14:textId="77777777" w:rsidR="00163E00" w:rsidRPr="0083256E" w:rsidRDefault="009A33D8" w:rsidP="000D2B35">
      <w:pPr>
        <w:suppressAutoHyphens/>
        <w:ind w:left="851" w:hanging="425"/>
        <w:jc w:val="both"/>
        <w:rPr>
          <w:lang w:eastAsia="hi-IN" w:bidi="hi-IN"/>
        </w:rPr>
      </w:pPr>
      <w:r>
        <w:rPr>
          <w:lang w:eastAsia="hi-IN" w:bidi="hi-IN"/>
        </w:rPr>
        <w:t xml:space="preserve">4) </w:t>
      </w:r>
      <w:r w:rsidR="00302B2F">
        <w:rPr>
          <w:lang w:eastAsia="hi-IN" w:bidi="hi-IN"/>
        </w:rPr>
        <w:t>p</w:t>
      </w:r>
      <w:r w:rsidR="00163E00" w:rsidRPr="0083256E">
        <w:rPr>
          <w:lang w:eastAsia="hi-IN" w:bidi="hi-IN"/>
        </w:rPr>
        <w:t>rzed rozpoczęciem zajęć w obiektach sportowych należy sprawdzić sprawność sprzętu sportowego, zadbać o dobrą organizację zajęć i bezpieczeństwo uczniów.</w:t>
      </w:r>
    </w:p>
    <w:p w14:paraId="18AA33DE" w14:textId="77777777" w:rsidR="00163E00" w:rsidRPr="0083256E" w:rsidRDefault="00163E00" w:rsidP="006E381D">
      <w:pPr>
        <w:numPr>
          <w:ilvl w:val="0"/>
          <w:numId w:val="31"/>
        </w:numPr>
        <w:suppressAutoHyphens/>
        <w:jc w:val="both"/>
        <w:rPr>
          <w:lang w:eastAsia="hi-IN" w:bidi="hi-IN"/>
        </w:rPr>
      </w:pPr>
      <w:r w:rsidRPr="0083256E">
        <w:rPr>
          <w:lang w:eastAsia="hi-IN" w:bidi="hi-IN"/>
        </w:rPr>
        <w:t>Zadania nauczyciela w zakresie bezpieczeństwa uczniów podczas przerw między zajęciami :</w:t>
      </w:r>
    </w:p>
    <w:p w14:paraId="549485B8" w14:textId="77777777" w:rsidR="00163E00" w:rsidRPr="0083256E" w:rsidRDefault="009A33D8" w:rsidP="00931F3D">
      <w:pPr>
        <w:suppressAutoHyphens/>
        <w:ind w:left="851" w:hanging="425"/>
        <w:jc w:val="both"/>
        <w:rPr>
          <w:lang w:eastAsia="hi-IN" w:bidi="hi-IN"/>
        </w:rPr>
      </w:pPr>
      <w:r>
        <w:rPr>
          <w:lang w:eastAsia="hi-IN" w:bidi="hi-IN"/>
        </w:rPr>
        <w:t>1)</w:t>
      </w:r>
      <w:r w:rsidR="00163E00" w:rsidRPr="0083256E">
        <w:rPr>
          <w:lang w:eastAsia="hi-IN" w:bidi="hi-IN"/>
        </w:rPr>
        <w:t xml:space="preserve"> </w:t>
      </w:r>
      <w:r w:rsidR="00302B2F">
        <w:rPr>
          <w:lang w:eastAsia="hi-IN" w:bidi="hi-IN"/>
        </w:rPr>
        <w:t>n</w:t>
      </w:r>
      <w:r w:rsidR="00163E00" w:rsidRPr="0083256E">
        <w:rPr>
          <w:lang w:eastAsia="hi-IN" w:bidi="hi-IN"/>
        </w:rPr>
        <w:t>auczyciele zobowiązani są do pełnienia dyżurów nauczycielskich w szkole wg opracowanego harmonogramu przed rozpoczęciem zajęć lekcyjnych, w przerwach pomiędzy lekcjami i po zakończeniu zajęć.</w:t>
      </w:r>
    </w:p>
    <w:p w14:paraId="60DAB4EA" w14:textId="77777777" w:rsidR="00163E00" w:rsidRPr="0083256E" w:rsidRDefault="009A33D8" w:rsidP="00931F3D">
      <w:pPr>
        <w:suppressAutoHyphens/>
        <w:ind w:left="851" w:hanging="425"/>
        <w:jc w:val="both"/>
        <w:rPr>
          <w:lang w:eastAsia="hi-IN" w:bidi="hi-IN"/>
        </w:rPr>
      </w:pPr>
      <w:r>
        <w:rPr>
          <w:lang w:eastAsia="hi-IN" w:bidi="hi-IN"/>
        </w:rPr>
        <w:lastRenderedPageBreak/>
        <w:t>2)</w:t>
      </w:r>
      <w:r w:rsidR="00163E00" w:rsidRPr="0083256E">
        <w:rPr>
          <w:lang w:eastAsia="hi-IN" w:bidi="hi-IN"/>
        </w:rPr>
        <w:t xml:space="preserve"> </w:t>
      </w:r>
      <w:r w:rsidR="00302B2F">
        <w:rPr>
          <w:lang w:eastAsia="hi-IN" w:bidi="hi-IN"/>
        </w:rPr>
        <w:t>d</w:t>
      </w:r>
      <w:r w:rsidR="00163E00" w:rsidRPr="0083256E">
        <w:rPr>
          <w:lang w:eastAsia="hi-IN" w:bidi="hi-IN"/>
        </w:rPr>
        <w:t>o pełnienia dyżurów zobowiązani są wszyscy nauczyciele pracujący w szkole. W trakcie przerw dyżurujący nauczyciel nie przyjmuje rodziców.</w:t>
      </w:r>
    </w:p>
    <w:p w14:paraId="415B6361" w14:textId="77777777" w:rsidR="00163E00" w:rsidRPr="0083256E" w:rsidRDefault="00555A72" w:rsidP="00931F3D">
      <w:pPr>
        <w:suppressAutoHyphens/>
        <w:ind w:left="851" w:hanging="425"/>
        <w:jc w:val="both"/>
        <w:rPr>
          <w:lang w:eastAsia="hi-IN" w:bidi="hi-IN"/>
        </w:rPr>
      </w:pPr>
      <w:r>
        <w:rPr>
          <w:lang w:eastAsia="hi-IN" w:bidi="hi-IN"/>
        </w:rPr>
        <w:t>3)</w:t>
      </w:r>
      <w:r w:rsidR="00163E00" w:rsidRPr="0083256E">
        <w:rPr>
          <w:lang w:eastAsia="hi-IN" w:bidi="hi-IN"/>
        </w:rPr>
        <w:t xml:space="preserve"> </w:t>
      </w:r>
      <w:r w:rsidR="00302B2F">
        <w:rPr>
          <w:lang w:eastAsia="hi-IN" w:bidi="hi-IN"/>
        </w:rPr>
        <w:t>d</w:t>
      </w:r>
      <w:r w:rsidR="00163E00" w:rsidRPr="0083256E">
        <w:rPr>
          <w:lang w:eastAsia="hi-IN" w:bidi="hi-IN"/>
        </w:rPr>
        <w:t xml:space="preserve">yżury odbywają się na dwie zmiany. </w:t>
      </w:r>
    </w:p>
    <w:p w14:paraId="6A004911" w14:textId="77777777" w:rsidR="00163E00" w:rsidRPr="0083256E" w:rsidRDefault="00555A72" w:rsidP="00931F3D">
      <w:pPr>
        <w:suppressAutoHyphens/>
        <w:ind w:left="426"/>
        <w:jc w:val="both"/>
        <w:rPr>
          <w:lang w:eastAsia="hi-IN" w:bidi="hi-IN"/>
        </w:rPr>
      </w:pPr>
      <w:r>
        <w:rPr>
          <w:lang w:eastAsia="hi-IN" w:bidi="hi-IN"/>
        </w:rPr>
        <w:t>4)</w:t>
      </w:r>
      <w:r w:rsidR="00163E00" w:rsidRPr="0083256E">
        <w:rPr>
          <w:lang w:eastAsia="hi-IN" w:bidi="hi-IN"/>
        </w:rPr>
        <w:t xml:space="preserve"> </w:t>
      </w:r>
      <w:r w:rsidR="00302B2F">
        <w:rPr>
          <w:lang w:eastAsia="hi-IN" w:bidi="hi-IN"/>
        </w:rPr>
        <w:t>p</w:t>
      </w:r>
      <w:r w:rsidR="00163E00" w:rsidRPr="0083256E">
        <w:rPr>
          <w:lang w:eastAsia="hi-IN" w:bidi="hi-IN"/>
        </w:rPr>
        <w:t>odczas pełnionego dyżuru nauczyciel jest zobowiązany zapobiegać</w:t>
      </w:r>
      <w:r w:rsidR="00323827">
        <w:rPr>
          <w:lang w:eastAsia="hi-IN" w:bidi="hi-IN"/>
        </w:rPr>
        <w:t xml:space="preserve"> </w:t>
      </w:r>
      <w:r w:rsidR="00163E00" w:rsidRPr="0083256E">
        <w:rPr>
          <w:lang w:eastAsia="hi-IN" w:bidi="hi-IN"/>
        </w:rPr>
        <w:t>:</w:t>
      </w:r>
    </w:p>
    <w:p w14:paraId="2800004C" w14:textId="77777777" w:rsidR="00163E00" w:rsidRPr="0083256E" w:rsidRDefault="00555A72" w:rsidP="00931F3D">
      <w:pPr>
        <w:suppressAutoHyphens/>
        <w:ind w:left="709"/>
        <w:jc w:val="both"/>
        <w:rPr>
          <w:lang w:eastAsia="hi-IN" w:bidi="hi-IN"/>
        </w:rPr>
      </w:pPr>
      <w:r>
        <w:rPr>
          <w:lang w:eastAsia="hi-IN" w:bidi="hi-IN"/>
        </w:rPr>
        <w:t xml:space="preserve">a) </w:t>
      </w:r>
      <w:r w:rsidR="00163E00" w:rsidRPr="0083256E">
        <w:rPr>
          <w:lang w:eastAsia="hi-IN" w:bidi="hi-IN"/>
        </w:rPr>
        <w:t>niebezpiecznym zabawom i zachowaniom uczniów, przejawom baraku kultury,</w:t>
      </w:r>
    </w:p>
    <w:p w14:paraId="23182566" w14:textId="77777777" w:rsidR="00163E00" w:rsidRPr="0083256E" w:rsidRDefault="00555A72" w:rsidP="00931F3D">
      <w:pPr>
        <w:suppressAutoHyphens/>
        <w:ind w:left="709"/>
        <w:jc w:val="both"/>
        <w:rPr>
          <w:lang w:eastAsia="hi-IN" w:bidi="hi-IN"/>
        </w:rPr>
      </w:pPr>
      <w:r>
        <w:rPr>
          <w:lang w:eastAsia="hi-IN" w:bidi="hi-IN"/>
        </w:rPr>
        <w:t xml:space="preserve">b) </w:t>
      </w:r>
      <w:r w:rsidR="00163E00" w:rsidRPr="0083256E">
        <w:rPr>
          <w:lang w:eastAsia="hi-IN" w:bidi="hi-IN"/>
        </w:rPr>
        <w:t>paleniu papierosów,</w:t>
      </w:r>
    </w:p>
    <w:p w14:paraId="705F7FF6" w14:textId="77777777" w:rsidR="00163E00" w:rsidRPr="0083256E" w:rsidRDefault="00555A72" w:rsidP="00931F3D">
      <w:pPr>
        <w:suppressAutoHyphens/>
        <w:ind w:left="709"/>
        <w:jc w:val="both"/>
        <w:rPr>
          <w:lang w:eastAsia="hi-IN" w:bidi="hi-IN"/>
        </w:rPr>
      </w:pPr>
      <w:r>
        <w:rPr>
          <w:lang w:eastAsia="hi-IN" w:bidi="hi-IN"/>
        </w:rPr>
        <w:t xml:space="preserve">c) </w:t>
      </w:r>
      <w:r w:rsidR="00163E00" w:rsidRPr="0083256E">
        <w:rPr>
          <w:lang w:eastAsia="hi-IN" w:bidi="hi-IN"/>
        </w:rPr>
        <w:t>zanieczyszczaniu korytarzy szkolnych i pomieszczeń sanitarnych,</w:t>
      </w:r>
    </w:p>
    <w:p w14:paraId="1ABCEC44" w14:textId="77777777" w:rsidR="00163E00" w:rsidRPr="0083256E" w:rsidRDefault="00555A72" w:rsidP="00931F3D">
      <w:pPr>
        <w:suppressAutoHyphens/>
        <w:ind w:left="709"/>
        <w:jc w:val="both"/>
        <w:rPr>
          <w:lang w:eastAsia="hi-IN" w:bidi="hi-IN"/>
        </w:rPr>
      </w:pPr>
      <w:r>
        <w:rPr>
          <w:lang w:eastAsia="hi-IN" w:bidi="hi-IN"/>
        </w:rPr>
        <w:t xml:space="preserve">d) </w:t>
      </w:r>
      <w:r w:rsidR="00163E00" w:rsidRPr="0083256E">
        <w:rPr>
          <w:lang w:eastAsia="hi-IN" w:bidi="hi-IN"/>
        </w:rPr>
        <w:t>niszczeniu mienia,</w:t>
      </w:r>
    </w:p>
    <w:p w14:paraId="5CC0B5C2" w14:textId="77777777" w:rsidR="00163E00" w:rsidRPr="0083256E" w:rsidRDefault="00555A72" w:rsidP="00931F3D">
      <w:pPr>
        <w:suppressAutoHyphens/>
        <w:ind w:left="709"/>
        <w:jc w:val="both"/>
        <w:rPr>
          <w:lang w:eastAsia="hi-IN" w:bidi="hi-IN"/>
        </w:rPr>
      </w:pPr>
      <w:r>
        <w:rPr>
          <w:lang w:eastAsia="hi-IN" w:bidi="hi-IN"/>
        </w:rPr>
        <w:t xml:space="preserve">e) </w:t>
      </w:r>
      <w:r w:rsidR="00163E00" w:rsidRPr="0083256E">
        <w:rPr>
          <w:lang w:eastAsia="hi-IN" w:bidi="hi-IN"/>
        </w:rPr>
        <w:t>noszeniu przez uczniów niewłaściwego obuwia.</w:t>
      </w:r>
    </w:p>
    <w:p w14:paraId="6809B123" w14:textId="77777777" w:rsidR="00163E00" w:rsidRPr="0083256E" w:rsidRDefault="00555A72" w:rsidP="00931F3D">
      <w:pPr>
        <w:suppressAutoHyphens/>
        <w:ind w:left="426"/>
        <w:jc w:val="both"/>
        <w:rPr>
          <w:lang w:eastAsia="hi-IN" w:bidi="hi-IN"/>
        </w:rPr>
      </w:pPr>
      <w:r>
        <w:rPr>
          <w:lang w:eastAsia="hi-IN" w:bidi="hi-IN"/>
        </w:rPr>
        <w:t xml:space="preserve">5) </w:t>
      </w:r>
      <w:r w:rsidR="00302B2F">
        <w:rPr>
          <w:lang w:eastAsia="hi-IN" w:bidi="hi-IN"/>
        </w:rPr>
        <w:t>n</w:t>
      </w:r>
      <w:r w:rsidR="00163E00" w:rsidRPr="0083256E">
        <w:rPr>
          <w:lang w:eastAsia="hi-IN" w:bidi="hi-IN"/>
        </w:rPr>
        <w:t>auczyciel czuwa nad bezpieczeństwem</w:t>
      </w:r>
      <w:r w:rsidR="00323827">
        <w:rPr>
          <w:lang w:eastAsia="hi-IN" w:bidi="hi-IN"/>
        </w:rPr>
        <w:t xml:space="preserve"> </w:t>
      </w:r>
      <w:r w:rsidR="00163E00" w:rsidRPr="0083256E">
        <w:rPr>
          <w:lang w:eastAsia="hi-IN" w:bidi="hi-IN"/>
        </w:rPr>
        <w:t>uczniów w trakcie pełnionego dyżuru.</w:t>
      </w:r>
    </w:p>
    <w:p w14:paraId="56DD6780" w14:textId="77777777" w:rsidR="00163E00" w:rsidRPr="0083256E" w:rsidRDefault="00555A72" w:rsidP="00931F3D">
      <w:pPr>
        <w:suppressAutoHyphens/>
        <w:ind w:left="709" w:hanging="283"/>
        <w:jc w:val="both"/>
        <w:rPr>
          <w:lang w:eastAsia="hi-IN" w:bidi="hi-IN"/>
        </w:rPr>
      </w:pPr>
      <w:r>
        <w:rPr>
          <w:lang w:eastAsia="hi-IN" w:bidi="hi-IN"/>
        </w:rPr>
        <w:t>6)</w:t>
      </w:r>
      <w:r w:rsidR="00163E00" w:rsidRPr="0083256E">
        <w:rPr>
          <w:lang w:eastAsia="hi-IN" w:bidi="hi-IN"/>
        </w:rPr>
        <w:t xml:space="preserve"> </w:t>
      </w:r>
      <w:r w:rsidR="00302B2F">
        <w:rPr>
          <w:lang w:eastAsia="hi-IN" w:bidi="hi-IN"/>
        </w:rPr>
        <w:t>n</w:t>
      </w:r>
      <w:r w:rsidR="00163E00" w:rsidRPr="0083256E">
        <w:rPr>
          <w:lang w:eastAsia="hi-IN" w:bidi="hi-IN"/>
        </w:rPr>
        <w:t>auczyciel dyżurujący zobowiązany jest do zgłaszania wszelkich nieprawidłowości</w:t>
      </w:r>
      <w:r w:rsidR="00323827">
        <w:rPr>
          <w:lang w:eastAsia="hi-IN" w:bidi="hi-IN"/>
        </w:rPr>
        <w:t xml:space="preserve"> </w:t>
      </w:r>
      <w:r w:rsidR="00163E00" w:rsidRPr="0083256E">
        <w:rPr>
          <w:lang w:eastAsia="hi-IN" w:bidi="hi-IN"/>
        </w:rPr>
        <w:t>dostrzeżonych</w:t>
      </w:r>
      <w:r w:rsidR="00323827">
        <w:rPr>
          <w:lang w:eastAsia="hi-IN" w:bidi="hi-IN"/>
        </w:rPr>
        <w:t xml:space="preserve"> </w:t>
      </w:r>
      <w:r w:rsidR="00163E00" w:rsidRPr="0083256E">
        <w:rPr>
          <w:lang w:eastAsia="hi-IN" w:bidi="hi-IN"/>
        </w:rPr>
        <w:t>podczas pełnienia dyżuru.</w:t>
      </w:r>
    </w:p>
    <w:p w14:paraId="06D886E6" w14:textId="77777777" w:rsidR="00163E00" w:rsidRPr="0083256E" w:rsidRDefault="00163E00" w:rsidP="006E381D">
      <w:pPr>
        <w:numPr>
          <w:ilvl w:val="0"/>
          <w:numId w:val="31"/>
        </w:numPr>
        <w:suppressAutoHyphens/>
        <w:jc w:val="both"/>
        <w:rPr>
          <w:lang w:eastAsia="hi-IN" w:bidi="hi-IN"/>
        </w:rPr>
      </w:pPr>
      <w:r w:rsidRPr="0083256E">
        <w:rPr>
          <w:lang w:eastAsia="hi-IN" w:bidi="hi-IN"/>
        </w:rPr>
        <w:t>Do zadań nauczycieli związanych z odpowiedzialnością</w:t>
      </w:r>
      <w:r w:rsidR="00323827">
        <w:rPr>
          <w:lang w:eastAsia="hi-IN" w:bidi="hi-IN"/>
        </w:rPr>
        <w:t xml:space="preserve"> </w:t>
      </w:r>
      <w:r w:rsidRPr="0083256E">
        <w:rPr>
          <w:lang w:eastAsia="hi-IN" w:bidi="hi-IN"/>
        </w:rPr>
        <w:t>za prawidłowy przebieg procesu dydaktycznego należy :</w:t>
      </w:r>
    </w:p>
    <w:p w14:paraId="3BBBE086" w14:textId="77777777" w:rsidR="00163E00" w:rsidRPr="0083256E" w:rsidRDefault="00555A72" w:rsidP="00E92C68">
      <w:pPr>
        <w:suppressAutoHyphens/>
        <w:ind w:left="709" w:hanging="283"/>
        <w:jc w:val="both"/>
        <w:rPr>
          <w:lang w:eastAsia="hi-IN" w:bidi="hi-IN"/>
        </w:rPr>
      </w:pPr>
      <w:r>
        <w:rPr>
          <w:lang w:eastAsia="hi-IN" w:bidi="hi-IN"/>
        </w:rPr>
        <w:t>1)</w:t>
      </w:r>
      <w:r w:rsidR="00163E00" w:rsidRPr="0083256E">
        <w:rPr>
          <w:lang w:eastAsia="hi-IN" w:bidi="hi-IN"/>
        </w:rPr>
        <w:t xml:space="preserve"> sporządzanie rozkładu materiału i kryteriów oceniania dla każdego oddziału do dnia rozpoczęcia</w:t>
      </w:r>
      <w:r w:rsidR="00656CDC" w:rsidRPr="0083256E">
        <w:rPr>
          <w:lang w:eastAsia="hi-IN" w:bidi="hi-IN"/>
        </w:rPr>
        <w:t xml:space="preserve"> r</w:t>
      </w:r>
      <w:r w:rsidR="00163E00" w:rsidRPr="0083256E">
        <w:rPr>
          <w:lang w:eastAsia="hi-IN" w:bidi="hi-IN"/>
        </w:rPr>
        <w:t>oku szkolnego</w:t>
      </w:r>
    </w:p>
    <w:p w14:paraId="31A14CA6" w14:textId="77777777" w:rsidR="00163E00" w:rsidRPr="0083256E" w:rsidRDefault="00555A72" w:rsidP="00E92C68">
      <w:pPr>
        <w:suppressAutoHyphens/>
        <w:ind w:left="709" w:hanging="283"/>
        <w:jc w:val="both"/>
        <w:rPr>
          <w:lang w:eastAsia="hi-IN" w:bidi="hi-IN"/>
        </w:rPr>
      </w:pPr>
      <w:r>
        <w:rPr>
          <w:lang w:eastAsia="hi-IN" w:bidi="hi-IN"/>
        </w:rPr>
        <w:t>2)</w:t>
      </w:r>
      <w:r w:rsidR="00163E00" w:rsidRPr="0083256E">
        <w:rPr>
          <w:lang w:eastAsia="hi-IN" w:bidi="hi-IN"/>
        </w:rPr>
        <w:t xml:space="preserve"> zapoznanie uczniów i ich rodziców z kryteriami oceniania i planem pracy na bieżący rok szkolny</w:t>
      </w:r>
    </w:p>
    <w:p w14:paraId="14063939" w14:textId="77777777" w:rsidR="00163E00" w:rsidRPr="0083256E" w:rsidRDefault="00555A72" w:rsidP="00E92C68">
      <w:pPr>
        <w:suppressAutoHyphens/>
        <w:ind w:left="709" w:hanging="283"/>
        <w:jc w:val="both"/>
        <w:rPr>
          <w:lang w:eastAsia="hi-IN" w:bidi="hi-IN"/>
        </w:rPr>
      </w:pPr>
      <w:r>
        <w:rPr>
          <w:lang w:eastAsia="hi-IN" w:bidi="hi-IN"/>
        </w:rPr>
        <w:t>3)</w:t>
      </w:r>
      <w:r w:rsidR="00163E00" w:rsidRPr="0083256E">
        <w:rPr>
          <w:lang w:eastAsia="hi-IN" w:bidi="hi-IN"/>
        </w:rPr>
        <w:t xml:space="preserve"> wspieranie rozwoju psychofizycznego uczniów, ich zdolności i zainteresowań,</w:t>
      </w:r>
    </w:p>
    <w:p w14:paraId="4DCE0D08" w14:textId="77777777" w:rsidR="00163E00" w:rsidRPr="0083256E" w:rsidRDefault="00555A72" w:rsidP="00E92C68">
      <w:pPr>
        <w:suppressAutoHyphens/>
        <w:ind w:left="709" w:hanging="283"/>
        <w:jc w:val="both"/>
        <w:rPr>
          <w:lang w:eastAsia="hi-IN" w:bidi="hi-IN"/>
        </w:rPr>
      </w:pPr>
      <w:r>
        <w:rPr>
          <w:lang w:eastAsia="hi-IN" w:bidi="hi-IN"/>
        </w:rPr>
        <w:t>4)</w:t>
      </w:r>
      <w:r w:rsidR="00163E00" w:rsidRPr="0083256E">
        <w:rPr>
          <w:lang w:eastAsia="hi-IN" w:bidi="hi-IN"/>
        </w:rPr>
        <w:t xml:space="preserve"> bezstronność i obiektywizm w ocenie uczniów oraz sprawiedliwe traktowanie wszystkich uczniów,</w:t>
      </w:r>
    </w:p>
    <w:p w14:paraId="74D6D720" w14:textId="77777777" w:rsidR="00163E00" w:rsidRPr="0083256E" w:rsidRDefault="00555A72" w:rsidP="00E92C68">
      <w:pPr>
        <w:suppressAutoHyphens/>
        <w:ind w:left="709" w:hanging="283"/>
        <w:jc w:val="both"/>
        <w:rPr>
          <w:lang w:eastAsia="hi-IN" w:bidi="hi-IN"/>
        </w:rPr>
      </w:pPr>
      <w:r>
        <w:rPr>
          <w:lang w:eastAsia="hi-IN" w:bidi="hi-IN"/>
        </w:rPr>
        <w:t>5)</w:t>
      </w:r>
      <w:r w:rsidR="00163E00" w:rsidRPr="0083256E">
        <w:rPr>
          <w:lang w:eastAsia="hi-IN" w:bidi="hi-IN"/>
        </w:rPr>
        <w:t xml:space="preserve"> udzielanie pomocy w przezwyciężaniu niepowodzeń szkolnych, w oparciu </w:t>
      </w:r>
      <w:r w:rsidR="008417A0">
        <w:rPr>
          <w:lang w:eastAsia="hi-IN" w:bidi="hi-IN"/>
        </w:rPr>
        <w:t xml:space="preserve">o </w:t>
      </w:r>
      <w:r w:rsidR="00163E00" w:rsidRPr="0083256E">
        <w:rPr>
          <w:lang w:eastAsia="hi-IN" w:bidi="hi-IN"/>
        </w:rPr>
        <w:t>rozpoznanie potrzeb uczniów,</w:t>
      </w:r>
    </w:p>
    <w:p w14:paraId="7107E40D" w14:textId="77777777" w:rsidR="00163E00" w:rsidRPr="0083256E" w:rsidRDefault="00555A72" w:rsidP="00E92C68">
      <w:pPr>
        <w:suppressAutoHyphens/>
        <w:ind w:left="709" w:hanging="283"/>
        <w:jc w:val="both"/>
        <w:rPr>
          <w:lang w:eastAsia="hi-IN" w:bidi="hi-IN"/>
        </w:rPr>
      </w:pPr>
      <w:r>
        <w:rPr>
          <w:lang w:eastAsia="hi-IN" w:bidi="hi-IN"/>
        </w:rPr>
        <w:t>6)</w:t>
      </w:r>
      <w:r w:rsidR="00163E00" w:rsidRPr="0083256E">
        <w:rPr>
          <w:lang w:eastAsia="hi-IN" w:bidi="hi-IN"/>
        </w:rPr>
        <w:t xml:space="preserve"> doskonalenie umiejętności dydaktycznych i podnoszenie poziomu wiedzy merytorycznej, </w:t>
      </w:r>
    </w:p>
    <w:p w14:paraId="56C4C99F" w14:textId="77777777" w:rsidR="00163E00" w:rsidRPr="0083256E" w:rsidRDefault="00555A72" w:rsidP="00E92C68">
      <w:pPr>
        <w:suppressAutoHyphens/>
        <w:ind w:left="709" w:hanging="283"/>
        <w:jc w:val="both"/>
        <w:rPr>
          <w:lang w:eastAsia="hi-IN" w:bidi="hi-IN"/>
        </w:rPr>
      </w:pPr>
      <w:r>
        <w:rPr>
          <w:lang w:eastAsia="hi-IN" w:bidi="hi-IN"/>
        </w:rPr>
        <w:t>7)</w:t>
      </w:r>
      <w:r w:rsidR="00163E00" w:rsidRPr="0083256E">
        <w:rPr>
          <w:lang w:eastAsia="hi-IN" w:bidi="hi-IN"/>
        </w:rPr>
        <w:t xml:space="preserve"> dbałość o pomoce dydaktyczne i sprzęt szkolny,</w:t>
      </w:r>
    </w:p>
    <w:p w14:paraId="5677BF30" w14:textId="77777777" w:rsidR="00163E00" w:rsidRPr="0083256E" w:rsidRDefault="00555A72" w:rsidP="00E92C68">
      <w:pPr>
        <w:suppressAutoHyphens/>
        <w:ind w:left="709" w:hanging="283"/>
        <w:jc w:val="both"/>
        <w:rPr>
          <w:lang w:eastAsia="hi-IN" w:bidi="hi-IN"/>
        </w:rPr>
      </w:pPr>
      <w:r>
        <w:rPr>
          <w:lang w:eastAsia="hi-IN" w:bidi="hi-IN"/>
        </w:rPr>
        <w:t>8)</w:t>
      </w:r>
      <w:r w:rsidR="00163E00" w:rsidRPr="0083256E">
        <w:rPr>
          <w:lang w:eastAsia="hi-IN" w:bidi="hi-IN"/>
        </w:rPr>
        <w:t xml:space="preserve"> wybór programu nauczania oraz podręcznika spośród programów i podręczników dopuszczonych do użytku szkolnego oraz przedstawienie ich radzie pedagogicznej.</w:t>
      </w:r>
    </w:p>
    <w:p w14:paraId="4AEE79E4" w14:textId="77777777" w:rsidR="00163E00" w:rsidRPr="0083256E" w:rsidRDefault="00555A72" w:rsidP="00E92C68">
      <w:pPr>
        <w:suppressAutoHyphens/>
        <w:ind w:left="709" w:hanging="283"/>
        <w:jc w:val="both"/>
        <w:rPr>
          <w:lang w:eastAsia="hi-IN" w:bidi="hi-IN"/>
        </w:rPr>
      </w:pPr>
      <w:r>
        <w:rPr>
          <w:lang w:eastAsia="hi-IN" w:bidi="hi-IN"/>
        </w:rPr>
        <w:t>9)</w:t>
      </w:r>
      <w:r w:rsidR="00163E00" w:rsidRPr="0083256E">
        <w:rPr>
          <w:lang w:eastAsia="hi-IN" w:bidi="hi-IN"/>
        </w:rPr>
        <w:t xml:space="preserve"> analizowanie i dokumentowanie wyników egzaminów zewnętrznych uczniów od początku nauki w szkole w celu uzyskania edukacyjnej wartości dodanej każdego ucznia.</w:t>
      </w:r>
    </w:p>
    <w:p w14:paraId="39C6F76C" w14:textId="77777777" w:rsidR="00163E00" w:rsidRPr="0083256E" w:rsidRDefault="00555A72" w:rsidP="00626946">
      <w:pPr>
        <w:suppressAutoHyphens/>
        <w:jc w:val="both"/>
        <w:rPr>
          <w:lang w:eastAsia="hi-IN" w:bidi="hi-IN"/>
        </w:rPr>
      </w:pPr>
      <w:r>
        <w:rPr>
          <w:lang w:eastAsia="hi-IN" w:bidi="hi-IN"/>
        </w:rPr>
        <w:t xml:space="preserve">4. </w:t>
      </w:r>
      <w:r w:rsidR="00163E00" w:rsidRPr="0083256E">
        <w:rPr>
          <w:lang w:eastAsia="hi-IN" w:bidi="hi-IN"/>
        </w:rPr>
        <w:t>Do zadań nauczycieli związanych z udzielaniem uczniom pomocy psycho</w:t>
      </w:r>
      <w:r>
        <w:rPr>
          <w:lang w:eastAsia="hi-IN" w:bidi="hi-IN"/>
        </w:rPr>
        <w:t xml:space="preserve">logiczno-pedagogicznej </w:t>
      </w:r>
      <w:r w:rsidR="00163E00" w:rsidRPr="0083256E">
        <w:rPr>
          <w:lang w:eastAsia="hi-IN" w:bidi="hi-IN"/>
        </w:rPr>
        <w:t>w szkole należy w szczególności:</w:t>
      </w:r>
    </w:p>
    <w:p w14:paraId="210EAAAD" w14:textId="77777777" w:rsidR="00163E00" w:rsidRPr="0083256E" w:rsidRDefault="00555A72" w:rsidP="00E92C68">
      <w:pPr>
        <w:suppressAutoHyphens/>
        <w:ind w:left="709" w:hanging="283"/>
        <w:jc w:val="both"/>
        <w:rPr>
          <w:lang w:eastAsia="hi-IN" w:bidi="hi-IN"/>
        </w:rPr>
      </w:pPr>
      <w:r>
        <w:rPr>
          <w:lang w:eastAsia="hi-IN" w:bidi="hi-IN"/>
        </w:rPr>
        <w:t>1)</w:t>
      </w:r>
      <w:r w:rsidR="00163E00" w:rsidRPr="0083256E">
        <w:rPr>
          <w:lang w:eastAsia="hi-IN" w:bidi="hi-IN"/>
        </w:rPr>
        <w:t xml:space="preserve"> rozpoznawanie indywidualnych potrzeb rozwojowych i edukacy</w:t>
      </w:r>
      <w:r w:rsidR="00977299">
        <w:rPr>
          <w:lang w:eastAsia="hi-IN" w:bidi="hi-IN"/>
        </w:rPr>
        <w:t xml:space="preserve">jnych oraz możliwości </w:t>
      </w:r>
      <w:r w:rsidR="00163E00" w:rsidRPr="0083256E">
        <w:rPr>
          <w:lang w:eastAsia="hi-IN" w:bidi="hi-IN"/>
        </w:rPr>
        <w:t>psychofizycznych uczniów,</w:t>
      </w:r>
    </w:p>
    <w:p w14:paraId="4AB66A6A" w14:textId="77777777" w:rsidR="002D6019" w:rsidRPr="0083256E" w:rsidRDefault="00555A72" w:rsidP="00E92C68">
      <w:pPr>
        <w:suppressAutoHyphens/>
        <w:ind w:left="709" w:hanging="283"/>
        <w:jc w:val="both"/>
        <w:rPr>
          <w:lang w:eastAsia="hi-IN" w:bidi="hi-IN"/>
        </w:rPr>
      </w:pPr>
      <w:r>
        <w:rPr>
          <w:lang w:eastAsia="hi-IN" w:bidi="hi-IN"/>
        </w:rPr>
        <w:t>2)</w:t>
      </w:r>
      <w:r w:rsidR="00163E00" w:rsidRPr="0083256E">
        <w:rPr>
          <w:lang w:eastAsia="hi-IN" w:bidi="hi-IN"/>
        </w:rPr>
        <w:t xml:space="preserve"> określenie mocnych stron, predyspozycji, zai</w:t>
      </w:r>
      <w:r w:rsidR="002D6019" w:rsidRPr="0083256E">
        <w:rPr>
          <w:lang w:eastAsia="hi-IN" w:bidi="hi-IN"/>
        </w:rPr>
        <w:t>nteresowań i uzdolnień uczniów,</w:t>
      </w:r>
    </w:p>
    <w:p w14:paraId="531D4DDB" w14:textId="77777777" w:rsidR="002D6019" w:rsidRPr="0083256E" w:rsidRDefault="00555A72" w:rsidP="00E92C68">
      <w:pPr>
        <w:suppressAutoHyphens/>
        <w:ind w:left="709" w:hanging="283"/>
        <w:jc w:val="both"/>
        <w:rPr>
          <w:lang w:eastAsia="hi-IN" w:bidi="hi-IN"/>
        </w:rPr>
      </w:pPr>
      <w:r>
        <w:rPr>
          <w:lang w:eastAsia="hi-IN" w:bidi="hi-IN"/>
        </w:rPr>
        <w:t>3)</w:t>
      </w:r>
      <w:r w:rsidR="00302B2F">
        <w:rPr>
          <w:lang w:eastAsia="hi-IN" w:bidi="hi-IN"/>
        </w:rPr>
        <w:t xml:space="preserve"> </w:t>
      </w:r>
      <w:r w:rsidR="00163E00" w:rsidRPr="0083256E">
        <w:rPr>
          <w:lang w:eastAsia="hi-IN" w:bidi="hi-IN"/>
        </w:rPr>
        <w:t>rozpoznawanie przyczyn niepowodzeń edukacyjnych lub trudności w funkcjonowaniu uczniów, w tym barier i ograniczeń utrudniających funkcjonowanie uczniów i ich uczestnictwo w życiu szkoły,</w:t>
      </w:r>
    </w:p>
    <w:p w14:paraId="2640B33C" w14:textId="77777777" w:rsidR="002D6019" w:rsidRPr="0083256E" w:rsidRDefault="00555A72" w:rsidP="00E92C68">
      <w:pPr>
        <w:suppressAutoHyphens/>
        <w:ind w:left="709" w:hanging="283"/>
        <w:jc w:val="both"/>
        <w:rPr>
          <w:lang w:eastAsia="hi-IN" w:bidi="hi-IN"/>
        </w:rPr>
      </w:pPr>
      <w:r>
        <w:rPr>
          <w:lang w:eastAsia="hi-IN" w:bidi="hi-IN"/>
        </w:rPr>
        <w:t>4)</w:t>
      </w:r>
      <w:r w:rsidR="00163E00" w:rsidRPr="0083256E">
        <w:rPr>
          <w:lang w:eastAsia="hi-IN" w:bidi="hi-IN"/>
        </w:rPr>
        <w:t xml:space="preserve"> podejmowanie działań sprzyjających rozwojowi kompetencji oraz pot</w:t>
      </w:r>
      <w:r w:rsidR="002D6019" w:rsidRPr="0083256E">
        <w:rPr>
          <w:lang w:eastAsia="hi-IN" w:bidi="hi-IN"/>
        </w:rPr>
        <w:t>encjał</w:t>
      </w:r>
      <w:r w:rsidR="00E92C68">
        <w:rPr>
          <w:lang w:eastAsia="hi-IN" w:bidi="hi-IN"/>
        </w:rPr>
        <w:t>u uczniów w </w:t>
      </w:r>
      <w:r w:rsidR="002D6019" w:rsidRPr="0083256E">
        <w:rPr>
          <w:lang w:eastAsia="hi-IN" w:bidi="hi-IN"/>
        </w:rPr>
        <w:t xml:space="preserve">celu </w:t>
      </w:r>
      <w:r w:rsidR="00163E00" w:rsidRPr="0083256E">
        <w:rPr>
          <w:lang w:eastAsia="hi-IN" w:bidi="hi-IN"/>
        </w:rPr>
        <w:t>podnoszenia efektywności uczenia się i poprawy ich funkcjonowania,</w:t>
      </w:r>
    </w:p>
    <w:p w14:paraId="1B28D51F" w14:textId="77777777" w:rsidR="00163E00" w:rsidRPr="0083256E" w:rsidRDefault="00555A72" w:rsidP="00E92C68">
      <w:pPr>
        <w:suppressAutoHyphens/>
        <w:ind w:left="709" w:hanging="283"/>
        <w:jc w:val="both"/>
        <w:rPr>
          <w:lang w:eastAsia="hi-IN" w:bidi="hi-IN"/>
        </w:rPr>
      </w:pPr>
      <w:r>
        <w:rPr>
          <w:lang w:eastAsia="hi-IN" w:bidi="hi-IN"/>
        </w:rPr>
        <w:t>5)</w:t>
      </w:r>
      <w:r w:rsidR="00163E00" w:rsidRPr="0083256E">
        <w:rPr>
          <w:lang w:eastAsia="hi-IN" w:bidi="hi-IN"/>
        </w:rPr>
        <w:t xml:space="preserve"> współpraca z poradnią w procesie diagnostycznym i podiagnostycznym,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14:paraId="0884D551" w14:textId="77777777" w:rsidR="00163E00" w:rsidRPr="0083256E" w:rsidRDefault="00163E00" w:rsidP="00CE1F67">
      <w:pPr>
        <w:suppressAutoHyphens/>
        <w:ind w:left="284" w:hanging="284"/>
        <w:jc w:val="both"/>
        <w:rPr>
          <w:lang w:eastAsia="hi-IN" w:bidi="hi-IN"/>
        </w:rPr>
      </w:pPr>
      <w:r w:rsidRPr="0083256E">
        <w:rPr>
          <w:lang w:eastAsia="hi-IN" w:bidi="hi-IN"/>
        </w:rPr>
        <w:t>5. Nauczyciel prowadzący zajęcia pozalekcyjne, zajęcia dydaktyczno-wyrównawcze zobowiązany jest do prowadzenia dziennika tych zajęć.</w:t>
      </w:r>
    </w:p>
    <w:p w14:paraId="6AF829BD" w14:textId="77777777" w:rsidR="00163E00" w:rsidRPr="0083256E" w:rsidRDefault="00163E00" w:rsidP="00626946">
      <w:pPr>
        <w:suppressAutoHyphens/>
        <w:jc w:val="both"/>
        <w:rPr>
          <w:lang w:eastAsia="hi-IN" w:bidi="hi-IN"/>
        </w:rPr>
      </w:pPr>
      <w:r w:rsidRPr="0083256E">
        <w:rPr>
          <w:lang w:eastAsia="hi-IN" w:bidi="hi-IN"/>
        </w:rPr>
        <w:t>6. Nauczyciel jest zobowiązany do:</w:t>
      </w:r>
    </w:p>
    <w:p w14:paraId="4D662308" w14:textId="77777777" w:rsidR="00163E00" w:rsidRPr="0083256E" w:rsidRDefault="00555A72" w:rsidP="00CE1F67">
      <w:pPr>
        <w:suppressAutoHyphens/>
        <w:ind w:left="284"/>
        <w:jc w:val="both"/>
        <w:rPr>
          <w:lang w:eastAsia="hi-IN" w:bidi="hi-IN"/>
        </w:rPr>
      </w:pPr>
      <w:r>
        <w:rPr>
          <w:lang w:eastAsia="hi-IN" w:bidi="hi-IN"/>
        </w:rPr>
        <w:t>1)</w:t>
      </w:r>
      <w:r w:rsidR="00163E00" w:rsidRPr="0083256E">
        <w:rPr>
          <w:lang w:eastAsia="hi-IN" w:bidi="hi-IN"/>
        </w:rPr>
        <w:t xml:space="preserve"> pomocy uczniom z trudnościami w nauce,</w:t>
      </w:r>
    </w:p>
    <w:p w14:paraId="625ACEFC" w14:textId="77777777" w:rsidR="00163E00" w:rsidRPr="0083256E" w:rsidRDefault="00555A72" w:rsidP="00CE1F67">
      <w:pPr>
        <w:suppressAutoHyphens/>
        <w:ind w:left="284"/>
        <w:jc w:val="both"/>
        <w:rPr>
          <w:lang w:eastAsia="hi-IN" w:bidi="hi-IN"/>
        </w:rPr>
      </w:pPr>
      <w:r>
        <w:rPr>
          <w:lang w:eastAsia="hi-IN" w:bidi="hi-IN"/>
        </w:rPr>
        <w:t>2)</w:t>
      </w:r>
      <w:r w:rsidR="00163E00" w:rsidRPr="0083256E">
        <w:rPr>
          <w:lang w:eastAsia="hi-IN" w:bidi="hi-IN"/>
        </w:rPr>
        <w:t xml:space="preserve"> ukierunkowania pracy uczniów uzdolnionych,</w:t>
      </w:r>
    </w:p>
    <w:p w14:paraId="50C374A9" w14:textId="77777777" w:rsidR="00163E00" w:rsidRPr="0083256E" w:rsidRDefault="00555A72" w:rsidP="00CE1F67">
      <w:pPr>
        <w:suppressAutoHyphens/>
        <w:ind w:left="284"/>
        <w:jc w:val="both"/>
        <w:rPr>
          <w:lang w:eastAsia="hi-IN" w:bidi="hi-IN"/>
        </w:rPr>
      </w:pPr>
      <w:r>
        <w:rPr>
          <w:lang w:eastAsia="hi-IN" w:bidi="hi-IN"/>
        </w:rPr>
        <w:t>3)</w:t>
      </w:r>
      <w:r w:rsidR="00163E00" w:rsidRPr="0083256E">
        <w:rPr>
          <w:lang w:eastAsia="hi-IN" w:bidi="hi-IN"/>
        </w:rPr>
        <w:t xml:space="preserve"> pomocy uczniom w przygotowaniu się do konkursów i olimpiad,</w:t>
      </w:r>
    </w:p>
    <w:p w14:paraId="755F4C6F" w14:textId="77777777" w:rsidR="00163E00" w:rsidRPr="0083256E" w:rsidRDefault="00555A72" w:rsidP="00CE1F67">
      <w:pPr>
        <w:suppressAutoHyphens/>
        <w:ind w:left="284"/>
        <w:jc w:val="both"/>
        <w:rPr>
          <w:lang w:eastAsia="hi-IN" w:bidi="hi-IN"/>
        </w:rPr>
      </w:pPr>
      <w:r>
        <w:rPr>
          <w:lang w:eastAsia="hi-IN" w:bidi="hi-IN"/>
        </w:rPr>
        <w:lastRenderedPageBreak/>
        <w:t>4)</w:t>
      </w:r>
      <w:r w:rsidR="00163E00" w:rsidRPr="0083256E">
        <w:rPr>
          <w:lang w:eastAsia="hi-IN" w:bidi="hi-IN"/>
        </w:rPr>
        <w:t xml:space="preserve"> przeprowadzania rozmów z rodzicami,</w:t>
      </w:r>
    </w:p>
    <w:p w14:paraId="640444BE" w14:textId="77777777" w:rsidR="00163E00" w:rsidRPr="0083256E" w:rsidRDefault="00555A72" w:rsidP="00CE1F67">
      <w:pPr>
        <w:suppressAutoHyphens/>
        <w:ind w:left="284"/>
        <w:jc w:val="both"/>
        <w:rPr>
          <w:lang w:eastAsia="hi-IN" w:bidi="hi-IN"/>
        </w:rPr>
      </w:pPr>
      <w:r>
        <w:rPr>
          <w:lang w:eastAsia="hi-IN" w:bidi="hi-IN"/>
        </w:rPr>
        <w:t>5)</w:t>
      </w:r>
      <w:r w:rsidR="00163E00" w:rsidRPr="0083256E">
        <w:rPr>
          <w:lang w:eastAsia="hi-IN" w:bidi="hi-IN"/>
        </w:rPr>
        <w:t xml:space="preserve"> </w:t>
      </w:r>
      <w:r w:rsidR="008417A0">
        <w:rPr>
          <w:lang w:eastAsia="hi-IN" w:bidi="hi-IN"/>
        </w:rPr>
        <w:t>realizacji zadań określonych w WSO</w:t>
      </w:r>
      <w:r w:rsidR="00163E00" w:rsidRPr="0083256E">
        <w:rPr>
          <w:lang w:eastAsia="hi-IN" w:bidi="hi-IN"/>
        </w:rPr>
        <w:t>.</w:t>
      </w:r>
    </w:p>
    <w:p w14:paraId="12CE2822" w14:textId="77777777" w:rsidR="00555A72" w:rsidRDefault="00555A72" w:rsidP="00626946">
      <w:pPr>
        <w:suppressAutoHyphens/>
        <w:ind w:left="426" w:hanging="426"/>
        <w:jc w:val="both"/>
        <w:rPr>
          <w:lang w:eastAsia="hi-IN" w:bidi="hi-IN"/>
        </w:rPr>
      </w:pPr>
      <w:r>
        <w:rPr>
          <w:lang w:eastAsia="hi-IN" w:bidi="hi-IN"/>
        </w:rPr>
        <w:t xml:space="preserve">7. </w:t>
      </w:r>
      <w:r w:rsidR="00163E00" w:rsidRPr="0083256E">
        <w:rPr>
          <w:lang w:eastAsia="hi-IN" w:bidi="hi-IN"/>
        </w:rPr>
        <w:t>W ramach czasu pracy oraz ustalonego wynagrodzenia nauczyciel z</w:t>
      </w:r>
      <w:r w:rsidR="009E1678" w:rsidRPr="0083256E">
        <w:rPr>
          <w:lang w:eastAsia="hi-IN" w:bidi="hi-IN"/>
        </w:rPr>
        <w:t xml:space="preserve">obowiązany jest realizować inne </w:t>
      </w:r>
      <w:r w:rsidR="00163E00" w:rsidRPr="0083256E">
        <w:rPr>
          <w:lang w:eastAsia="hi-IN" w:bidi="hi-IN"/>
        </w:rPr>
        <w:t>zajęcia i czynności wynikające z zadań statut</w:t>
      </w:r>
      <w:r>
        <w:rPr>
          <w:lang w:eastAsia="hi-IN" w:bidi="hi-IN"/>
        </w:rPr>
        <w:t>owych szkoły, w tym:</w:t>
      </w:r>
    </w:p>
    <w:p w14:paraId="09E6648A" w14:textId="77777777" w:rsidR="00163E00" w:rsidRPr="0083256E" w:rsidRDefault="00555A72" w:rsidP="006F3F79">
      <w:pPr>
        <w:suppressAutoHyphens/>
        <w:ind w:left="709" w:hanging="426"/>
        <w:jc w:val="both"/>
        <w:rPr>
          <w:lang w:eastAsia="hi-IN" w:bidi="hi-IN"/>
        </w:rPr>
      </w:pPr>
      <w:r>
        <w:rPr>
          <w:lang w:eastAsia="hi-IN" w:bidi="hi-IN"/>
        </w:rPr>
        <w:t>1)</w:t>
      </w:r>
      <w:r w:rsidR="00163E00" w:rsidRPr="0083256E">
        <w:rPr>
          <w:lang w:eastAsia="hi-IN" w:bidi="hi-IN"/>
        </w:rPr>
        <w:t xml:space="preserve"> prowadzić zajęcia opiekuńcze i wychowawcze uwzględniające potrzeby i zainteresowania uczniów</w:t>
      </w:r>
      <w:r w:rsidR="008417A0">
        <w:rPr>
          <w:lang w:eastAsia="hi-IN" w:bidi="hi-IN"/>
        </w:rPr>
        <w:t>,</w:t>
      </w:r>
    </w:p>
    <w:p w14:paraId="66ABC0D9" w14:textId="77777777" w:rsidR="00163E00" w:rsidRPr="0083256E" w:rsidRDefault="00555A72" w:rsidP="006F3F79">
      <w:pPr>
        <w:suppressAutoHyphens/>
        <w:ind w:left="709" w:hanging="425"/>
        <w:jc w:val="both"/>
        <w:rPr>
          <w:lang w:eastAsia="hi-IN" w:bidi="hi-IN"/>
        </w:rPr>
      </w:pPr>
      <w:r>
        <w:rPr>
          <w:lang w:eastAsia="hi-IN" w:bidi="hi-IN"/>
        </w:rPr>
        <w:t>2)</w:t>
      </w:r>
      <w:r w:rsidR="00163E00" w:rsidRPr="0083256E">
        <w:rPr>
          <w:lang w:eastAsia="hi-IN" w:bidi="hi-IN"/>
        </w:rPr>
        <w:t xml:space="preserve"> uczestniczyć w przeprowadzaniu egzaminu potwierdzaj</w:t>
      </w:r>
      <w:r w:rsidR="006F3F79">
        <w:rPr>
          <w:lang w:eastAsia="hi-IN" w:bidi="hi-IN"/>
        </w:rPr>
        <w:t>ącego kwalifikacje w zawodzie i </w:t>
      </w:r>
      <w:r w:rsidR="00163E00" w:rsidRPr="0083256E">
        <w:rPr>
          <w:lang w:eastAsia="hi-IN" w:bidi="hi-IN"/>
        </w:rPr>
        <w:t>egzaminu</w:t>
      </w:r>
      <w:r w:rsidR="00323827">
        <w:rPr>
          <w:lang w:eastAsia="hi-IN" w:bidi="hi-IN"/>
        </w:rPr>
        <w:t xml:space="preserve"> </w:t>
      </w:r>
      <w:r w:rsidR="00163E00" w:rsidRPr="0083256E">
        <w:rPr>
          <w:lang w:eastAsia="hi-IN" w:bidi="hi-IN"/>
        </w:rPr>
        <w:t>maturalnego – z wyjątkiem części ustnej.</w:t>
      </w:r>
    </w:p>
    <w:p w14:paraId="66121FF1" w14:textId="77777777" w:rsidR="00163E00" w:rsidRPr="0083256E" w:rsidRDefault="00555A72" w:rsidP="00626946">
      <w:pPr>
        <w:suppressAutoHyphens/>
        <w:jc w:val="both"/>
        <w:rPr>
          <w:lang w:eastAsia="hi-IN" w:bidi="hi-IN"/>
        </w:rPr>
      </w:pPr>
      <w:r>
        <w:rPr>
          <w:lang w:eastAsia="hi-IN" w:bidi="hi-IN"/>
        </w:rPr>
        <w:t xml:space="preserve">8. </w:t>
      </w:r>
      <w:r w:rsidR="00163E00" w:rsidRPr="0083256E">
        <w:rPr>
          <w:lang w:eastAsia="hi-IN" w:bidi="hi-IN"/>
        </w:rPr>
        <w:t>Dyrektor szkoły może w trakcie trwania roku szkolnego dokonać zmiany nauczyciela uczącego w danym</w:t>
      </w:r>
      <w:r w:rsidR="00B70C8A" w:rsidRPr="0083256E">
        <w:rPr>
          <w:lang w:eastAsia="hi-IN" w:bidi="hi-IN"/>
        </w:rPr>
        <w:t xml:space="preserve"> </w:t>
      </w:r>
      <w:r w:rsidR="00163E00" w:rsidRPr="0083256E">
        <w:rPr>
          <w:lang w:eastAsia="hi-IN" w:bidi="hi-IN"/>
        </w:rPr>
        <w:t>oddziale, jeżeli nie ma to wpływu na organizację pracy szkoły :</w:t>
      </w:r>
    </w:p>
    <w:p w14:paraId="60605BF5" w14:textId="77777777" w:rsidR="00163E00" w:rsidRPr="0083256E" w:rsidRDefault="00555A72" w:rsidP="006F3F79">
      <w:pPr>
        <w:suppressAutoHyphens/>
        <w:ind w:left="284"/>
        <w:jc w:val="both"/>
        <w:rPr>
          <w:lang w:eastAsia="hi-IN" w:bidi="hi-IN"/>
        </w:rPr>
      </w:pPr>
      <w:r>
        <w:rPr>
          <w:lang w:eastAsia="hi-IN" w:bidi="hi-IN"/>
        </w:rPr>
        <w:t>1)</w:t>
      </w:r>
      <w:r w:rsidR="00163E00" w:rsidRPr="0083256E">
        <w:rPr>
          <w:lang w:eastAsia="hi-IN" w:bidi="hi-IN"/>
        </w:rPr>
        <w:t xml:space="preserve"> na własny wniosek,</w:t>
      </w:r>
    </w:p>
    <w:p w14:paraId="6BB4A60F" w14:textId="77777777" w:rsidR="00163E00" w:rsidRPr="0083256E" w:rsidRDefault="00555A72" w:rsidP="006F3F79">
      <w:pPr>
        <w:suppressAutoHyphens/>
        <w:ind w:left="284"/>
        <w:jc w:val="both"/>
        <w:rPr>
          <w:lang w:eastAsia="hi-IN" w:bidi="hi-IN"/>
        </w:rPr>
      </w:pPr>
      <w:r>
        <w:rPr>
          <w:lang w:eastAsia="hi-IN" w:bidi="hi-IN"/>
        </w:rPr>
        <w:t>2)</w:t>
      </w:r>
      <w:r w:rsidR="00163E00" w:rsidRPr="0083256E">
        <w:rPr>
          <w:lang w:eastAsia="hi-IN" w:bidi="hi-IN"/>
        </w:rPr>
        <w:t xml:space="preserve"> na pisemny wniosek wraz z uzasadnieniem nauczyciela,</w:t>
      </w:r>
    </w:p>
    <w:p w14:paraId="0C538869" w14:textId="77777777" w:rsidR="00163E00" w:rsidRPr="0083256E" w:rsidRDefault="00555A72" w:rsidP="006F3F79">
      <w:pPr>
        <w:suppressAutoHyphens/>
        <w:ind w:left="284"/>
        <w:jc w:val="both"/>
        <w:rPr>
          <w:lang w:eastAsia="hi-IN" w:bidi="hi-IN"/>
        </w:rPr>
      </w:pPr>
      <w:r>
        <w:rPr>
          <w:lang w:eastAsia="hi-IN" w:bidi="hi-IN"/>
        </w:rPr>
        <w:t>3)</w:t>
      </w:r>
      <w:r w:rsidR="00163E00" w:rsidRPr="0083256E">
        <w:rPr>
          <w:lang w:eastAsia="hi-IN" w:bidi="hi-IN"/>
        </w:rPr>
        <w:t xml:space="preserve"> na pisemny wniosek wraz z uzasadnieniem pełnoletnich uczniów lub rodziców.</w:t>
      </w:r>
    </w:p>
    <w:p w14:paraId="7BA4DA77" w14:textId="77777777" w:rsidR="00163E00" w:rsidRPr="0083256E" w:rsidRDefault="00163E00" w:rsidP="006F3F79">
      <w:pPr>
        <w:suppressAutoHyphens/>
        <w:ind w:left="284"/>
        <w:jc w:val="both"/>
        <w:rPr>
          <w:b/>
          <w:lang w:eastAsia="hi-IN" w:bidi="hi-IN"/>
        </w:rPr>
      </w:pPr>
    </w:p>
    <w:p w14:paraId="7E5DFB84" w14:textId="77777777" w:rsidR="00163E00" w:rsidRPr="0083256E" w:rsidRDefault="00163E00" w:rsidP="00B52B28">
      <w:pPr>
        <w:suppressAutoHyphens/>
        <w:ind w:left="-360"/>
        <w:jc w:val="center"/>
        <w:rPr>
          <w:b/>
          <w:lang w:eastAsia="hi-IN" w:bidi="hi-IN"/>
        </w:rPr>
      </w:pPr>
      <w:r w:rsidRPr="0083256E">
        <w:rPr>
          <w:b/>
          <w:lang w:eastAsia="hi-IN" w:bidi="hi-IN"/>
        </w:rPr>
        <w:t xml:space="preserve">§ </w:t>
      </w:r>
      <w:r w:rsidR="00E951D9">
        <w:rPr>
          <w:b/>
          <w:lang w:eastAsia="hi-IN" w:bidi="hi-IN"/>
        </w:rPr>
        <w:t>37</w:t>
      </w:r>
    </w:p>
    <w:p w14:paraId="7686F38E" w14:textId="77777777" w:rsidR="00163E00" w:rsidRPr="0083256E" w:rsidRDefault="00163E00" w:rsidP="00626946">
      <w:pPr>
        <w:suppressAutoHyphens/>
        <w:jc w:val="both"/>
        <w:rPr>
          <w:b/>
          <w:lang w:eastAsia="hi-IN" w:bidi="hi-IN"/>
        </w:rPr>
      </w:pPr>
    </w:p>
    <w:p w14:paraId="323A917D" w14:textId="77777777" w:rsidR="00163E00" w:rsidRPr="0083256E" w:rsidRDefault="00163E00" w:rsidP="006E381D">
      <w:pPr>
        <w:numPr>
          <w:ilvl w:val="0"/>
          <w:numId w:val="25"/>
        </w:numPr>
        <w:tabs>
          <w:tab w:val="num" w:pos="360"/>
        </w:tabs>
        <w:suppressAutoHyphens/>
        <w:jc w:val="both"/>
        <w:rPr>
          <w:lang w:eastAsia="hi-IN" w:bidi="hi-IN"/>
        </w:rPr>
      </w:pPr>
      <w:r w:rsidRPr="0083256E">
        <w:rPr>
          <w:lang w:eastAsia="hi-IN" w:bidi="hi-IN"/>
        </w:rPr>
        <w:t>Dyrektor technikum powierza każdy oddział szczególne</w:t>
      </w:r>
      <w:r w:rsidR="00556F2D">
        <w:rPr>
          <w:lang w:eastAsia="hi-IN" w:bidi="hi-IN"/>
        </w:rPr>
        <w:t>j opiece wychowawczej jednemu z </w:t>
      </w:r>
      <w:r w:rsidRPr="0083256E">
        <w:rPr>
          <w:lang w:eastAsia="hi-IN" w:bidi="hi-IN"/>
        </w:rPr>
        <w:t>nauczycieli uczących w tym oddziale, zwanemu wychowawcą.</w:t>
      </w:r>
    </w:p>
    <w:p w14:paraId="0BEC287A" w14:textId="77777777" w:rsidR="00555A72" w:rsidRDefault="00163E00" w:rsidP="006E381D">
      <w:pPr>
        <w:numPr>
          <w:ilvl w:val="0"/>
          <w:numId w:val="25"/>
        </w:numPr>
        <w:tabs>
          <w:tab w:val="num" w:pos="360"/>
        </w:tabs>
        <w:suppressAutoHyphens/>
        <w:jc w:val="both"/>
        <w:rPr>
          <w:lang w:eastAsia="hi-IN" w:bidi="hi-IN"/>
        </w:rPr>
      </w:pPr>
      <w:r w:rsidRPr="0083256E">
        <w:rPr>
          <w:lang w:eastAsia="hi-IN" w:bidi="hi-IN"/>
        </w:rPr>
        <w:t>Dyrektor technikum może zwolnić wychowawcę z obowiązku</w:t>
      </w:r>
      <w:r w:rsidR="00323827">
        <w:rPr>
          <w:lang w:eastAsia="hi-IN" w:bidi="hi-IN"/>
        </w:rPr>
        <w:t xml:space="preserve"> </w:t>
      </w:r>
      <w:r w:rsidRPr="0083256E">
        <w:rPr>
          <w:lang w:eastAsia="hi-IN" w:bidi="hi-IN"/>
        </w:rPr>
        <w:t xml:space="preserve">sprawowania opieki nad powierzonym mu oddziałem: </w:t>
      </w:r>
    </w:p>
    <w:p w14:paraId="7DD98F68" w14:textId="77777777" w:rsidR="00163E00" w:rsidRPr="0083256E" w:rsidRDefault="00555A72" w:rsidP="00626946">
      <w:pPr>
        <w:suppressAutoHyphens/>
        <w:jc w:val="both"/>
        <w:rPr>
          <w:lang w:eastAsia="hi-IN" w:bidi="hi-IN"/>
        </w:rPr>
      </w:pPr>
      <w:r>
        <w:rPr>
          <w:lang w:eastAsia="hi-IN" w:bidi="hi-IN"/>
        </w:rPr>
        <w:t>1)</w:t>
      </w:r>
      <w:r w:rsidR="00163E00" w:rsidRPr="0083256E">
        <w:rPr>
          <w:lang w:eastAsia="hi-IN" w:bidi="hi-IN"/>
        </w:rPr>
        <w:t xml:space="preserve"> na własny wniosek,</w:t>
      </w:r>
    </w:p>
    <w:p w14:paraId="1E5F86BD" w14:textId="77777777" w:rsidR="00163E00" w:rsidRPr="0083256E" w:rsidRDefault="00555A72" w:rsidP="00626946">
      <w:pPr>
        <w:suppressAutoHyphens/>
        <w:jc w:val="both"/>
        <w:rPr>
          <w:lang w:eastAsia="hi-IN" w:bidi="hi-IN"/>
        </w:rPr>
      </w:pPr>
      <w:r>
        <w:rPr>
          <w:lang w:eastAsia="hi-IN" w:bidi="hi-IN"/>
        </w:rPr>
        <w:t>2)</w:t>
      </w:r>
      <w:r w:rsidR="00163E00" w:rsidRPr="0083256E">
        <w:rPr>
          <w:lang w:eastAsia="hi-IN" w:bidi="hi-IN"/>
        </w:rPr>
        <w:t xml:space="preserve"> na umotywowany pisemny wniosek wychowawcy,</w:t>
      </w:r>
    </w:p>
    <w:p w14:paraId="51C0C12C" w14:textId="77777777" w:rsidR="00163E00" w:rsidRPr="0083256E" w:rsidRDefault="00555A72" w:rsidP="00626946">
      <w:pPr>
        <w:suppressAutoHyphens/>
        <w:jc w:val="both"/>
        <w:rPr>
          <w:lang w:eastAsia="hi-IN" w:bidi="hi-IN"/>
        </w:rPr>
      </w:pPr>
      <w:r>
        <w:rPr>
          <w:lang w:eastAsia="hi-IN" w:bidi="hi-IN"/>
        </w:rPr>
        <w:t>3)</w:t>
      </w:r>
      <w:r w:rsidR="00163E00" w:rsidRPr="0083256E">
        <w:rPr>
          <w:lang w:eastAsia="hi-IN" w:bidi="hi-IN"/>
        </w:rPr>
        <w:t xml:space="preserve"> na pisemny wniosek uczniów lub rodziców, po przeprowadzeniu konsultacji z</w:t>
      </w:r>
      <w:r w:rsidR="00323827">
        <w:rPr>
          <w:lang w:eastAsia="hi-IN" w:bidi="hi-IN"/>
        </w:rPr>
        <w:t xml:space="preserve"> </w:t>
      </w:r>
      <w:r w:rsidR="00163E00" w:rsidRPr="0083256E">
        <w:rPr>
          <w:lang w:eastAsia="hi-IN" w:bidi="hi-IN"/>
        </w:rPr>
        <w:t>samorządem uczniowskim i radą pedagogiczną.</w:t>
      </w:r>
    </w:p>
    <w:p w14:paraId="6ABF9DE2" w14:textId="77777777" w:rsidR="00163E00" w:rsidRPr="0083256E" w:rsidRDefault="00163E00" w:rsidP="006E381D">
      <w:pPr>
        <w:numPr>
          <w:ilvl w:val="0"/>
          <w:numId w:val="25"/>
        </w:numPr>
        <w:tabs>
          <w:tab w:val="num" w:pos="360"/>
        </w:tabs>
        <w:suppressAutoHyphens/>
        <w:jc w:val="both"/>
        <w:rPr>
          <w:lang w:eastAsia="hi-IN" w:bidi="hi-IN"/>
        </w:rPr>
      </w:pPr>
      <w:r w:rsidRPr="0083256E">
        <w:rPr>
          <w:lang w:eastAsia="hi-IN" w:bidi="hi-IN"/>
        </w:rPr>
        <w:t>Zadania wychowawcy :</w:t>
      </w:r>
    </w:p>
    <w:p w14:paraId="5418CC54" w14:textId="77777777" w:rsidR="00163E00" w:rsidRPr="0083256E" w:rsidRDefault="00555A72" w:rsidP="00556F2D">
      <w:pPr>
        <w:tabs>
          <w:tab w:val="left" w:pos="993"/>
        </w:tabs>
        <w:suppressAutoHyphens/>
        <w:ind w:left="284" w:hanging="284"/>
        <w:jc w:val="both"/>
        <w:rPr>
          <w:lang w:eastAsia="hi-IN" w:bidi="hi-IN"/>
        </w:rPr>
      </w:pPr>
      <w:r>
        <w:rPr>
          <w:lang w:eastAsia="hi-IN" w:bidi="hi-IN"/>
        </w:rPr>
        <w:t>1)</w:t>
      </w:r>
      <w:r w:rsidR="00163E00" w:rsidRPr="0083256E">
        <w:rPr>
          <w:lang w:eastAsia="hi-IN" w:bidi="hi-IN"/>
        </w:rPr>
        <w:t xml:space="preserve"> planuje i organizuje proces wychowania w zespole,</w:t>
      </w:r>
    </w:p>
    <w:p w14:paraId="56639B90" w14:textId="77777777" w:rsidR="00163E00" w:rsidRPr="0083256E" w:rsidRDefault="00555A72" w:rsidP="00556F2D">
      <w:pPr>
        <w:tabs>
          <w:tab w:val="left" w:pos="993"/>
        </w:tabs>
        <w:suppressAutoHyphens/>
        <w:ind w:left="284" w:hanging="284"/>
        <w:jc w:val="both"/>
        <w:rPr>
          <w:lang w:eastAsia="hi-IN" w:bidi="hi-IN"/>
        </w:rPr>
      </w:pPr>
      <w:r>
        <w:rPr>
          <w:lang w:eastAsia="hi-IN" w:bidi="hi-IN"/>
        </w:rPr>
        <w:t>2)</w:t>
      </w:r>
      <w:r w:rsidR="00163E00" w:rsidRPr="0083256E">
        <w:rPr>
          <w:lang w:eastAsia="hi-IN" w:bidi="hi-IN"/>
        </w:rPr>
        <w:t xml:space="preserve"> współdziała</w:t>
      </w:r>
      <w:r w:rsidR="00323827">
        <w:rPr>
          <w:lang w:eastAsia="hi-IN" w:bidi="hi-IN"/>
        </w:rPr>
        <w:t xml:space="preserve"> </w:t>
      </w:r>
      <w:r w:rsidR="00163E00" w:rsidRPr="0083256E">
        <w:rPr>
          <w:lang w:eastAsia="hi-IN" w:bidi="hi-IN"/>
        </w:rPr>
        <w:t>z nauczycielami uczącymi w klasie, koordynuje ich działania wychowawcze, organizuje indywidualną opiekę nad uczniami mającymi trudności,</w:t>
      </w:r>
    </w:p>
    <w:p w14:paraId="4653D67A" w14:textId="77777777" w:rsidR="00163E00" w:rsidRPr="0083256E" w:rsidRDefault="00555A72" w:rsidP="00556F2D">
      <w:pPr>
        <w:tabs>
          <w:tab w:val="left" w:pos="993"/>
        </w:tabs>
        <w:suppressAutoHyphens/>
        <w:ind w:left="284" w:hanging="284"/>
        <w:jc w:val="both"/>
        <w:rPr>
          <w:lang w:eastAsia="hi-IN" w:bidi="hi-IN"/>
        </w:rPr>
      </w:pPr>
      <w:r>
        <w:rPr>
          <w:lang w:eastAsia="hi-IN" w:bidi="hi-IN"/>
        </w:rPr>
        <w:t>3)</w:t>
      </w:r>
      <w:r w:rsidR="00163E00" w:rsidRPr="0083256E">
        <w:rPr>
          <w:lang w:eastAsia="hi-IN" w:bidi="hi-IN"/>
        </w:rPr>
        <w:t xml:space="preserve"> ściśle współpracuje z rodzicami uczniów, z klasową radą rodz</w:t>
      </w:r>
      <w:r>
        <w:rPr>
          <w:lang w:eastAsia="hi-IN" w:bidi="hi-IN"/>
        </w:rPr>
        <w:t xml:space="preserve">iców, informuje ich o wynikach </w:t>
      </w:r>
      <w:r w:rsidR="00E36E47">
        <w:rPr>
          <w:lang w:eastAsia="hi-IN" w:bidi="hi-IN"/>
        </w:rPr>
        <w:t>i </w:t>
      </w:r>
      <w:r w:rsidR="00163E00" w:rsidRPr="0083256E">
        <w:rPr>
          <w:lang w:eastAsia="hi-IN" w:bidi="hi-IN"/>
        </w:rPr>
        <w:t xml:space="preserve">problemach w zakresie kształcenia </w:t>
      </w:r>
      <w:r>
        <w:rPr>
          <w:lang w:eastAsia="hi-IN" w:bidi="hi-IN"/>
        </w:rPr>
        <w:t xml:space="preserve">i wychowania, włącza rodziców w </w:t>
      </w:r>
      <w:r w:rsidR="00E36E47">
        <w:rPr>
          <w:lang w:eastAsia="hi-IN" w:bidi="hi-IN"/>
        </w:rPr>
        <w:t>programowe i </w:t>
      </w:r>
      <w:r w:rsidR="00163E00" w:rsidRPr="0083256E">
        <w:rPr>
          <w:lang w:eastAsia="hi-IN" w:bidi="hi-IN"/>
        </w:rPr>
        <w:t>organizacyjne sprawy klasy,</w:t>
      </w:r>
    </w:p>
    <w:p w14:paraId="1957E721" w14:textId="77777777" w:rsidR="00163E00" w:rsidRPr="0083256E" w:rsidRDefault="00555A72" w:rsidP="00556F2D">
      <w:pPr>
        <w:tabs>
          <w:tab w:val="left" w:pos="993"/>
        </w:tabs>
        <w:suppressAutoHyphens/>
        <w:ind w:left="284" w:hanging="284"/>
        <w:jc w:val="both"/>
        <w:rPr>
          <w:lang w:eastAsia="hi-IN" w:bidi="hi-IN"/>
        </w:rPr>
      </w:pPr>
      <w:r>
        <w:rPr>
          <w:lang w:eastAsia="hi-IN" w:bidi="hi-IN"/>
        </w:rPr>
        <w:t>4)</w:t>
      </w:r>
      <w:r w:rsidR="00163E00" w:rsidRPr="0083256E">
        <w:rPr>
          <w:lang w:eastAsia="hi-IN" w:bidi="hi-IN"/>
        </w:rPr>
        <w:t xml:space="preserve"> współdziała z pedagogiem szkolnym w celu uzyskania wszechstro</w:t>
      </w:r>
      <w:r>
        <w:rPr>
          <w:lang w:eastAsia="hi-IN" w:bidi="hi-IN"/>
        </w:rPr>
        <w:t xml:space="preserve">nnej pomocy dla swoich uczniów </w:t>
      </w:r>
      <w:r w:rsidR="00163E00" w:rsidRPr="0083256E">
        <w:rPr>
          <w:lang w:eastAsia="hi-IN" w:bidi="hi-IN"/>
        </w:rPr>
        <w:t>i doradztwa dla ich rodziców,</w:t>
      </w:r>
    </w:p>
    <w:p w14:paraId="5C4AAA8A" w14:textId="77777777" w:rsidR="00163E00" w:rsidRPr="0083256E" w:rsidRDefault="00555A72" w:rsidP="00556F2D">
      <w:pPr>
        <w:tabs>
          <w:tab w:val="left" w:pos="993"/>
        </w:tabs>
        <w:suppressAutoHyphens/>
        <w:ind w:left="284" w:hanging="284"/>
        <w:jc w:val="both"/>
        <w:rPr>
          <w:lang w:eastAsia="hi-IN" w:bidi="hi-IN"/>
        </w:rPr>
      </w:pPr>
      <w:r>
        <w:rPr>
          <w:lang w:eastAsia="hi-IN" w:bidi="hi-IN"/>
        </w:rPr>
        <w:t>5)</w:t>
      </w:r>
      <w:r w:rsidR="00163E00" w:rsidRPr="0083256E">
        <w:rPr>
          <w:lang w:eastAsia="hi-IN" w:bidi="hi-IN"/>
        </w:rPr>
        <w:t xml:space="preserve"> prawidłowo prowadzi dokumentację przebiegu nauczania i wychowania każdego ucznia – dziennik lekcyjny, arkusze ocen, </w:t>
      </w:r>
      <w:r w:rsidR="00DC75B2" w:rsidRPr="0083256E">
        <w:rPr>
          <w:lang w:eastAsia="hi-IN" w:bidi="hi-IN"/>
        </w:rPr>
        <w:t>teczkę wychowawcy</w:t>
      </w:r>
      <w:r w:rsidR="00163E00" w:rsidRPr="0083256E">
        <w:rPr>
          <w:lang w:eastAsia="hi-IN" w:bidi="hi-IN"/>
        </w:rPr>
        <w:t>, świadectwa szkolne,</w:t>
      </w:r>
    </w:p>
    <w:p w14:paraId="377D49E6" w14:textId="77777777" w:rsidR="00163E00" w:rsidRPr="0083256E" w:rsidRDefault="00555A72" w:rsidP="00556F2D">
      <w:pPr>
        <w:tabs>
          <w:tab w:val="left" w:pos="993"/>
        </w:tabs>
        <w:suppressAutoHyphens/>
        <w:ind w:left="284" w:hanging="284"/>
        <w:jc w:val="both"/>
        <w:rPr>
          <w:lang w:eastAsia="hi-IN" w:bidi="hi-IN"/>
        </w:rPr>
      </w:pPr>
      <w:r>
        <w:rPr>
          <w:lang w:eastAsia="hi-IN" w:bidi="hi-IN"/>
        </w:rPr>
        <w:t>6)</w:t>
      </w:r>
      <w:r w:rsidR="00163E00" w:rsidRPr="0083256E">
        <w:rPr>
          <w:lang w:eastAsia="hi-IN" w:bidi="hi-IN"/>
        </w:rPr>
        <w:t xml:space="preserve"> zapoznaje wychowanków i ich rodziców ze Statutem Szkoły oraz czuwa nad jego przestrzeganiem,</w:t>
      </w:r>
    </w:p>
    <w:p w14:paraId="5C88C742" w14:textId="77777777" w:rsidR="00163E00" w:rsidRPr="000B72F6" w:rsidRDefault="000B72F6" w:rsidP="00556F2D">
      <w:pPr>
        <w:tabs>
          <w:tab w:val="left" w:pos="993"/>
        </w:tabs>
        <w:suppressAutoHyphens/>
        <w:ind w:left="284" w:hanging="284"/>
        <w:jc w:val="both"/>
        <w:rPr>
          <w:lang w:eastAsia="hi-IN" w:bidi="hi-IN"/>
        </w:rPr>
      </w:pPr>
      <w:r>
        <w:rPr>
          <w:lang w:eastAsia="hi-IN" w:bidi="hi-IN"/>
        </w:rPr>
        <w:t>7)</w:t>
      </w:r>
      <w:r w:rsidR="00163E00" w:rsidRPr="000B72F6">
        <w:rPr>
          <w:lang w:eastAsia="hi-IN" w:bidi="hi-IN"/>
        </w:rPr>
        <w:t xml:space="preserve"> zgodnie z wewnątrzszkolnym systemem oceniania informuje rodziców ucznió</w:t>
      </w:r>
      <w:r w:rsidR="00E36E47">
        <w:rPr>
          <w:lang w:eastAsia="hi-IN" w:bidi="hi-IN"/>
        </w:rPr>
        <w:t>w o </w:t>
      </w:r>
      <w:r w:rsidR="007F54F0" w:rsidRPr="000B72F6">
        <w:rPr>
          <w:lang w:eastAsia="hi-IN" w:bidi="hi-IN"/>
        </w:rPr>
        <w:t xml:space="preserve">przewidywanej semestralnej </w:t>
      </w:r>
      <w:r w:rsidR="00163E00" w:rsidRPr="000B72F6">
        <w:rPr>
          <w:lang w:eastAsia="hi-IN" w:bidi="hi-IN"/>
        </w:rPr>
        <w:t xml:space="preserve">i </w:t>
      </w:r>
      <w:r w:rsidR="00163E00" w:rsidRPr="00E36E47">
        <w:rPr>
          <w:lang w:eastAsia="hi-IN" w:bidi="hi-IN"/>
        </w:rPr>
        <w:t>końcoworocznej ocenie</w:t>
      </w:r>
      <w:r w:rsidR="00E36E47" w:rsidRPr="00E36E47">
        <w:rPr>
          <w:lang w:eastAsia="hi-IN" w:bidi="hi-IN"/>
        </w:rPr>
        <w:t xml:space="preserve"> niedostatecznej</w:t>
      </w:r>
      <w:r w:rsidR="00E36E47">
        <w:rPr>
          <w:lang w:eastAsia="hi-IN" w:bidi="hi-IN"/>
        </w:rPr>
        <w:t xml:space="preserve"> </w:t>
      </w:r>
      <w:r w:rsidR="00163E00" w:rsidRPr="000B72F6">
        <w:rPr>
          <w:lang w:eastAsia="hi-IN" w:bidi="hi-IN"/>
        </w:rPr>
        <w:t xml:space="preserve">z przedmiotów nauczania </w:t>
      </w:r>
      <w:r w:rsidR="00E36E47">
        <w:rPr>
          <w:lang w:eastAsia="hi-IN" w:bidi="hi-IN"/>
        </w:rPr>
        <w:t>oraz zachowaniu nagannym</w:t>
      </w:r>
      <w:r w:rsidR="00163E00" w:rsidRPr="000B72F6">
        <w:rPr>
          <w:lang w:eastAsia="hi-IN" w:bidi="hi-IN"/>
        </w:rPr>
        <w:t xml:space="preserve"> na </w:t>
      </w:r>
      <w:r w:rsidRPr="000B72F6">
        <w:rPr>
          <w:lang w:eastAsia="hi-IN" w:bidi="hi-IN"/>
        </w:rPr>
        <w:t>3 tygodnie</w:t>
      </w:r>
      <w:r w:rsidR="00163E00" w:rsidRPr="000B72F6">
        <w:rPr>
          <w:lang w:eastAsia="hi-IN" w:bidi="hi-IN"/>
        </w:rPr>
        <w:t xml:space="preserve"> przed klasyfikacją na zorganizowanych</w:t>
      </w:r>
      <w:r w:rsidR="00323827">
        <w:rPr>
          <w:lang w:eastAsia="hi-IN" w:bidi="hi-IN"/>
        </w:rPr>
        <w:t xml:space="preserve"> </w:t>
      </w:r>
      <w:r w:rsidR="00E36E47">
        <w:rPr>
          <w:lang w:eastAsia="hi-IN" w:bidi="hi-IN"/>
        </w:rPr>
        <w:t>w </w:t>
      </w:r>
      <w:r w:rsidR="00163E00" w:rsidRPr="000B72F6">
        <w:rPr>
          <w:lang w:eastAsia="hi-IN" w:bidi="hi-IN"/>
        </w:rPr>
        <w:t>tym celu zebraniach</w:t>
      </w:r>
      <w:r w:rsidR="00DC75B2" w:rsidRPr="000B72F6">
        <w:rPr>
          <w:lang w:eastAsia="hi-IN" w:bidi="hi-IN"/>
        </w:rPr>
        <w:t xml:space="preserve"> klasowych</w:t>
      </w:r>
      <w:r w:rsidR="00197EBD">
        <w:rPr>
          <w:lang w:eastAsia="hi-IN" w:bidi="hi-IN"/>
        </w:rPr>
        <w:t xml:space="preserve">. </w:t>
      </w:r>
      <w:r w:rsidR="00163E00" w:rsidRPr="000B72F6">
        <w:rPr>
          <w:lang w:eastAsia="hi-IN" w:bidi="hi-IN"/>
        </w:rPr>
        <w:t>W wyjątkowych przypadkach,</w:t>
      </w:r>
      <w:r w:rsidR="00323827">
        <w:rPr>
          <w:lang w:eastAsia="hi-IN" w:bidi="hi-IN"/>
        </w:rPr>
        <w:t xml:space="preserve"> </w:t>
      </w:r>
      <w:r w:rsidR="00163E00" w:rsidRPr="000B72F6">
        <w:rPr>
          <w:lang w:eastAsia="hi-IN" w:bidi="hi-IN"/>
        </w:rPr>
        <w:t>jeżeli rodzice</w:t>
      </w:r>
      <w:r w:rsidR="00323827">
        <w:rPr>
          <w:lang w:eastAsia="hi-IN" w:bidi="hi-IN"/>
        </w:rPr>
        <w:t xml:space="preserve"> </w:t>
      </w:r>
      <w:r w:rsidR="00163E00" w:rsidRPr="000B72F6">
        <w:rPr>
          <w:lang w:eastAsia="hi-IN" w:bidi="hi-IN"/>
        </w:rPr>
        <w:t>ucznia nie byli obecni</w:t>
      </w:r>
      <w:r w:rsidR="00323827">
        <w:rPr>
          <w:lang w:eastAsia="hi-IN" w:bidi="hi-IN"/>
        </w:rPr>
        <w:t xml:space="preserve"> </w:t>
      </w:r>
      <w:r w:rsidR="00163E00" w:rsidRPr="000B72F6">
        <w:rPr>
          <w:lang w:eastAsia="hi-IN" w:bidi="hi-IN"/>
        </w:rPr>
        <w:t>na zebraniu, wychowawca klasy informuje ich o przewidywanych ocenach drogą pocztową lub telefonicznie.</w:t>
      </w:r>
    </w:p>
    <w:p w14:paraId="06510C7E" w14:textId="77777777" w:rsidR="00163E00" w:rsidRPr="0083256E" w:rsidRDefault="000B72F6" w:rsidP="00556F2D">
      <w:pPr>
        <w:suppressAutoHyphens/>
        <w:ind w:left="284" w:hanging="284"/>
        <w:jc w:val="both"/>
        <w:rPr>
          <w:lang w:eastAsia="hi-IN" w:bidi="hi-IN"/>
        </w:rPr>
      </w:pPr>
      <w:r>
        <w:rPr>
          <w:lang w:eastAsia="hi-IN" w:bidi="hi-IN"/>
        </w:rPr>
        <w:t>8)</w:t>
      </w:r>
      <w:r w:rsidR="00163E00" w:rsidRPr="0083256E">
        <w:rPr>
          <w:lang w:eastAsia="hi-IN" w:bidi="hi-IN"/>
        </w:rPr>
        <w:t xml:space="preserve"> kontaktuje się z rodzicami uczniów</w:t>
      </w:r>
      <w:r w:rsidR="00323827">
        <w:rPr>
          <w:lang w:eastAsia="hi-IN" w:bidi="hi-IN"/>
        </w:rPr>
        <w:t xml:space="preserve"> </w:t>
      </w:r>
      <w:r w:rsidR="00163E00" w:rsidRPr="0083256E">
        <w:rPr>
          <w:lang w:eastAsia="hi-IN" w:bidi="hi-IN"/>
        </w:rPr>
        <w:t>na zebraniach, poprzez rozmowy indywidualne w celu:</w:t>
      </w:r>
    </w:p>
    <w:p w14:paraId="6E58E542" w14:textId="77777777" w:rsidR="00163E00" w:rsidRPr="0083256E" w:rsidRDefault="000B72F6" w:rsidP="00556F2D">
      <w:pPr>
        <w:suppressAutoHyphens/>
        <w:ind w:left="567" w:hanging="284"/>
        <w:jc w:val="both"/>
        <w:rPr>
          <w:lang w:eastAsia="hi-IN" w:bidi="hi-IN"/>
        </w:rPr>
      </w:pPr>
      <w:r>
        <w:rPr>
          <w:lang w:eastAsia="hi-IN" w:bidi="hi-IN"/>
        </w:rPr>
        <w:t>a)</w:t>
      </w:r>
      <w:r w:rsidR="00163E00" w:rsidRPr="0083256E">
        <w:rPr>
          <w:lang w:eastAsia="hi-IN" w:bidi="hi-IN"/>
        </w:rPr>
        <w:t xml:space="preserve"> okazania pomocy w ich działaniach wychowawczych,</w:t>
      </w:r>
    </w:p>
    <w:p w14:paraId="63600A9D" w14:textId="77777777" w:rsidR="00163E00" w:rsidRPr="0083256E" w:rsidRDefault="000B72F6" w:rsidP="00556F2D">
      <w:pPr>
        <w:suppressAutoHyphens/>
        <w:ind w:left="567" w:hanging="284"/>
        <w:jc w:val="both"/>
        <w:rPr>
          <w:lang w:eastAsia="hi-IN" w:bidi="hi-IN"/>
        </w:rPr>
      </w:pPr>
      <w:r>
        <w:rPr>
          <w:lang w:eastAsia="hi-IN" w:bidi="hi-IN"/>
        </w:rPr>
        <w:t>b)</w:t>
      </w:r>
      <w:r w:rsidR="00163E00" w:rsidRPr="0083256E">
        <w:rPr>
          <w:lang w:eastAsia="hi-IN" w:bidi="hi-IN"/>
        </w:rPr>
        <w:t xml:space="preserve"> włączenia ich do realizacji zadań szkoły.</w:t>
      </w:r>
    </w:p>
    <w:p w14:paraId="768409C4" w14:textId="77777777" w:rsidR="00163E00" w:rsidRPr="0083256E" w:rsidRDefault="000B72F6" w:rsidP="00556F2D">
      <w:pPr>
        <w:suppressAutoHyphens/>
        <w:ind w:left="284" w:hanging="284"/>
        <w:jc w:val="both"/>
        <w:rPr>
          <w:lang w:eastAsia="hi-IN" w:bidi="hi-IN"/>
        </w:rPr>
      </w:pPr>
      <w:r>
        <w:rPr>
          <w:lang w:eastAsia="hi-IN" w:bidi="hi-IN"/>
        </w:rPr>
        <w:t xml:space="preserve">9) </w:t>
      </w:r>
      <w:r w:rsidR="00163E00" w:rsidRPr="0083256E">
        <w:rPr>
          <w:lang w:eastAsia="hi-IN" w:bidi="hi-IN"/>
        </w:rPr>
        <w:t>przekazuje pedagogowi szkolnemu nazwiska uczniów, którzy w miesiącu poprzednim mieli nieusprawiedliwioną nieobecność na co najmniej 50% z</w:t>
      </w:r>
      <w:r>
        <w:rPr>
          <w:lang w:eastAsia="hi-IN" w:bidi="hi-IN"/>
        </w:rPr>
        <w:t>ajęć dydaktyczno-wychowawczych.</w:t>
      </w:r>
    </w:p>
    <w:p w14:paraId="42779126" w14:textId="77777777" w:rsidR="00163E00" w:rsidRPr="0083256E" w:rsidRDefault="00163E00" w:rsidP="006E381D">
      <w:pPr>
        <w:numPr>
          <w:ilvl w:val="0"/>
          <w:numId w:val="25"/>
        </w:numPr>
        <w:tabs>
          <w:tab w:val="num" w:pos="360"/>
        </w:tabs>
        <w:suppressAutoHyphens/>
        <w:jc w:val="both"/>
        <w:rPr>
          <w:lang w:eastAsia="hi-IN" w:bidi="hi-IN"/>
        </w:rPr>
      </w:pPr>
      <w:r w:rsidRPr="0083256E">
        <w:rPr>
          <w:lang w:eastAsia="hi-IN" w:bidi="hi-IN"/>
        </w:rPr>
        <w:t>Uprawnienia wychowawcy :</w:t>
      </w:r>
    </w:p>
    <w:p w14:paraId="00083CD8" w14:textId="77777777" w:rsidR="00163E00" w:rsidRPr="0083256E" w:rsidRDefault="000B72F6" w:rsidP="00B80931">
      <w:pPr>
        <w:suppressAutoHyphens/>
        <w:ind w:left="284" w:hanging="284"/>
        <w:jc w:val="both"/>
        <w:rPr>
          <w:lang w:eastAsia="hi-IN" w:bidi="hi-IN"/>
        </w:rPr>
      </w:pPr>
      <w:r>
        <w:rPr>
          <w:lang w:eastAsia="hi-IN" w:bidi="hi-IN"/>
        </w:rPr>
        <w:lastRenderedPageBreak/>
        <w:t>1)</w:t>
      </w:r>
      <w:r w:rsidR="00163E00" w:rsidRPr="0083256E">
        <w:rPr>
          <w:lang w:eastAsia="hi-IN" w:bidi="hi-IN"/>
        </w:rPr>
        <w:t xml:space="preserve"> współdecyduje z samorządem klasy i rodzicami uczniów o programie i planie działań wychowawczych na rok szkolny lub dłuższy okres czasu,</w:t>
      </w:r>
    </w:p>
    <w:p w14:paraId="5712DC5F" w14:textId="77777777" w:rsidR="00163E00" w:rsidRPr="0083256E" w:rsidRDefault="000B72F6" w:rsidP="00B80931">
      <w:pPr>
        <w:suppressAutoHyphens/>
        <w:ind w:left="284" w:hanging="284"/>
        <w:jc w:val="both"/>
        <w:rPr>
          <w:lang w:eastAsia="hi-IN" w:bidi="hi-IN"/>
        </w:rPr>
      </w:pPr>
      <w:r>
        <w:rPr>
          <w:lang w:eastAsia="hi-IN" w:bidi="hi-IN"/>
        </w:rPr>
        <w:t>2)</w:t>
      </w:r>
      <w:r w:rsidR="00163E00" w:rsidRPr="0083256E">
        <w:rPr>
          <w:lang w:eastAsia="hi-IN" w:bidi="hi-IN"/>
        </w:rPr>
        <w:t xml:space="preserve"> ma prawo</w:t>
      </w:r>
      <w:r w:rsidR="00323827">
        <w:rPr>
          <w:lang w:eastAsia="hi-IN" w:bidi="hi-IN"/>
        </w:rPr>
        <w:t xml:space="preserve"> </w:t>
      </w:r>
      <w:r w:rsidR="00163E00" w:rsidRPr="0083256E">
        <w:rPr>
          <w:lang w:eastAsia="hi-IN" w:bidi="hi-IN"/>
        </w:rPr>
        <w:t>do uzyskania od właściwych organów szkolnych i poza</w:t>
      </w:r>
      <w:r>
        <w:rPr>
          <w:lang w:eastAsia="hi-IN" w:bidi="hi-IN"/>
        </w:rPr>
        <w:t xml:space="preserve">szkolnych pomocy merytorycznej </w:t>
      </w:r>
      <w:r w:rsidR="00163E00" w:rsidRPr="0083256E">
        <w:rPr>
          <w:lang w:eastAsia="hi-IN" w:bidi="hi-IN"/>
        </w:rPr>
        <w:t>i psychologiczno-pedagogicznej w swej pracy,</w:t>
      </w:r>
    </w:p>
    <w:p w14:paraId="099D014F" w14:textId="77777777" w:rsidR="00163E00" w:rsidRPr="0083256E" w:rsidRDefault="000B72F6" w:rsidP="00B80931">
      <w:pPr>
        <w:suppressAutoHyphens/>
        <w:ind w:left="284" w:hanging="284"/>
        <w:jc w:val="both"/>
        <w:rPr>
          <w:lang w:eastAsia="hi-IN" w:bidi="hi-IN"/>
        </w:rPr>
      </w:pPr>
      <w:r>
        <w:rPr>
          <w:lang w:eastAsia="hi-IN" w:bidi="hi-IN"/>
        </w:rPr>
        <w:t>3)</w:t>
      </w:r>
      <w:r w:rsidR="00163E00" w:rsidRPr="0083256E">
        <w:rPr>
          <w:lang w:eastAsia="hi-IN" w:bidi="hi-IN"/>
        </w:rPr>
        <w:t xml:space="preserve"> ma prawo ustanowić – przy współpracy z klasową radą rodziców i samorządem klasowym – własne formy nagradzania i motywowania uczniów,</w:t>
      </w:r>
    </w:p>
    <w:p w14:paraId="6747D7D0" w14:textId="77777777" w:rsidR="00163E00" w:rsidRPr="0083256E" w:rsidRDefault="000B72F6" w:rsidP="00B80931">
      <w:pPr>
        <w:suppressAutoHyphens/>
        <w:ind w:left="284" w:hanging="284"/>
        <w:jc w:val="both"/>
        <w:rPr>
          <w:lang w:eastAsia="hi-IN" w:bidi="hi-IN"/>
        </w:rPr>
      </w:pPr>
      <w:r>
        <w:rPr>
          <w:lang w:eastAsia="hi-IN" w:bidi="hi-IN"/>
        </w:rPr>
        <w:t>4)</w:t>
      </w:r>
      <w:r w:rsidR="00163E00" w:rsidRPr="0083256E">
        <w:rPr>
          <w:lang w:eastAsia="hi-IN" w:bidi="hi-IN"/>
        </w:rPr>
        <w:t xml:space="preserve"> ma prawo wnioskować o rozwiązanie problemów zdrowotnych, psychospołe</w:t>
      </w:r>
      <w:r w:rsidR="008E3D78">
        <w:rPr>
          <w:lang w:eastAsia="hi-IN" w:bidi="hi-IN"/>
        </w:rPr>
        <w:t>cznych i </w:t>
      </w:r>
      <w:r w:rsidR="00163E00" w:rsidRPr="0083256E">
        <w:rPr>
          <w:lang w:eastAsia="hi-IN" w:bidi="hi-IN"/>
        </w:rPr>
        <w:t>materialnych swoich uczniów do wszystkich organów szkoły.</w:t>
      </w:r>
    </w:p>
    <w:p w14:paraId="4A2F3588" w14:textId="77777777" w:rsidR="00163E00" w:rsidRPr="0083256E" w:rsidRDefault="00163E00" w:rsidP="006E381D">
      <w:pPr>
        <w:numPr>
          <w:ilvl w:val="0"/>
          <w:numId w:val="25"/>
        </w:numPr>
        <w:tabs>
          <w:tab w:val="num" w:pos="360"/>
        </w:tabs>
        <w:suppressAutoHyphens/>
        <w:jc w:val="both"/>
        <w:rPr>
          <w:lang w:eastAsia="hi-IN" w:bidi="hi-IN"/>
        </w:rPr>
      </w:pPr>
      <w:r w:rsidRPr="0083256E">
        <w:rPr>
          <w:lang w:eastAsia="hi-IN" w:bidi="hi-IN"/>
        </w:rPr>
        <w:t>Odpowiedzialność wychowawcy :</w:t>
      </w:r>
    </w:p>
    <w:p w14:paraId="10257CA0" w14:textId="77777777" w:rsidR="00163E00" w:rsidRPr="0083256E" w:rsidRDefault="000B72F6" w:rsidP="00626946">
      <w:pPr>
        <w:suppressAutoHyphens/>
        <w:jc w:val="both"/>
        <w:rPr>
          <w:lang w:eastAsia="hi-IN" w:bidi="hi-IN"/>
        </w:rPr>
      </w:pPr>
      <w:r>
        <w:rPr>
          <w:lang w:eastAsia="hi-IN" w:bidi="hi-IN"/>
        </w:rPr>
        <w:t>1)</w:t>
      </w:r>
      <w:r w:rsidR="00163E00" w:rsidRPr="0083256E">
        <w:rPr>
          <w:lang w:eastAsia="hi-IN" w:bidi="hi-IN"/>
        </w:rPr>
        <w:t xml:space="preserve"> służbowa – przed dyrektorem szkoły – za osiąganie celów wychowania w swojej klasie,</w:t>
      </w:r>
    </w:p>
    <w:p w14:paraId="092AADEA" w14:textId="77777777" w:rsidR="00163E00" w:rsidRPr="0083256E" w:rsidRDefault="000B72F6" w:rsidP="00626946">
      <w:pPr>
        <w:suppressAutoHyphens/>
        <w:jc w:val="both"/>
        <w:rPr>
          <w:lang w:eastAsia="hi-IN" w:bidi="hi-IN"/>
        </w:rPr>
      </w:pPr>
      <w:r>
        <w:rPr>
          <w:lang w:eastAsia="hi-IN" w:bidi="hi-IN"/>
        </w:rPr>
        <w:t>2)</w:t>
      </w:r>
      <w:r w:rsidR="00163E00" w:rsidRPr="0083256E">
        <w:rPr>
          <w:lang w:eastAsia="hi-IN" w:bidi="hi-IN"/>
        </w:rPr>
        <w:t xml:space="preserve"> za integrowanie wysiłków nauczycieli i rodziców wokół programu wychowawczego klasy,</w:t>
      </w:r>
    </w:p>
    <w:p w14:paraId="455EAECB" w14:textId="77777777" w:rsidR="00163E00" w:rsidRPr="0083256E" w:rsidRDefault="000B72F6" w:rsidP="00626946">
      <w:pPr>
        <w:suppressAutoHyphens/>
        <w:jc w:val="both"/>
        <w:rPr>
          <w:lang w:eastAsia="hi-IN" w:bidi="hi-IN"/>
        </w:rPr>
      </w:pPr>
      <w:r>
        <w:rPr>
          <w:lang w:eastAsia="hi-IN" w:bidi="hi-IN"/>
        </w:rPr>
        <w:t>3)</w:t>
      </w:r>
      <w:r w:rsidR="00163E00" w:rsidRPr="0083256E">
        <w:rPr>
          <w:lang w:eastAsia="hi-IN" w:bidi="hi-IN"/>
        </w:rPr>
        <w:t xml:space="preserve"> za poziom opieki i pomocy indywidualnej dla swoich uczniów, będących w trudnej sytuacji szkolnej lub społeczno-wychowawczej,</w:t>
      </w:r>
    </w:p>
    <w:p w14:paraId="5C6471D8" w14:textId="77777777" w:rsidR="00163E00" w:rsidRPr="0083256E" w:rsidRDefault="000B72F6" w:rsidP="00626946">
      <w:pPr>
        <w:suppressAutoHyphens/>
        <w:jc w:val="both"/>
        <w:rPr>
          <w:lang w:eastAsia="hi-IN" w:bidi="hi-IN"/>
        </w:rPr>
      </w:pPr>
      <w:r>
        <w:rPr>
          <w:lang w:eastAsia="hi-IN" w:bidi="hi-IN"/>
        </w:rPr>
        <w:t>4)</w:t>
      </w:r>
      <w:r w:rsidR="00163E00" w:rsidRPr="0083256E">
        <w:rPr>
          <w:lang w:eastAsia="hi-IN" w:bidi="hi-IN"/>
        </w:rPr>
        <w:t xml:space="preserve"> za prawidłowość dokumentowania przebiegu nauczania swojej klasy.</w:t>
      </w:r>
    </w:p>
    <w:p w14:paraId="14704BFB" w14:textId="77777777" w:rsidR="00163E00" w:rsidRPr="0083256E" w:rsidRDefault="000B72F6" w:rsidP="006E381D">
      <w:pPr>
        <w:numPr>
          <w:ilvl w:val="0"/>
          <w:numId w:val="25"/>
        </w:numPr>
        <w:tabs>
          <w:tab w:val="num" w:pos="360"/>
        </w:tabs>
        <w:suppressAutoHyphens/>
        <w:jc w:val="both"/>
        <w:rPr>
          <w:lang w:eastAsia="hi-IN" w:bidi="hi-IN"/>
        </w:rPr>
      </w:pPr>
      <w:r>
        <w:rPr>
          <w:lang w:eastAsia="hi-IN" w:bidi="hi-IN"/>
        </w:rPr>
        <w:t xml:space="preserve">Wychowawca klasy </w:t>
      </w:r>
      <w:r w:rsidR="00163E00" w:rsidRPr="0083256E">
        <w:rPr>
          <w:lang w:eastAsia="hi-IN" w:bidi="hi-IN"/>
        </w:rPr>
        <w:t>zobowiązany jest do prowadzenia</w:t>
      </w:r>
      <w:r w:rsidR="00DD3192" w:rsidRPr="0083256E">
        <w:rPr>
          <w:lang w:eastAsia="hi-IN" w:bidi="hi-IN"/>
        </w:rPr>
        <w:t xml:space="preserve"> teczki wychowawcy</w:t>
      </w:r>
      <w:r w:rsidR="00163E00" w:rsidRPr="0083256E">
        <w:rPr>
          <w:lang w:eastAsia="hi-IN" w:bidi="hi-IN"/>
        </w:rPr>
        <w:t>, któr</w:t>
      </w:r>
      <w:r w:rsidR="008417A0">
        <w:rPr>
          <w:lang w:eastAsia="hi-IN" w:bidi="hi-IN"/>
        </w:rPr>
        <w:t xml:space="preserve">a </w:t>
      </w:r>
      <w:r w:rsidR="00163E00" w:rsidRPr="0083256E">
        <w:rPr>
          <w:lang w:eastAsia="hi-IN" w:bidi="hi-IN"/>
        </w:rPr>
        <w:t>zawiera plan pracy wychowawcy klasowego wraz z tematyką godzin wychowawczych i planowanymi wycieczkami klasowymi oraz ważne informacje dotyczące uczniów.</w:t>
      </w:r>
    </w:p>
    <w:p w14:paraId="331F8DDD" w14:textId="77777777" w:rsidR="00163E00" w:rsidRPr="0083256E" w:rsidRDefault="00163E00" w:rsidP="00626946">
      <w:pPr>
        <w:suppressAutoHyphens/>
        <w:jc w:val="both"/>
        <w:rPr>
          <w:lang w:eastAsia="hi-IN" w:bidi="hi-IN"/>
        </w:rPr>
      </w:pPr>
    </w:p>
    <w:p w14:paraId="5C921B2B" w14:textId="77777777" w:rsidR="00163E00" w:rsidRPr="0083256E" w:rsidRDefault="00163E00" w:rsidP="00B52B28">
      <w:pPr>
        <w:suppressAutoHyphens/>
        <w:ind w:left="-360"/>
        <w:jc w:val="center"/>
        <w:rPr>
          <w:b/>
          <w:lang w:eastAsia="hi-IN" w:bidi="hi-IN"/>
        </w:rPr>
      </w:pPr>
      <w:r w:rsidRPr="0083256E">
        <w:rPr>
          <w:b/>
          <w:lang w:eastAsia="hi-IN" w:bidi="hi-IN"/>
        </w:rPr>
        <w:t xml:space="preserve">§ </w:t>
      </w:r>
      <w:r w:rsidR="00E951D9">
        <w:rPr>
          <w:b/>
          <w:lang w:eastAsia="hi-IN" w:bidi="hi-IN"/>
        </w:rPr>
        <w:t>38</w:t>
      </w:r>
    </w:p>
    <w:p w14:paraId="6C293030" w14:textId="77777777" w:rsidR="00163E00" w:rsidRPr="0083256E" w:rsidRDefault="00163E00" w:rsidP="00626946">
      <w:pPr>
        <w:suppressAutoHyphens/>
        <w:jc w:val="both"/>
        <w:rPr>
          <w:lang w:eastAsia="hi-IN" w:bidi="hi-IN"/>
        </w:rPr>
      </w:pPr>
    </w:p>
    <w:p w14:paraId="032A8D0A" w14:textId="77777777" w:rsidR="00163E00" w:rsidRPr="0083256E" w:rsidRDefault="00163E00" w:rsidP="006E381D">
      <w:pPr>
        <w:numPr>
          <w:ilvl w:val="0"/>
          <w:numId w:val="29"/>
        </w:numPr>
        <w:suppressAutoHyphens/>
        <w:jc w:val="both"/>
        <w:rPr>
          <w:lang w:eastAsia="hi-IN" w:bidi="hi-IN"/>
        </w:rPr>
      </w:pPr>
      <w:r w:rsidRPr="0083256E">
        <w:rPr>
          <w:lang w:eastAsia="hi-IN" w:bidi="hi-IN"/>
        </w:rPr>
        <w:t>Zadania nauczyciela bibliotekarza :</w:t>
      </w:r>
    </w:p>
    <w:p w14:paraId="127165D1" w14:textId="77777777" w:rsidR="00163E00" w:rsidRPr="0083256E" w:rsidRDefault="000B72F6" w:rsidP="0000748F">
      <w:pPr>
        <w:suppressAutoHyphens/>
        <w:ind w:left="567" w:hanging="283"/>
        <w:jc w:val="both"/>
        <w:rPr>
          <w:lang w:eastAsia="hi-IN" w:bidi="hi-IN"/>
        </w:rPr>
      </w:pPr>
      <w:r>
        <w:rPr>
          <w:lang w:eastAsia="hi-IN" w:bidi="hi-IN"/>
        </w:rPr>
        <w:t>1)</w:t>
      </w:r>
      <w:r w:rsidR="00163E00" w:rsidRPr="0083256E">
        <w:rPr>
          <w:lang w:eastAsia="hi-IN" w:bidi="hi-IN"/>
        </w:rPr>
        <w:t xml:space="preserve"> gromadzenie, opracowanie, przechowywanie zbiorów i materiałów bibliotecznych :</w:t>
      </w:r>
    </w:p>
    <w:p w14:paraId="235BCAB6" w14:textId="77777777" w:rsidR="00163E00" w:rsidRPr="0083256E" w:rsidRDefault="000B72F6" w:rsidP="0000748F">
      <w:pPr>
        <w:suppressAutoHyphens/>
        <w:ind w:left="567" w:hanging="283"/>
        <w:jc w:val="both"/>
        <w:rPr>
          <w:lang w:eastAsia="hi-IN" w:bidi="hi-IN"/>
        </w:rPr>
      </w:pPr>
      <w:r>
        <w:rPr>
          <w:lang w:eastAsia="hi-IN" w:bidi="hi-IN"/>
        </w:rPr>
        <w:t>2)</w:t>
      </w:r>
      <w:r w:rsidR="00163E00" w:rsidRPr="0083256E">
        <w:rPr>
          <w:lang w:eastAsia="hi-IN" w:bidi="hi-IN"/>
        </w:rPr>
        <w:t xml:space="preserve"> obsługa użytkowników poprzez udostępnianie zbiorów oraz prowadzenie działalności informacyjnej,</w:t>
      </w:r>
    </w:p>
    <w:p w14:paraId="137C730C" w14:textId="77777777" w:rsidR="00163E00" w:rsidRPr="0083256E" w:rsidRDefault="000B72F6" w:rsidP="0000748F">
      <w:pPr>
        <w:suppressAutoHyphens/>
        <w:ind w:left="567" w:hanging="283"/>
        <w:jc w:val="both"/>
        <w:rPr>
          <w:lang w:eastAsia="hi-IN" w:bidi="hi-IN"/>
        </w:rPr>
      </w:pPr>
      <w:r>
        <w:rPr>
          <w:lang w:eastAsia="hi-IN" w:bidi="hi-IN"/>
        </w:rPr>
        <w:t>3)</w:t>
      </w:r>
      <w:r w:rsidR="00150AB8" w:rsidRPr="0083256E">
        <w:rPr>
          <w:lang w:eastAsia="hi-IN" w:bidi="hi-IN"/>
        </w:rPr>
        <w:t xml:space="preserve"> </w:t>
      </w:r>
      <w:r w:rsidR="00163E00" w:rsidRPr="0083256E">
        <w:rPr>
          <w:lang w:eastAsia="hi-IN" w:bidi="hi-IN"/>
        </w:rPr>
        <w:t>zaspokajanie zgłaszanych przez użytkowników potrzeb czytelniczych informacyjnych,</w:t>
      </w:r>
    </w:p>
    <w:p w14:paraId="28565F6A" w14:textId="77777777" w:rsidR="00163E00" w:rsidRPr="0083256E" w:rsidRDefault="000B72F6" w:rsidP="0000748F">
      <w:pPr>
        <w:suppressAutoHyphens/>
        <w:ind w:left="567" w:hanging="283"/>
        <w:jc w:val="both"/>
        <w:rPr>
          <w:lang w:eastAsia="hi-IN" w:bidi="hi-IN"/>
        </w:rPr>
      </w:pPr>
      <w:r>
        <w:rPr>
          <w:lang w:eastAsia="hi-IN" w:bidi="hi-IN"/>
        </w:rPr>
        <w:t>4)</w:t>
      </w:r>
      <w:r w:rsidR="00150AB8" w:rsidRPr="0083256E">
        <w:rPr>
          <w:lang w:eastAsia="hi-IN" w:bidi="hi-IN"/>
        </w:rPr>
        <w:t xml:space="preserve"> </w:t>
      </w:r>
      <w:r w:rsidR="00163E00" w:rsidRPr="0083256E">
        <w:rPr>
          <w:lang w:eastAsia="hi-IN" w:bidi="hi-IN"/>
        </w:rPr>
        <w:t>przysposabianie uczniów do samokształcenia, podejmowanie działań w kierunku przygotowania</w:t>
      </w:r>
      <w:r w:rsidR="00150AB8" w:rsidRPr="0083256E">
        <w:rPr>
          <w:lang w:eastAsia="hi-IN" w:bidi="hi-IN"/>
        </w:rPr>
        <w:t xml:space="preserve"> i</w:t>
      </w:r>
      <w:r w:rsidR="00163E00" w:rsidRPr="0083256E">
        <w:rPr>
          <w:lang w:eastAsia="hi-IN" w:bidi="hi-IN"/>
        </w:rPr>
        <w:t>ch do wyszukiwania, selekcjonowania i wykorzystywania informacji z</w:t>
      </w:r>
      <w:r w:rsidR="000854EB">
        <w:rPr>
          <w:lang w:eastAsia="hi-IN" w:bidi="hi-IN"/>
        </w:rPr>
        <w:t> </w:t>
      </w:r>
      <w:r w:rsidR="00163E00" w:rsidRPr="0083256E">
        <w:rPr>
          <w:lang w:eastAsia="hi-IN" w:bidi="hi-IN"/>
        </w:rPr>
        <w:t>różnych źródeł oraz korzystania ze zbiorów innych bibliotek,</w:t>
      </w:r>
    </w:p>
    <w:p w14:paraId="14972700" w14:textId="77777777" w:rsidR="00163E00" w:rsidRPr="0083256E" w:rsidRDefault="000B72F6" w:rsidP="0000748F">
      <w:pPr>
        <w:suppressAutoHyphens/>
        <w:ind w:left="567" w:hanging="283"/>
        <w:jc w:val="both"/>
        <w:rPr>
          <w:lang w:eastAsia="hi-IN" w:bidi="hi-IN"/>
        </w:rPr>
      </w:pPr>
      <w:r>
        <w:rPr>
          <w:lang w:eastAsia="hi-IN" w:bidi="hi-IN"/>
        </w:rPr>
        <w:t>5)</w:t>
      </w:r>
      <w:r w:rsidR="00163E00" w:rsidRPr="0083256E">
        <w:rPr>
          <w:lang w:eastAsia="hi-IN" w:bidi="hi-IN"/>
        </w:rPr>
        <w:t xml:space="preserve"> rozbudzanie zainteresowań czytelniczych i informacyjnych uczniów, kształtowanie ich kultury czytelniczej, zaspakajanie potrzeb kulturalnych,</w:t>
      </w:r>
    </w:p>
    <w:p w14:paraId="05BFD50A" w14:textId="77777777" w:rsidR="00163E00" w:rsidRPr="0083256E" w:rsidRDefault="000B72F6" w:rsidP="0000748F">
      <w:pPr>
        <w:suppressAutoHyphens/>
        <w:ind w:left="567" w:hanging="283"/>
        <w:jc w:val="both"/>
        <w:rPr>
          <w:lang w:eastAsia="hi-IN" w:bidi="hi-IN"/>
        </w:rPr>
      </w:pPr>
      <w:r>
        <w:rPr>
          <w:lang w:eastAsia="hi-IN" w:bidi="hi-IN"/>
        </w:rPr>
        <w:t>6)</w:t>
      </w:r>
      <w:r w:rsidR="00163E00" w:rsidRPr="0083256E">
        <w:rPr>
          <w:lang w:eastAsia="hi-IN" w:bidi="hi-IN"/>
        </w:rPr>
        <w:t xml:space="preserve"> gromadzenie i udostępnianie dokumentów regulujących pracę szkoły,</w:t>
      </w:r>
    </w:p>
    <w:p w14:paraId="2B5C904A" w14:textId="77777777" w:rsidR="00163E00" w:rsidRPr="0083256E" w:rsidRDefault="000B72F6" w:rsidP="0000748F">
      <w:pPr>
        <w:suppressAutoHyphens/>
        <w:ind w:left="567" w:hanging="283"/>
        <w:jc w:val="both"/>
        <w:rPr>
          <w:lang w:eastAsia="hi-IN" w:bidi="hi-IN"/>
        </w:rPr>
      </w:pPr>
      <w:r>
        <w:rPr>
          <w:lang w:eastAsia="hi-IN" w:bidi="hi-IN"/>
        </w:rPr>
        <w:t>7)</w:t>
      </w:r>
      <w:r w:rsidR="00163E00" w:rsidRPr="0083256E">
        <w:rPr>
          <w:lang w:eastAsia="hi-IN" w:bidi="hi-IN"/>
        </w:rPr>
        <w:t xml:space="preserve"> wspomaganie doskonalenia zawodowego nauczycieli,</w:t>
      </w:r>
    </w:p>
    <w:p w14:paraId="19182E71" w14:textId="77777777" w:rsidR="00163E00" w:rsidRPr="0083256E" w:rsidRDefault="000B72F6" w:rsidP="0000748F">
      <w:pPr>
        <w:suppressAutoHyphens/>
        <w:ind w:left="567" w:hanging="283"/>
        <w:jc w:val="both"/>
        <w:rPr>
          <w:lang w:eastAsia="hi-IN" w:bidi="hi-IN"/>
        </w:rPr>
      </w:pPr>
      <w:r>
        <w:rPr>
          <w:lang w:eastAsia="hi-IN" w:bidi="hi-IN"/>
        </w:rPr>
        <w:t>8)</w:t>
      </w:r>
      <w:r w:rsidR="00163E00" w:rsidRPr="0083256E">
        <w:rPr>
          <w:lang w:eastAsia="hi-IN" w:bidi="hi-IN"/>
        </w:rPr>
        <w:t xml:space="preserve"> wspieranie procesu dydaktyczno-wychowawczego,</w:t>
      </w:r>
    </w:p>
    <w:p w14:paraId="4FBA6A6F" w14:textId="77777777" w:rsidR="00163E00" w:rsidRPr="0083256E" w:rsidRDefault="000B72F6" w:rsidP="0000748F">
      <w:pPr>
        <w:suppressAutoHyphens/>
        <w:ind w:left="567" w:hanging="283"/>
        <w:jc w:val="both"/>
        <w:rPr>
          <w:lang w:eastAsia="hi-IN" w:bidi="hi-IN"/>
        </w:rPr>
      </w:pPr>
      <w:r>
        <w:rPr>
          <w:lang w:eastAsia="hi-IN" w:bidi="hi-IN"/>
        </w:rPr>
        <w:t>9)</w:t>
      </w:r>
      <w:r w:rsidR="00163E00" w:rsidRPr="0083256E">
        <w:rPr>
          <w:lang w:eastAsia="hi-IN" w:bidi="hi-IN"/>
        </w:rPr>
        <w:t xml:space="preserve"> prowadzenie dokumentacji pracy biblioteki – ewidencja zbiorów (system komputerowy, księgi inwentarzowe), księgi ubytków, dziennik biblioteki szkolnej.</w:t>
      </w:r>
    </w:p>
    <w:p w14:paraId="3D9205CE" w14:textId="77777777" w:rsidR="00163E00" w:rsidRPr="0083256E" w:rsidRDefault="00163E00" w:rsidP="006E381D">
      <w:pPr>
        <w:numPr>
          <w:ilvl w:val="0"/>
          <w:numId w:val="29"/>
        </w:numPr>
        <w:suppressAutoHyphens/>
        <w:jc w:val="both"/>
        <w:rPr>
          <w:lang w:eastAsia="hi-IN" w:bidi="hi-IN"/>
        </w:rPr>
      </w:pPr>
      <w:r w:rsidRPr="0083256E">
        <w:rPr>
          <w:lang w:eastAsia="hi-IN" w:bidi="hi-IN"/>
        </w:rPr>
        <w:t>Szczegółowy zakres obowiązków</w:t>
      </w:r>
      <w:r w:rsidR="00323827">
        <w:rPr>
          <w:lang w:eastAsia="hi-IN" w:bidi="hi-IN"/>
        </w:rPr>
        <w:t xml:space="preserve"> </w:t>
      </w:r>
      <w:r w:rsidRPr="0083256E">
        <w:rPr>
          <w:lang w:eastAsia="hi-IN" w:bidi="hi-IN"/>
        </w:rPr>
        <w:t>nauczyciela bibliotekarza określa dyrektor</w:t>
      </w:r>
      <w:r w:rsidR="00323827">
        <w:rPr>
          <w:lang w:eastAsia="hi-IN" w:bidi="hi-IN"/>
        </w:rPr>
        <w:t xml:space="preserve"> </w:t>
      </w:r>
      <w:r w:rsidRPr="0083256E">
        <w:rPr>
          <w:lang w:eastAsia="hi-IN" w:bidi="hi-IN"/>
        </w:rPr>
        <w:t>technikum.</w:t>
      </w:r>
    </w:p>
    <w:p w14:paraId="25F595BE" w14:textId="77777777" w:rsidR="00163E00" w:rsidRPr="0083256E" w:rsidRDefault="00163E00" w:rsidP="00626946">
      <w:pPr>
        <w:suppressAutoHyphens/>
        <w:jc w:val="both"/>
        <w:rPr>
          <w:lang w:eastAsia="hi-IN" w:bidi="hi-IN"/>
        </w:rPr>
      </w:pPr>
    </w:p>
    <w:p w14:paraId="597E4EB2" w14:textId="77777777" w:rsidR="00163E00" w:rsidRPr="0083256E" w:rsidRDefault="00163E00" w:rsidP="00B52B28">
      <w:pPr>
        <w:suppressAutoHyphens/>
        <w:ind w:left="-360"/>
        <w:jc w:val="center"/>
        <w:rPr>
          <w:b/>
          <w:lang w:eastAsia="hi-IN" w:bidi="hi-IN"/>
        </w:rPr>
      </w:pPr>
      <w:r w:rsidRPr="0083256E">
        <w:rPr>
          <w:b/>
          <w:lang w:eastAsia="hi-IN" w:bidi="hi-IN"/>
        </w:rPr>
        <w:t xml:space="preserve">§ </w:t>
      </w:r>
      <w:r w:rsidR="00E951D9">
        <w:rPr>
          <w:b/>
          <w:lang w:eastAsia="hi-IN" w:bidi="hi-IN"/>
        </w:rPr>
        <w:t>39</w:t>
      </w:r>
    </w:p>
    <w:p w14:paraId="5D9DF71A" w14:textId="77777777" w:rsidR="00163E00" w:rsidRPr="0083256E" w:rsidRDefault="00163E00" w:rsidP="00626946">
      <w:pPr>
        <w:suppressAutoHyphens/>
        <w:jc w:val="both"/>
        <w:rPr>
          <w:lang w:eastAsia="hi-IN" w:bidi="hi-IN"/>
        </w:rPr>
      </w:pPr>
    </w:p>
    <w:p w14:paraId="101D84A1" w14:textId="77777777" w:rsidR="00163E00" w:rsidRPr="0083256E" w:rsidRDefault="00163E00" w:rsidP="006E381D">
      <w:pPr>
        <w:numPr>
          <w:ilvl w:val="0"/>
          <w:numId w:val="32"/>
        </w:numPr>
        <w:suppressAutoHyphens/>
        <w:jc w:val="both"/>
        <w:rPr>
          <w:lang w:eastAsia="hi-IN" w:bidi="hi-IN"/>
        </w:rPr>
      </w:pPr>
      <w:r w:rsidRPr="0083256E">
        <w:rPr>
          <w:lang w:eastAsia="hi-IN" w:bidi="hi-IN"/>
        </w:rPr>
        <w:t>W celu zapewnienia uczniom opieki psychologiczno-pedagogicznej w Zespole Szkół zatrudniony jest pedagog.</w:t>
      </w:r>
    </w:p>
    <w:p w14:paraId="5775C258" w14:textId="77777777" w:rsidR="00163E00" w:rsidRPr="0083256E" w:rsidRDefault="00163E00" w:rsidP="006E381D">
      <w:pPr>
        <w:numPr>
          <w:ilvl w:val="0"/>
          <w:numId w:val="32"/>
        </w:numPr>
        <w:suppressAutoHyphens/>
        <w:jc w:val="both"/>
        <w:rPr>
          <w:lang w:eastAsia="hi-IN" w:bidi="hi-IN"/>
        </w:rPr>
      </w:pPr>
      <w:r w:rsidRPr="0083256E">
        <w:rPr>
          <w:lang w:eastAsia="hi-IN" w:bidi="hi-IN"/>
        </w:rPr>
        <w:t>Do zadań pedagoga szkolnego należy w szczególności:</w:t>
      </w:r>
    </w:p>
    <w:p w14:paraId="5BAD8A1A" w14:textId="77777777" w:rsidR="00163E00" w:rsidRPr="0083256E" w:rsidRDefault="000B72F6" w:rsidP="00091970">
      <w:pPr>
        <w:suppressAutoHyphens/>
        <w:ind w:left="567" w:hanging="283"/>
        <w:jc w:val="both"/>
        <w:rPr>
          <w:lang w:eastAsia="hi-IN" w:bidi="hi-IN"/>
        </w:rPr>
      </w:pPr>
      <w:r>
        <w:rPr>
          <w:lang w:eastAsia="hi-IN" w:bidi="hi-IN"/>
        </w:rPr>
        <w:t>1)</w:t>
      </w:r>
      <w:r w:rsidR="00163E00" w:rsidRPr="0083256E">
        <w:rPr>
          <w:lang w:eastAsia="hi-IN" w:bidi="hi-IN"/>
        </w:rPr>
        <w:t xml:space="preserve"> </w:t>
      </w:r>
      <w:r w:rsidR="00302B2F">
        <w:rPr>
          <w:lang w:eastAsia="hi-IN" w:bidi="hi-IN"/>
        </w:rPr>
        <w:t>p</w:t>
      </w:r>
      <w:r w:rsidR="00163E00" w:rsidRPr="0083256E">
        <w:rPr>
          <w:lang w:eastAsia="hi-IN" w:bidi="hi-IN"/>
        </w:rPr>
        <w:t>rowadzenie badań i działań diagnostycznych uczniów, w tym diagnozowanie indywidualnych potrzeb rozwojowych i edukacyjnych oraz możliwości psychofizycznych uczniów w celu określenia mocnych stron, predyspozycji, zainter</w:t>
      </w:r>
      <w:r w:rsidR="00F0558F">
        <w:rPr>
          <w:lang w:eastAsia="hi-IN" w:bidi="hi-IN"/>
        </w:rPr>
        <w:t xml:space="preserve">esowań i uzdolnień uczniów oraz przyczyn </w:t>
      </w:r>
      <w:r w:rsidR="00163E00" w:rsidRPr="0083256E">
        <w:rPr>
          <w:lang w:eastAsia="hi-IN" w:bidi="hi-IN"/>
        </w:rPr>
        <w:t xml:space="preserve">niepowodzeń edukacyjnych lub trudności </w:t>
      </w:r>
      <w:r w:rsidR="00163E00" w:rsidRPr="0083256E">
        <w:rPr>
          <w:lang w:eastAsia="hi-IN" w:bidi="hi-IN"/>
        </w:rPr>
        <w:br/>
        <w:t>w funkcjonowaniu uczniów, w tym barier i ograniczeń utrudniających funkcjonowanie ucznia i jego uczestnictwo w życiu szkoły,</w:t>
      </w:r>
    </w:p>
    <w:p w14:paraId="2B97E302" w14:textId="77777777" w:rsidR="00163E00" w:rsidRPr="0083256E" w:rsidRDefault="000B72F6" w:rsidP="00091970">
      <w:pPr>
        <w:suppressAutoHyphens/>
        <w:ind w:left="567" w:hanging="283"/>
        <w:jc w:val="both"/>
        <w:rPr>
          <w:lang w:eastAsia="hi-IN" w:bidi="hi-IN"/>
        </w:rPr>
      </w:pPr>
      <w:r>
        <w:rPr>
          <w:lang w:eastAsia="hi-IN" w:bidi="hi-IN"/>
        </w:rPr>
        <w:lastRenderedPageBreak/>
        <w:t>2)</w:t>
      </w:r>
      <w:r w:rsidR="00163E00" w:rsidRPr="0083256E">
        <w:rPr>
          <w:lang w:eastAsia="hi-IN" w:bidi="hi-IN"/>
        </w:rPr>
        <w:t xml:space="preserve"> </w:t>
      </w:r>
      <w:r w:rsidR="00302B2F">
        <w:rPr>
          <w:lang w:eastAsia="hi-IN" w:bidi="hi-IN"/>
        </w:rPr>
        <w:t>d</w:t>
      </w:r>
      <w:r w:rsidR="00163E00" w:rsidRPr="0083256E">
        <w:rPr>
          <w:lang w:eastAsia="hi-IN" w:bidi="hi-IN"/>
        </w:rPr>
        <w:t>iagnozowanie sytuacji wychowawczych w szkole w celu</w:t>
      </w:r>
      <w:r w:rsidR="00323827">
        <w:rPr>
          <w:lang w:eastAsia="hi-IN" w:bidi="hi-IN"/>
        </w:rPr>
        <w:t xml:space="preserve"> </w:t>
      </w:r>
      <w:r w:rsidR="00163E00" w:rsidRPr="0083256E">
        <w:rPr>
          <w:lang w:eastAsia="hi-IN" w:bidi="hi-IN"/>
        </w:rPr>
        <w:t>rozwiązywania problemów wychowawczych stanowiących barierę i ograniczających aktywne i pełne uczestnictwo ucznia w życiu szkoły,</w:t>
      </w:r>
    </w:p>
    <w:p w14:paraId="7CEC9C37" w14:textId="77777777" w:rsidR="00163E00" w:rsidRPr="0083256E" w:rsidRDefault="000B72F6" w:rsidP="00BB7478">
      <w:pPr>
        <w:suppressAutoHyphens/>
        <w:ind w:left="567" w:hanging="283"/>
        <w:jc w:val="both"/>
        <w:rPr>
          <w:lang w:eastAsia="hi-IN" w:bidi="hi-IN"/>
        </w:rPr>
      </w:pPr>
      <w:r>
        <w:rPr>
          <w:lang w:eastAsia="hi-IN" w:bidi="hi-IN"/>
        </w:rPr>
        <w:t>3)</w:t>
      </w:r>
      <w:r w:rsidR="00163E00" w:rsidRPr="0083256E">
        <w:rPr>
          <w:lang w:eastAsia="hi-IN" w:bidi="hi-IN"/>
        </w:rPr>
        <w:t xml:space="preserve"> </w:t>
      </w:r>
      <w:r w:rsidR="00302B2F">
        <w:rPr>
          <w:lang w:eastAsia="hi-IN" w:bidi="hi-IN"/>
        </w:rPr>
        <w:t>u</w:t>
      </w:r>
      <w:r w:rsidR="00163E00" w:rsidRPr="0083256E">
        <w:rPr>
          <w:lang w:eastAsia="hi-IN" w:bidi="hi-IN"/>
        </w:rPr>
        <w:t>dzielanie uczniom pomocy psychologiczno-pedagogicznej w formach odpowiednich do rozpoznanych potrzeb,</w:t>
      </w:r>
    </w:p>
    <w:p w14:paraId="1C31D7AE" w14:textId="77777777" w:rsidR="00163E00" w:rsidRPr="0083256E" w:rsidRDefault="000B72F6" w:rsidP="00BB7478">
      <w:pPr>
        <w:suppressAutoHyphens/>
        <w:ind w:left="567" w:hanging="283"/>
        <w:jc w:val="both"/>
        <w:rPr>
          <w:lang w:eastAsia="hi-IN" w:bidi="hi-IN"/>
        </w:rPr>
      </w:pPr>
      <w:r>
        <w:rPr>
          <w:lang w:eastAsia="hi-IN" w:bidi="hi-IN"/>
        </w:rPr>
        <w:t>4)</w:t>
      </w:r>
      <w:r w:rsidR="00163E00" w:rsidRPr="0083256E">
        <w:rPr>
          <w:lang w:eastAsia="hi-IN" w:bidi="hi-IN"/>
        </w:rPr>
        <w:t xml:space="preserve"> </w:t>
      </w:r>
      <w:r w:rsidR="00302B2F">
        <w:rPr>
          <w:lang w:eastAsia="hi-IN" w:bidi="hi-IN"/>
        </w:rPr>
        <w:t>p</w:t>
      </w:r>
      <w:r w:rsidR="00163E00" w:rsidRPr="0083256E">
        <w:rPr>
          <w:lang w:eastAsia="hi-IN" w:bidi="hi-IN"/>
        </w:rPr>
        <w:t>odejmowanie działań z zakresu profilaktyki uzależn</w:t>
      </w:r>
      <w:r w:rsidR="00BB7478">
        <w:rPr>
          <w:lang w:eastAsia="hi-IN" w:bidi="hi-IN"/>
        </w:rPr>
        <w:t>ień i innych problemów dzieci i </w:t>
      </w:r>
      <w:r w:rsidR="00163E00" w:rsidRPr="0083256E">
        <w:rPr>
          <w:lang w:eastAsia="hi-IN" w:bidi="hi-IN"/>
        </w:rPr>
        <w:t>młodzieży,</w:t>
      </w:r>
    </w:p>
    <w:p w14:paraId="3F2BDEB1" w14:textId="77777777" w:rsidR="00163E00" w:rsidRPr="0083256E" w:rsidRDefault="000B72F6" w:rsidP="00BB7478">
      <w:pPr>
        <w:suppressAutoHyphens/>
        <w:ind w:left="567" w:hanging="283"/>
        <w:jc w:val="both"/>
        <w:rPr>
          <w:lang w:eastAsia="hi-IN" w:bidi="hi-IN"/>
        </w:rPr>
      </w:pPr>
      <w:r>
        <w:rPr>
          <w:lang w:eastAsia="hi-IN" w:bidi="hi-IN"/>
        </w:rPr>
        <w:t>5)</w:t>
      </w:r>
      <w:r w:rsidR="00163E00" w:rsidRPr="0083256E">
        <w:rPr>
          <w:lang w:eastAsia="hi-IN" w:bidi="hi-IN"/>
        </w:rPr>
        <w:t xml:space="preserve"> </w:t>
      </w:r>
      <w:r w:rsidR="00302B2F">
        <w:rPr>
          <w:lang w:eastAsia="hi-IN" w:bidi="hi-IN"/>
        </w:rPr>
        <w:t>m</w:t>
      </w:r>
      <w:r w:rsidR="00163E00" w:rsidRPr="0083256E">
        <w:rPr>
          <w:lang w:eastAsia="hi-IN" w:bidi="hi-IN"/>
        </w:rPr>
        <w:t>inimalizowanie skutków zaburzeń rozwojowych, zapobieganie zaburzeniom zachowania oraz inicjowanie różnych form pomocy w środowisku szkolnym i pozaszkolnym uczniów,</w:t>
      </w:r>
    </w:p>
    <w:p w14:paraId="110AF3C9" w14:textId="77777777" w:rsidR="00163E00" w:rsidRPr="0083256E" w:rsidRDefault="000B72F6" w:rsidP="00BB7478">
      <w:pPr>
        <w:suppressAutoHyphens/>
        <w:ind w:left="567" w:hanging="283"/>
        <w:jc w:val="both"/>
        <w:rPr>
          <w:lang w:eastAsia="hi-IN" w:bidi="hi-IN"/>
        </w:rPr>
      </w:pPr>
      <w:r>
        <w:rPr>
          <w:lang w:eastAsia="hi-IN" w:bidi="hi-IN"/>
        </w:rPr>
        <w:t>6)</w:t>
      </w:r>
      <w:r w:rsidR="00163E00" w:rsidRPr="0083256E">
        <w:rPr>
          <w:lang w:eastAsia="hi-IN" w:bidi="hi-IN"/>
        </w:rPr>
        <w:t xml:space="preserve"> </w:t>
      </w:r>
      <w:r w:rsidR="00302B2F">
        <w:rPr>
          <w:lang w:eastAsia="hi-IN" w:bidi="hi-IN"/>
        </w:rPr>
        <w:t>i</w:t>
      </w:r>
      <w:r w:rsidR="00163E00" w:rsidRPr="0083256E">
        <w:rPr>
          <w:lang w:eastAsia="hi-IN" w:bidi="hi-IN"/>
        </w:rPr>
        <w:t>nicjowanie i prowadzenie działań mediacyjnych i interwencyjnych w sytuacjach kryzysowych,</w:t>
      </w:r>
    </w:p>
    <w:p w14:paraId="6C37246F" w14:textId="77777777" w:rsidR="00163E00" w:rsidRPr="0083256E" w:rsidRDefault="000B72F6" w:rsidP="00BB7478">
      <w:pPr>
        <w:suppressAutoHyphens/>
        <w:ind w:left="567" w:hanging="283"/>
        <w:jc w:val="both"/>
        <w:rPr>
          <w:lang w:eastAsia="hi-IN" w:bidi="hi-IN"/>
        </w:rPr>
      </w:pPr>
      <w:r>
        <w:rPr>
          <w:lang w:eastAsia="hi-IN" w:bidi="hi-IN"/>
        </w:rPr>
        <w:t>7)</w:t>
      </w:r>
      <w:r w:rsidR="00163E00" w:rsidRPr="0083256E">
        <w:rPr>
          <w:lang w:eastAsia="hi-IN" w:bidi="hi-IN"/>
        </w:rPr>
        <w:t xml:space="preserve"> </w:t>
      </w:r>
      <w:r w:rsidR="00302B2F">
        <w:rPr>
          <w:lang w:eastAsia="hi-IN" w:bidi="hi-IN"/>
        </w:rPr>
        <w:t>p</w:t>
      </w:r>
      <w:r w:rsidR="00163E00" w:rsidRPr="0083256E">
        <w:rPr>
          <w:lang w:eastAsia="hi-IN" w:bidi="hi-IN"/>
        </w:rPr>
        <w:t>omoc rodzicom i nauczycielom w rozpoznawaniu i rozwijaniu indywidualnych możliwości, predyspozycji i uzdolnień uczniów,</w:t>
      </w:r>
    </w:p>
    <w:p w14:paraId="1A7D9BEE" w14:textId="77777777" w:rsidR="00163E00" w:rsidRPr="0083256E" w:rsidRDefault="000B72F6" w:rsidP="00BB7478">
      <w:pPr>
        <w:suppressAutoHyphens/>
        <w:ind w:left="567" w:hanging="283"/>
        <w:jc w:val="both"/>
        <w:rPr>
          <w:lang w:eastAsia="hi-IN" w:bidi="hi-IN"/>
        </w:rPr>
      </w:pPr>
      <w:r>
        <w:rPr>
          <w:lang w:eastAsia="hi-IN" w:bidi="hi-IN"/>
        </w:rPr>
        <w:t>8)</w:t>
      </w:r>
      <w:r w:rsidR="00163E00" w:rsidRPr="0083256E">
        <w:rPr>
          <w:lang w:eastAsia="hi-IN" w:bidi="hi-IN"/>
        </w:rPr>
        <w:t xml:space="preserve"> </w:t>
      </w:r>
      <w:r w:rsidR="00302B2F">
        <w:rPr>
          <w:lang w:eastAsia="hi-IN" w:bidi="hi-IN"/>
        </w:rPr>
        <w:t>w</w:t>
      </w:r>
      <w:r w:rsidR="00163E00" w:rsidRPr="0083256E">
        <w:rPr>
          <w:lang w:eastAsia="hi-IN" w:bidi="hi-IN"/>
        </w:rPr>
        <w:t xml:space="preserve">spieranie nauczycieli i innych specjalistów </w:t>
      </w:r>
      <w:r>
        <w:rPr>
          <w:lang w:eastAsia="hi-IN" w:bidi="hi-IN"/>
        </w:rPr>
        <w:t xml:space="preserve">w </w:t>
      </w:r>
      <w:r w:rsidR="00163E00" w:rsidRPr="0083256E">
        <w:rPr>
          <w:lang w:eastAsia="hi-IN" w:bidi="hi-IN"/>
        </w:rPr>
        <w:t>rozpoznawaniu indy</w:t>
      </w:r>
      <w:r>
        <w:rPr>
          <w:lang w:eastAsia="hi-IN" w:bidi="hi-IN"/>
        </w:rPr>
        <w:t xml:space="preserve">widualnych potrzeb rozwojowych </w:t>
      </w:r>
      <w:r w:rsidR="00163E00" w:rsidRPr="0083256E">
        <w:rPr>
          <w:lang w:eastAsia="hi-IN" w:bidi="hi-IN"/>
        </w:rPr>
        <w:t>i edukacyjnych oraz możliwości psychofizycznych uczniów w celu określenia mocnych stron, predyspozycji, zainteresowań i uzdolnień uczniów oraz przyczyn niepowod</w:t>
      </w:r>
      <w:r>
        <w:rPr>
          <w:lang w:eastAsia="hi-IN" w:bidi="hi-IN"/>
        </w:rPr>
        <w:t xml:space="preserve">zeń edukacyjnych lub trudności </w:t>
      </w:r>
      <w:r w:rsidR="00163E00" w:rsidRPr="0083256E">
        <w:rPr>
          <w:lang w:eastAsia="hi-IN" w:bidi="hi-IN"/>
        </w:rPr>
        <w:t>w funkcjo</w:t>
      </w:r>
      <w:r w:rsidR="00BB7478">
        <w:rPr>
          <w:lang w:eastAsia="hi-IN" w:bidi="hi-IN"/>
        </w:rPr>
        <w:t>nowaniu uczniów, w tym barier i </w:t>
      </w:r>
      <w:r w:rsidR="00163E00" w:rsidRPr="0083256E">
        <w:rPr>
          <w:lang w:eastAsia="hi-IN" w:bidi="hi-IN"/>
        </w:rPr>
        <w:t>ograniczeń utrudniających funkcjonowanie ucznia i jego uczestnictwo w życiu szkoły oraz w udzielaniu pomocy psychologiczno-pedagogicznej.</w:t>
      </w:r>
    </w:p>
    <w:p w14:paraId="5FD3B8A0" w14:textId="77777777" w:rsidR="00163E00" w:rsidRPr="0083256E" w:rsidRDefault="00163E00" w:rsidP="006E381D">
      <w:pPr>
        <w:numPr>
          <w:ilvl w:val="0"/>
          <w:numId w:val="33"/>
        </w:numPr>
        <w:suppressAutoHyphens/>
        <w:jc w:val="both"/>
        <w:rPr>
          <w:lang w:eastAsia="hi-IN" w:bidi="hi-IN"/>
        </w:rPr>
      </w:pPr>
      <w:r w:rsidRPr="0083256E">
        <w:rPr>
          <w:lang w:eastAsia="hi-IN" w:bidi="hi-IN"/>
        </w:rPr>
        <w:t>Szczegółowy zakres obowiązków pedagoga szkolnego określa dyrektor szkoły.</w:t>
      </w:r>
    </w:p>
    <w:p w14:paraId="585EB0AF" w14:textId="77777777" w:rsidR="00163E00" w:rsidRPr="0083256E" w:rsidRDefault="00163E00" w:rsidP="00626946">
      <w:pPr>
        <w:suppressAutoHyphens/>
        <w:jc w:val="both"/>
        <w:rPr>
          <w:lang w:eastAsia="hi-IN" w:bidi="hi-IN"/>
        </w:rPr>
      </w:pPr>
    </w:p>
    <w:p w14:paraId="43AD0C41" w14:textId="77777777" w:rsidR="00163E00" w:rsidRPr="0083256E" w:rsidRDefault="00163E00" w:rsidP="00B52B28">
      <w:pPr>
        <w:suppressAutoHyphens/>
        <w:ind w:left="-360"/>
        <w:jc w:val="center"/>
        <w:rPr>
          <w:b/>
          <w:lang w:eastAsia="hi-IN" w:bidi="hi-IN"/>
        </w:rPr>
      </w:pPr>
      <w:r w:rsidRPr="0083256E">
        <w:rPr>
          <w:b/>
          <w:lang w:eastAsia="hi-IN" w:bidi="hi-IN"/>
        </w:rPr>
        <w:t xml:space="preserve">§ </w:t>
      </w:r>
      <w:r w:rsidR="00E951D9">
        <w:rPr>
          <w:b/>
          <w:lang w:eastAsia="hi-IN" w:bidi="hi-IN"/>
        </w:rPr>
        <w:t>40</w:t>
      </w:r>
    </w:p>
    <w:p w14:paraId="60BBFBEB" w14:textId="77777777" w:rsidR="00163E00" w:rsidRPr="0083256E" w:rsidRDefault="00163E00" w:rsidP="00626946">
      <w:pPr>
        <w:suppressAutoHyphens/>
        <w:jc w:val="both"/>
        <w:rPr>
          <w:lang w:eastAsia="hi-IN" w:bidi="hi-IN"/>
        </w:rPr>
      </w:pPr>
    </w:p>
    <w:p w14:paraId="26BC4C33" w14:textId="77777777" w:rsidR="00163E00" w:rsidRPr="0083256E" w:rsidRDefault="000B72F6" w:rsidP="00E658E4">
      <w:pPr>
        <w:suppressAutoHyphens/>
        <w:ind w:left="284" w:hanging="284"/>
        <w:jc w:val="both"/>
        <w:rPr>
          <w:lang w:eastAsia="hi-IN" w:bidi="hi-IN"/>
        </w:rPr>
      </w:pPr>
      <w:r>
        <w:rPr>
          <w:lang w:eastAsia="hi-IN" w:bidi="hi-IN"/>
        </w:rPr>
        <w:t xml:space="preserve">1. </w:t>
      </w:r>
      <w:r w:rsidR="00163E00" w:rsidRPr="0083256E">
        <w:rPr>
          <w:lang w:eastAsia="hi-IN" w:bidi="hi-IN"/>
        </w:rPr>
        <w:t>Nauczyciele przedmiotów pokrewnych tworzą zespoły przedmiotowe wspólne dla wszystkich szkół wchodzących w skład Zespołu.</w:t>
      </w:r>
    </w:p>
    <w:p w14:paraId="20C41499" w14:textId="77777777" w:rsidR="00163E00" w:rsidRPr="0083256E" w:rsidRDefault="000B72F6" w:rsidP="00E658E4">
      <w:pPr>
        <w:suppressAutoHyphens/>
        <w:ind w:left="284" w:hanging="284"/>
        <w:jc w:val="both"/>
        <w:rPr>
          <w:lang w:eastAsia="hi-IN" w:bidi="hi-IN"/>
        </w:rPr>
      </w:pPr>
      <w:r>
        <w:rPr>
          <w:lang w:eastAsia="hi-IN" w:bidi="hi-IN"/>
        </w:rPr>
        <w:t xml:space="preserve">2. </w:t>
      </w:r>
      <w:r w:rsidR="00163E00" w:rsidRPr="0083256E">
        <w:rPr>
          <w:lang w:eastAsia="hi-IN" w:bidi="hi-IN"/>
        </w:rPr>
        <w:t xml:space="preserve">W technikum działają następujące zespoły przedmiotowe: </w:t>
      </w:r>
    </w:p>
    <w:p w14:paraId="1D5703C8" w14:textId="77777777" w:rsidR="00163E00" w:rsidRPr="0083256E" w:rsidRDefault="000B72F6" w:rsidP="00E658E4">
      <w:pPr>
        <w:suppressAutoHyphens/>
        <w:spacing w:after="160" w:line="259" w:lineRule="auto"/>
        <w:ind w:left="567" w:hanging="284"/>
        <w:contextualSpacing/>
        <w:jc w:val="both"/>
        <w:rPr>
          <w:rFonts w:eastAsia="Calibri"/>
          <w:lang w:eastAsia="en-US"/>
        </w:rPr>
      </w:pPr>
      <w:r>
        <w:rPr>
          <w:rFonts w:eastAsia="Calibri"/>
          <w:lang w:eastAsia="en-US"/>
        </w:rPr>
        <w:t xml:space="preserve">1) </w:t>
      </w:r>
      <w:r w:rsidR="00163E00" w:rsidRPr="0083256E">
        <w:rPr>
          <w:rFonts w:eastAsia="Calibri"/>
          <w:lang w:eastAsia="en-US"/>
        </w:rPr>
        <w:t>zespół nauczycieli</w:t>
      </w:r>
      <w:r w:rsidR="00323827">
        <w:rPr>
          <w:rFonts w:eastAsia="Calibri"/>
          <w:lang w:eastAsia="en-US"/>
        </w:rPr>
        <w:t xml:space="preserve"> </w:t>
      </w:r>
      <w:r w:rsidR="00163E00" w:rsidRPr="0083256E">
        <w:rPr>
          <w:rFonts w:eastAsia="Calibri"/>
          <w:lang w:eastAsia="en-US"/>
        </w:rPr>
        <w:t>wychowania fizycznego,</w:t>
      </w:r>
    </w:p>
    <w:p w14:paraId="2E38CD19" w14:textId="77777777" w:rsidR="00163E00" w:rsidRPr="0083256E" w:rsidRDefault="000B72F6" w:rsidP="00E658E4">
      <w:pPr>
        <w:suppressAutoHyphens/>
        <w:spacing w:after="160" w:line="259" w:lineRule="auto"/>
        <w:ind w:left="567" w:hanging="284"/>
        <w:contextualSpacing/>
        <w:jc w:val="both"/>
        <w:rPr>
          <w:rFonts w:eastAsia="Calibri"/>
          <w:lang w:eastAsia="en-US"/>
        </w:rPr>
      </w:pPr>
      <w:r>
        <w:rPr>
          <w:rFonts w:eastAsia="Calibri"/>
          <w:lang w:eastAsia="en-US"/>
        </w:rPr>
        <w:t xml:space="preserve">2) </w:t>
      </w:r>
      <w:r w:rsidR="00163E00" w:rsidRPr="0083256E">
        <w:rPr>
          <w:rFonts w:eastAsia="Calibri"/>
          <w:lang w:eastAsia="en-US"/>
        </w:rPr>
        <w:t>zespół nauczycieli</w:t>
      </w:r>
      <w:r w:rsidR="00323827">
        <w:rPr>
          <w:rFonts w:eastAsia="Calibri"/>
          <w:lang w:eastAsia="en-US"/>
        </w:rPr>
        <w:t xml:space="preserve"> </w:t>
      </w:r>
      <w:r w:rsidR="00163E00" w:rsidRPr="0083256E">
        <w:rPr>
          <w:rFonts w:eastAsia="Calibri"/>
          <w:lang w:eastAsia="en-US"/>
        </w:rPr>
        <w:t>przedmiotów zawodowych,</w:t>
      </w:r>
    </w:p>
    <w:p w14:paraId="54210FD2" w14:textId="77777777" w:rsidR="00163E00" w:rsidRPr="0083256E" w:rsidRDefault="000B72F6" w:rsidP="00E658E4">
      <w:pPr>
        <w:suppressAutoHyphens/>
        <w:spacing w:after="160" w:line="259" w:lineRule="auto"/>
        <w:ind w:left="567" w:hanging="284"/>
        <w:contextualSpacing/>
        <w:jc w:val="both"/>
        <w:rPr>
          <w:rFonts w:eastAsia="Calibri"/>
          <w:lang w:eastAsia="en-US"/>
        </w:rPr>
      </w:pPr>
      <w:r>
        <w:rPr>
          <w:rFonts w:eastAsia="Calibri"/>
          <w:lang w:eastAsia="en-US"/>
        </w:rPr>
        <w:t xml:space="preserve">3) </w:t>
      </w:r>
      <w:r w:rsidR="00163E00" w:rsidRPr="0083256E">
        <w:rPr>
          <w:rFonts w:eastAsia="Calibri"/>
          <w:lang w:eastAsia="en-US"/>
        </w:rPr>
        <w:t>zespół nauczycieli</w:t>
      </w:r>
      <w:r w:rsidR="00323827">
        <w:rPr>
          <w:rFonts w:eastAsia="Calibri"/>
          <w:lang w:eastAsia="en-US"/>
        </w:rPr>
        <w:t xml:space="preserve"> </w:t>
      </w:r>
      <w:r w:rsidR="00163E00" w:rsidRPr="0083256E">
        <w:rPr>
          <w:rFonts w:eastAsia="Calibri"/>
          <w:lang w:eastAsia="en-US"/>
        </w:rPr>
        <w:t>przedmiotów ogólnokształcących,</w:t>
      </w:r>
    </w:p>
    <w:p w14:paraId="1368E008" w14:textId="77777777" w:rsidR="006E1FB7" w:rsidRPr="0083256E" w:rsidRDefault="000B72F6" w:rsidP="00E658E4">
      <w:pPr>
        <w:suppressAutoHyphens/>
        <w:spacing w:after="160" w:line="259" w:lineRule="auto"/>
        <w:ind w:left="567" w:hanging="284"/>
        <w:contextualSpacing/>
        <w:jc w:val="both"/>
        <w:rPr>
          <w:rFonts w:eastAsia="Calibri"/>
          <w:lang w:eastAsia="en-US"/>
        </w:rPr>
      </w:pPr>
      <w:r>
        <w:rPr>
          <w:rFonts w:eastAsia="Calibri"/>
          <w:lang w:eastAsia="en-US"/>
        </w:rPr>
        <w:t>4)</w:t>
      </w:r>
      <w:r w:rsidR="006E1FB7" w:rsidRPr="0083256E">
        <w:rPr>
          <w:rFonts w:eastAsia="Calibri"/>
          <w:lang w:eastAsia="en-US"/>
        </w:rPr>
        <w:t xml:space="preserve"> zespół nauczycieli języka polskiego i języków obcych</w:t>
      </w:r>
    </w:p>
    <w:p w14:paraId="3967463C" w14:textId="77777777" w:rsidR="00163E00" w:rsidRPr="0083256E" w:rsidRDefault="000B72F6" w:rsidP="00E658E4">
      <w:pPr>
        <w:suppressAutoHyphens/>
        <w:ind w:left="284" w:hanging="284"/>
        <w:jc w:val="both"/>
        <w:rPr>
          <w:lang w:eastAsia="hi-IN" w:bidi="hi-IN"/>
        </w:rPr>
      </w:pPr>
      <w:r>
        <w:rPr>
          <w:lang w:eastAsia="hi-IN" w:bidi="hi-IN"/>
        </w:rPr>
        <w:t xml:space="preserve">3. </w:t>
      </w:r>
      <w:r w:rsidR="00302B2F">
        <w:rPr>
          <w:lang w:eastAsia="hi-IN" w:bidi="hi-IN"/>
        </w:rPr>
        <w:t xml:space="preserve">W ramach zespołów </w:t>
      </w:r>
      <w:r w:rsidR="00163E00" w:rsidRPr="0083256E">
        <w:rPr>
          <w:lang w:eastAsia="hi-IN" w:bidi="hi-IN"/>
        </w:rPr>
        <w:t>przedmiotowych w miarę potrzeb tworzone są sekcje przedmiotowe.</w:t>
      </w:r>
    </w:p>
    <w:p w14:paraId="49FE2F88" w14:textId="77777777" w:rsidR="00163E00" w:rsidRPr="0083256E" w:rsidRDefault="000B72F6" w:rsidP="00E658E4">
      <w:pPr>
        <w:suppressAutoHyphens/>
        <w:ind w:left="284" w:hanging="284"/>
        <w:jc w:val="both"/>
        <w:rPr>
          <w:lang w:eastAsia="hi-IN" w:bidi="hi-IN"/>
        </w:rPr>
      </w:pPr>
      <w:r>
        <w:rPr>
          <w:lang w:eastAsia="hi-IN" w:bidi="hi-IN"/>
        </w:rPr>
        <w:t xml:space="preserve">4. </w:t>
      </w:r>
      <w:r w:rsidR="00302B2F">
        <w:rPr>
          <w:lang w:eastAsia="hi-IN" w:bidi="hi-IN"/>
        </w:rPr>
        <w:t xml:space="preserve">Pracą zespołu przedmiotowego </w:t>
      </w:r>
      <w:r w:rsidR="00163E00" w:rsidRPr="0083256E">
        <w:rPr>
          <w:lang w:eastAsia="hi-IN" w:bidi="hi-IN"/>
        </w:rPr>
        <w:t>kieruje przewodniczący powołany przez dyrektora technikum na okres roku szkolnego.</w:t>
      </w:r>
    </w:p>
    <w:p w14:paraId="3772560A" w14:textId="77777777" w:rsidR="00163E00" w:rsidRPr="0083256E" w:rsidRDefault="000B72F6" w:rsidP="00E658E4">
      <w:pPr>
        <w:suppressAutoHyphens/>
        <w:ind w:left="284" w:hanging="284"/>
        <w:jc w:val="both"/>
        <w:rPr>
          <w:lang w:eastAsia="hi-IN" w:bidi="hi-IN"/>
        </w:rPr>
      </w:pPr>
      <w:r>
        <w:rPr>
          <w:lang w:eastAsia="hi-IN" w:bidi="hi-IN"/>
        </w:rPr>
        <w:t xml:space="preserve">5. </w:t>
      </w:r>
      <w:r w:rsidR="00163E00" w:rsidRPr="0083256E">
        <w:rPr>
          <w:lang w:eastAsia="hi-IN" w:bidi="hi-IN"/>
        </w:rPr>
        <w:t>Do zadań zespołu przedmiotowego należy :</w:t>
      </w:r>
    </w:p>
    <w:p w14:paraId="385B8B1C" w14:textId="77777777" w:rsidR="00163E00" w:rsidRPr="0083256E" w:rsidRDefault="000B72F6" w:rsidP="00E658E4">
      <w:pPr>
        <w:suppressAutoHyphens/>
        <w:ind w:left="567" w:hanging="283"/>
        <w:jc w:val="both"/>
        <w:rPr>
          <w:lang w:eastAsia="hi-IN" w:bidi="hi-IN"/>
        </w:rPr>
      </w:pPr>
      <w:r>
        <w:rPr>
          <w:lang w:eastAsia="hi-IN" w:bidi="hi-IN"/>
        </w:rPr>
        <w:t>1)</w:t>
      </w:r>
      <w:r w:rsidR="00163E00" w:rsidRPr="0083256E">
        <w:rPr>
          <w:lang w:eastAsia="hi-IN" w:bidi="hi-IN"/>
        </w:rPr>
        <w:t xml:space="preserve"> organizowanie współpracy nauczycieli w celu uzgodnienia sposobów realizacji programów nauczania, korelowanie treści nauczania przedmiotów po</w:t>
      </w:r>
      <w:r w:rsidR="00E658E4">
        <w:rPr>
          <w:lang w:eastAsia="hi-IN" w:bidi="hi-IN"/>
        </w:rPr>
        <w:t>krewnych, uzgadnianie decyzji w </w:t>
      </w:r>
      <w:r w:rsidR="00163E00" w:rsidRPr="0083256E">
        <w:rPr>
          <w:lang w:eastAsia="hi-IN" w:bidi="hi-IN"/>
        </w:rPr>
        <w:t>sprawie wyboru programu nauczania,</w:t>
      </w:r>
    </w:p>
    <w:p w14:paraId="2AF483F8" w14:textId="77777777" w:rsidR="00163E00" w:rsidRPr="0083256E" w:rsidRDefault="000B72F6" w:rsidP="00E658E4">
      <w:pPr>
        <w:suppressAutoHyphens/>
        <w:ind w:left="567" w:hanging="283"/>
        <w:jc w:val="both"/>
        <w:rPr>
          <w:lang w:eastAsia="hi-IN" w:bidi="hi-IN"/>
        </w:rPr>
      </w:pPr>
      <w:r>
        <w:rPr>
          <w:lang w:eastAsia="hi-IN" w:bidi="hi-IN"/>
        </w:rPr>
        <w:t>2)</w:t>
      </w:r>
      <w:r w:rsidR="00163E00" w:rsidRPr="0083256E">
        <w:rPr>
          <w:lang w:eastAsia="hi-IN" w:bidi="hi-IN"/>
        </w:rPr>
        <w:t xml:space="preserve"> opracowywanie przedmiotowych systemów oceniania</w:t>
      </w:r>
      <w:r w:rsidR="00323827">
        <w:rPr>
          <w:lang w:eastAsia="hi-IN" w:bidi="hi-IN"/>
        </w:rPr>
        <w:t xml:space="preserve"> </w:t>
      </w:r>
      <w:r w:rsidR="00163E00" w:rsidRPr="0083256E">
        <w:rPr>
          <w:lang w:eastAsia="hi-IN" w:bidi="hi-IN"/>
        </w:rPr>
        <w:t>uczniów oraz sposobów badania wyników nauczania,</w:t>
      </w:r>
    </w:p>
    <w:p w14:paraId="01778FEC" w14:textId="77777777" w:rsidR="00163E00" w:rsidRPr="0083256E" w:rsidRDefault="000B72F6" w:rsidP="00E658E4">
      <w:pPr>
        <w:suppressAutoHyphens/>
        <w:ind w:left="567" w:hanging="283"/>
        <w:jc w:val="both"/>
        <w:rPr>
          <w:lang w:eastAsia="hi-IN" w:bidi="hi-IN"/>
        </w:rPr>
      </w:pPr>
      <w:r>
        <w:rPr>
          <w:lang w:eastAsia="hi-IN" w:bidi="hi-IN"/>
        </w:rPr>
        <w:t>3)</w:t>
      </w:r>
      <w:r w:rsidR="00163E00" w:rsidRPr="0083256E">
        <w:rPr>
          <w:lang w:eastAsia="hi-IN" w:bidi="hi-IN"/>
        </w:rPr>
        <w:t xml:space="preserve"> organizowanie</w:t>
      </w:r>
      <w:r w:rsidR="00323827">
        <w:rPr>
          <w:lang w:eastAsia="hi-IN" w:bidi="hi-IN"/>
        </w:rPr>
        <w:t xml:space="preserve"> </w:t>
      </w:r>
      <w:r w:rsidR="00163E00" w:rsidRPr="0083256E">
        <w:rPr>
          <w:lang w:eastAsia="hi-IN" w:bidi="hi-IN"/>
        </w:rPr>
        <w:t>doradztwa metodycznego dla początkujących nauczycieli,</w:t>
      </w:r>
    </w:p>
    <w:p w14:paraId="62D90781" w14:textId="77777777" w:rsidR="00163E00" w:rsidRPr="0083256E" w:rsidRDefault="00015D45" w:rsidP="00E658E4">
      <w:pPr>
        <w:suppressAutoHyphens/>
        <w:ind w:left="567" w:hanging="283"/>
        <w:jc w:val="both"/>
        <w:rPr>
          <w:lang w:eastAsia="hi-IN" w:bidi="hi-IN"/>
        </w:rPr>
      </w:pPr>
      <w:r>
        <w:rPr>
          <w:lang w:eastAsia="hi-IN" w:bidi="hi-IN"/>
        </w:rPr>
        <w:t>4)</w:t>
      </w:r>
      <w:r w:rsidR="00163E00" w:rsidRPr="0083256E">
        <w:rPr>
          <w:lang w:eastAsia="hi-IN" w:bidi="hi-IN"/>
        </w:rPr>
        <w:t xml:space="preserve"> współdziałanie</w:t>
      </w:r>
      <w:r w:rsidR="00323827">
        <w:rPr>
          <w:lang w:eastAsia="hi-IN" w:bidi="hi-IN"/>
        </w:rPr>
        <w:t xml:space="preserve"> </w:t>
      </w:r>
      <w:r w:rsidR="00163E00" w:rsidRPr="0083256E">
        <w:rPr>
          <w:lang w:eastAsia="hi-IN" w:bidi="hi-IN"/>
        </w:rPr>
        <w:t>w uzupełnianiu wyposażenia pracowni przedmiotowych,</w:t>
      </w:r>
    </w:p>
    <w:p w14:paraId="3B01D79A" w14:textId="77777777" w:rsidR="00163E00" w:rsidRPr="0083256E" w:rsidRDefault="00015D45" w:rsidP="00E658E4">
      <w:pPr>
        <w:suppressAutoHyphens/>
        <w:ind w:left="567" w:hanging="283"/>
        <w:jc w:val="both"/>
        <w:rPr>
          <w:lang w:eastAsia="hi-IN" w:bidi="hi-IN"/>
        </w:rPr>
      </w:pPr>
      <w:r>
        <w:rPr>
          <w:lang w:eastAsia="hi-IN" w:bidi="hi-IN"/>
        </w:rPr>
        <w:t>5)</w:t>
      </w:r>
      <w:r w:rsidR="00163E00" w:rsidRPr="0083256E">
        <w:rPr>
          <w:lang w:eastAsia="hi-IN" w:bidi="hi-IN"/>
        </w:rPr>
        <w:t xml:space="preserve"> opiniowanie przygotowanych w szkole autorskich, innowacyjnych i eksperymentalnych programów nauczania,</w:t>
      </w:r>
    </w:p>
    <w:p w14:paraId="50B8F7ED" w14:textId="77777777" w:rsidR="00163E00" w:rsidRPr="0083256E" w:rsidRDefault="00015D45" w:rsidP="00E658E4">
      <w:pPr>
        <w:suppressAutoHyphens/>
        <w:ind w:left="567" w:hanging="283"/>
        <w:jc w:val="both"/>
        <w:rPr>
          <w:lang w:eastAsia="hi-IN" w:bidi="hi-IN"/>
        </w:rPr>
      </w:pPr>
      <w:r>
        <w:rPr>
          <w:lang w:eastAsia="hi-IN" w:bidi="hi-IN"/>
        </w:rPr>
        <w:t>6)</w:t>
      </w:r>
      <w:r w:rsidR="00163E00" w:rsidRPr="0083256E">
        <w:rPr>
          <w:lang w:eastAsia="hi-IN" w:bidi="hi-IN"/>
        </w:rPr>
        <w:t xml:space="preserve"> inspirowanie i organizowanie samodoskonalenia, np. lekcje koleżeńskie, lekcje otwarte, hospitacje diagnozujące,</w:t>
      </w:r>
    </w:p>
    <w:p w14:paraId="630C15CA" w14:textId="77777777" w:rsidR="00163E00" w:rsidRPr="0083256E" w:rsidRDefault="00015D45" w:rsidP="00E658E4">
      <w:pPr>
        <w:suppressAutoHyphens/>
        <w:ind w:left="567" w:hanging="283"/>
        <w:jc w:val="both"/>
        <w:rPr>
          <w:lang w:eastAsia="hi-IN" w:bidi="hi-IN"/>
        </w:rPr>
      </w:pPr>
      <w:r>
        <w:rPr>
          <w:lang w:eastAsia="hi-IN" w:bidi="hi-IN"/>
        </w:rPr>
        <w:t>7)</w:t>
      </w:r>
      <w:r w:rsidR="00163E00" w:rsidRPr="0083256E">
        <w:rPr>
          <w:lang w:eastAsia="hi-IN" w:bidi="hi-IN"/>
        </w:rPr>
        <w:t xml:space="preserve"> organizowanie uroczystości, imprez szkolnych oraz wycieczek przedmiotowych.</w:t>
      </w:r>
    </w:p>
    <w:p w14:paraId="61ACC64A" w14:textId="77777777" w:rsidR="00163E00" w:rsidRPr="0083256E" w:rsidRDefault="00015D45" w:rsidP="00626946">
      <w:pPr>
        <w:suppressAutoHyphens/>
        <w:jc w:val="both"/>
        <w:rPr>
          <w:lang w:eastAsia="hi-IN" w:bidi="hi-IN"/>
        </w:rPr>
      </w:pPr>
      <w:r>
        <w:rPr>
          <w:lang w:eastAsia="hi-IN" w:bidi="hi-IN"/>
        </w:rPr>
        <w:t xml:space="preserve">6. </w:t>
      </w:r>
      <w:r w:rsidR="00163E00" w:rsidRPr="0083256E">
        <w:rPr>
          <w:lang w:eastAsia="hi-IN" w:bidi="hi-IN"/>
        </w:rPr>
        <w:t>Na koniec każdego semestru przewodniczący sporządza</w:t>
      </w:r>
      <w:r w:rsidR="00323827">
        <w:rPr>
          <w:lang w:eastAsia="hi-IN" w:bidi="hi-IN"/>
        </w:rPr>
        <w:t xml:space="preserve"> </w:t>
      </w:r>
      <w:r w:rsidR="00163E00" w:rsidRPr="0083256E">
        <w:rPr>
          <w:lang w:eastAsia="hi-IN" w:bidi="hi-IN"/>
        </w:rPr>
        <w:t>sprawozdanie</w:t>
      </w:r>
      <w:r w:rsidR="00323827">
        <w:rPr>
          <w:lang w:eastAsia="hi-IN" w:bidi="hi-IN"/>
        </w:rPr>
        <w:t xml:space="preserve"> </w:t>
      </w:r>
      <w:r w:rsidR="00163E00" w:rsidRPr="0083256E">
        <w:rPr>
          <w:lang w:eastAsia="hi-IN" w:bidi="hi-IN"/>
        </w:rPr>
        <w:t xml:space="preserve">z pracy zespołu przedmiotowego. </w:t>
      </w:r>
    </w:p>
    <w:p w14:paraId="3C3FF1E7" w14:textId="77777777" w:rsidR="004843DA" w:rsidRPr="0083256E" w:rsidRDefault="0011369A" w:rsidP="00626946">
      <w:pPr>
        <w:suppressAutoHyphens/>
        <w:jc w:val="both"/>
        <w:rPr>
          <w:lang w:eastAsia="hi-IN" w:bidi="hi-IN"/>
        </w:rPr>
      </w:pPr>
      <w:r>
        <w:rPr>
          <w:lang w:eastAsia="hi-IN" w:bidi="hi-IN"/>
        </w:rPr>
        <w:br w:type="page"/>
      </w:r>
    </w:p>
    <w:p w14:paraId="7C300FC5" w14:textId="77777777" w:rsidR="00163E00" w:rsidRPr="0083256E" w:rsidRDefault="00163E00" w:rsidP="00302B2F">
      <w:pPr>
        <w:keepNext/>
        <w:suppressAutoHyphens/>
        <w:jc w:val="center"/>
        <w:outlineLvl w:val="0"/>
        <w:rPr>
          <w:b/>
        </w:rPr>
      </w:pPr>
      <w:bookmarkStart w:id="9" w:name="_Toc26169068"/>
      <w:r w:rsidRPr="0083256E">
        <w:rPr>
          <w:b/>
          <w:lang w:eastAsia="hi-IN" w:bidi="hi-IN"/>
        </w:rPr>
        <w:t>ROZDZIAŁ VI</w:t>
      </w:r>
      <w:r w:rsidR="00656BF4" w:rsidRPr="0083256E">
        <w:rPr>
          <w:b/>
          <w:lang w:eastAsia="hi-IN" w:bidi="hi-IN"/>
        </w:rPr>
        <w:t>I</w:t>
      </w:r>
      <w:r w:rsidR="00B52B28">
        <w:rPr>
          <w:b/>
          <w:lang w:eastAsia="hi-IN" w:bidi="hi-IN"/>
        </w:rPr>
        <w:br/>
      </w:r>
      <w:r w:rsidR="00FD4A2E" w:rsidRPr="0083256E">
        <w:rPr>
          <w:b/>
          <w:lang w:eastAsia="hi-IN" w:bidi="hi-IN"/>
        </w:rPr>
        <w:t>PRAWA I OBOWIĄZKI UCZNIÓW</w:t>
      </w:r>
      <w:bookmarkEnd w:id="9"/>
    </w:p>
    <w:p w14:paraId="5AD9E523" w14:textId="77777777" w:rsidR="00163E00" w:rsidRPr="0083256E" w:rsidRDefault="00163E00" w:rsidP="00B52B28">
      <w:pPr>
        <w:pStyle w:val="Tekstpodstawowywcity"/>
        <w:ind w:left="60"/>
        <w:jc w:val="center"/>
        <w:rPr>
          <w:b/>
          <w:lang w:eastAsia="hi-IN" w:bidi="hi-IN"/>
        </w:rPr>
      </w:pPr>
    </w:p>
    <w:p w14:paraId="74385132" w14:textId="77777777" w:rsidR="00CF5B1F" w:rsidRPr="0083256E" w:rsidRDefault="00E951D9" w:rsidP="00302B2F">
      <w:pPr>
        <w:pStyle w:val="Tekstpodstawowywcity"/>
        <w:ind w:left="60"/>
        <w:jc w:val="center"/>
        <w:rPr>
          <w:b/>
          <w:bCs/>
          <w:u w:val="single"/>
        </w:rPr>
      </w:pPr>
      <w:r>
        <w:rPr>
          <w:b/>
          <w:lang w:eastAsia="hi-IN" w:bidi="hi-IN"/>
        </w:rPr>
        <w:t>§ 41</w:t>
      </w:r>
    </w:p>
    <w:p w14:paraId="2F8FD111" w14:textId="77777777" w:rsidR="00302B2F" w:rsidRDefault="00302B2F" w:rsidP="00626946">
      <w:pPr>
        <w:pStyle w:val="Tekstpodstawowywcity"/>
        <w:ind w:left="60"/>
        <w:jc w:val="both"/>
        <w:rPr>
          <w:b/>
          <w:bCs/>
        </w:rPr>
      </w:pPr>
    </w:p>
    <w:p w14:paraId="3B545437" w14:textId="77777777" w:rsidR="00D3761A" w:rsidRPr="00015D45" w:rsidRDefault="00D3761A" w:rsidP="00626946">
      <w:pPr>
        <w:pStyle w:val="Tekstpodstawowywcity"/>
        <w:ind w:left="60"/>
        <w:jc w:val="both"/>
        <w:rPr>
          <w:b/>
          <w:bCs/>
        </w:rPr>
      </w:pPr>
      <w:r w:rsidRPr="00015D45">
        <w:rPr>
          <w:b/>
          <w:bCs/>
        </w:rPr>
        <w:t>Uczeń ma prawo do:</w:t>
      </w:r>
    </w:p>
    <w:p w14:paraId="2D2F900F" w14:textId="77777777" w:rsidR="00D3761A" w:rsidRPr="0083256E" w:rsidRDefault="00D3761A" w:rsidP="006E381D">
      <w:pPr>
        <w:pStyle w:val="Tekstpodstawowywcity"/>
        <w:numPr>
          <w:ilvl w:val="0"/>
          <w:numId w:val="39"/>
        </w:numPr>
        <w:tabs>
          <w:tab w:val="num" w:pos="720"/>
        </w:tabs>
        <w:spacing w:after="0"/>
        <w:ind w:left="720"/>
        <w:jc w:val="both"/>
      </w:pPr>
      <w:r w:rsidRPr="0083256E">
        <w:t>Znajomości swoich praw, a także dostępu do wszystkich źródeł prawa. Niezależnie od powyższego obowiązkiem nauczycieli i dyrektora szkoły jest nie tylko respektowanie praw ucznia, ale także edukowanie w zakresie problematyki praw ucznia.</w:t>
      </w:r>
    </w:p>
    <w:p w14:paraId="14B64D45" w14:textId="77777777" w:rsidR="00D3761A" w:rsidRPr="0083256E" w:rsidRDefault="00D3761A" w:rsidP="006E381D">
      <w:pPr>
        <w:pStyle w:val="Tekstpodstawowywcity"/>
        <w:numPr>
          <w:ilvl w:val="0"/>
          <w:numId w:val="39"/>
        </w:numPr>
        <w:tabs>
          <w:tab w:val="num" w:pos="720"/>
        </w:tabs>
        <w:spacing w:after="0"/>
        <w:ind w:left="720"/>
        <w:jc w:val="both"/>
      </w:pPr>
      <w:r w:rsidRPr="0083256E">
        <w:t>Równego traktowania wobec prawa, do ochrony przed arbitralną lub bezprawną ingerencją w życie prywatne, rodzinne czy też korespondencję. Wszelkie informacje dotyczące życia prywatnego uczniów znane wychowawcy czy innemu pracownikowi szkoły nie mogą być rozpowszechniane.</w:t>
      </w:r>
    </w:p>
    <w:p w14:paraId="30BEFDEC" w14:textId="77777777" w:rsidR="00D3761A" w:rsidRPr="0083256E" w:rsidRDefault="00D3761A" w:rsidP="006E381D">
      <w:pPr>
        <w:pStyle w:val="Tekstpodstawowywcity"/>
        <w:numPr>
          <w:ilvl w:val="0"/>
          <w:numId w:val="39"/>
        </w:numPr>
        <w:tabs>
          <w:tab w:val="num" w:pos="720"/>
        </w:tabs>
        <w:spacing w:after="0"/>
        <w:ind w:left="720"/>
        <w:jc w:val="both"/>
      </w:pPr>
      <w:r w:rsidRPr="0083256E">
        <w:t xml:space="preserve">Dochodzenia swoich praw tj. do składania petycji, wniosków i skarg w interesie publicznym i własnym, żądania od nauczycieli i władz szkoły jego ochrony przed przemocą, okrucieństwem i demoralizacją na terenie szkoły. Nauczyciele i dyrekcja szkoły mają obowiązek wysłuchania i w miarę możliwości uwzględnienia zdania ucznia. Każdy uczeń w dochodzeniu swoich praw ma ponadto prawo zwrócenia się do Rzecznika Praw Ucznia przy </w:t>
      </w:r>
      <w:r w:rsidRPr="0083256E">
        <w:rPr>
          <w:bCs/>
        </w:rPr>
        <w:t>Lubelskim Kuratorium Oświaty</w:t>
      </w:r>
      <w:r w:rsidRPr="0083256E">
        <w:t xml:space="preserve">, Rzecznika Praw Obywatelskich i Rzecznika Praw Dziecka. </w:t>
      </w:r>
    </w:p>
    <w:p w14:paraId="2A2026DE" w14:textId="77777777" w:rsidR="00D3761A" w:rsidRPr="0083256E" w:rsidRDefault="00D3761A" w:rsidP="006E381D">
      <w:pPr>
        <w:pStyle w:val="Tekstpodstawowywcity"/>
        <w:numPr>
          <w:ilvl w:val="0"/>
          <w:numId w:val="39"/>
        </w:numPr>
        <w:tabs>
          <w:tab w:val="num" w:pos="720"/>
        </w:tabs>
        <w:spacing w:after="0"/>
        <w:ind w:left="720"/>
        <w:jc w:val="both"/>
      </w:pPr>
      <w:r w:rsidRPr="0083256E">
        <w:t>Właściwie zorganizowanej bezpłatnej nauki, zgodnie z zasadami higieny pracy umysłowej, do bezpiecznych i higienicznych warunków nauki, wychowania i opieki.</w:t>
      </w:r>
    </w:p>
    <w:p w14:paraId="2E7FEE36" w14:textId="77777777" w:rsidR="00D3761A" w:rsidRPr="0083256E" w:rsidRDefault="00D3761A" w:rsidP="006E381D">
      <w:pPr>
        <w:pStyle w:val="Tekstpodstawowywcity"/>
        <w:numPr>
          <w:ilvl w:val="0"/>
          <w:numId w:val="39"/>
        </w:numPr>
        <w:tabs>
          <w:tab w:val="num" w:pos="720"/>
        </w:tabs>
        <w:spacing w:after="0"/>
        <w:ind w:left="720"/>
        <w:jc w:val="both"/>
      </w:pPr>
      <w:r w:rsidRPr="0083256E">
        <w:t>Opieki wychowawczej i warunków pobytu w szkole zapewniających bezpieczeństwo, ochronę przed wszelkimi formami przemocy fizyc</w:t>
      </w:r>
      <w:r w:rsidR="00015D45">
        <w:t xml:space="preserve">znej bądź psychicznej, ochrony </w:t>
      </w:r>
      <w:r w:rsidRPr="0083256E">
        <w:t>i</w:t>
      </w:r>
      <w:r w:rsidR="00DA6765">
        <w:t> </w:t>
      </w:r>
      <w:r w:rsidRPr="0083256E">
        <w:t xml:space="preserve">poszanowania jego godności osobistej. Do ochrony </w:t>
      </w:r>
      <w:r w:rsidR="00015D45">
        <w:t xml:space="preserve">przed poniżającym traktowaniem </w:t>
      </w:r>
      <w:r w:rsidRPr="0083256E">
        <w:t>i</w:t>
      </w:r>
      <w:r w:rsidR="00DA6765">
        <w:t> </w:t>
      </w:r>
      <w:r w:rsidRPr="0083256E">
        <w:t>karaniem. Zespół szkół zapewnia uczniom nietykalność i wolność osobistą.</w:t>
      </w:r>
    </w:p>
    <w:p w14:paraId="7CE2661B" w14:textId="77777777" w:rsidR="00D3761A" w:rsidRPr="0083256E" w:rsidRDefault="00D3761A" w:rsidP="006E381D">
      <w:pPr>
        <w:pStyle w:val="Tekstpodstawowywcity"/>
        <w:numPr>
          <w:ilvl w:val="0"/>
          <w:numId w:val="39"/>
        </w:numPr>
        <w:tabs>
          <w:tab w:val="num" w:pos="720"/>
        </w:tabs>
        <w:spacing w:after="0"/>
        <w:ind w:left="720"/>
        <w:jc w:val="both"/>
      </w:pPr>
      <w:r w:rsidRPr="0083256E">
        <w:t>Życzliwego i podmiotowego traktowania w procesie dydaktyczno-wychowawczym.</w:t>
      </w:r>
    </w:p>
    <w:p w14:paraId="14740782" w14:textId="77777777" w:rsidR="00D3761A" w:rsidRPr="0083256E" w:rsidRDefault="00D3761A" w:rsidP="006E381D">
      <w:pPr>
        <w:pStyle w:val="Tekstpodstawowywcity"/>
        <w:numPr>
          <w:ilvl w:val="0"/>
          <w:numId w:val="39"/>
        </w:numPr>
        <w:tabs>
          <w:tab w:val="num" w:pos="720"/>
        </w:tabs>
        <w:spacing w:after="0"/>
        <w:ind w:left="720"/>
        <w:jc w:val="both"/>
      </w:pPr>
      <w:r w:rsidRPr="0083256E">
        <w:t>Swobodnego wyrażania myśli, opinii i przekonań, w szczególności w zakresie spraw dotyczących życia jego szkoły, a także światopoglądowych i religijnych – jeśli nie narusza w tym dobra innych osób.</w:t>
      </w:r>
    </w:p>
    <w:p w14:paraId="4250B6B5" w14:textId="77777777" w:rsidR="00D3761A" w:rsidRPr="0083256E" w:rsidRDefault="00D3761A" w:rsidP="006E381D">
      <w:pPr>
        <w:pStyle w:val="Tekstpodstawowywcity"/>
        <w:numPr>
          <w:ilvl w:val="0"/>
          <w:numId w:val="39"/>
        </w:numPr>
        <w:tabs>
          <w:tab w:val="num" w:pos="720"/>
        </w:tabs>
        <w:spacing w:after="0"/>
        <w:ind w:left="720"/>
        <w:jc w:val="both"/>
      </w:pPr>
      <w:r w:rsidRPr="0083256E">
        <w:t>Dostępu do informacji z różnych źródeł na temat funkcjo</w:t>
      </w:r>
      <w:r w:rsidR="00AD2CF4">
        <w:t>nowania szkoły i jej organów, a </w:t>
      </w:r>
      <w:r w:rsidRPr="0083256E">
        <w:t>także organów państwowych i sytuacji społeczeństwa.</w:t>
      </w:r>
    </w:p>
    <w:p w14:paraId="2D7E053D" w14:textId="77777777" w:rsidR="00D3761A" w:rsidRPr="0083256E" w:rsidRDefault="00D3761A" w:rsidP="006E381D">
      <w:pPr>
        <w:pStyle w:val="Tekstpodstawowywcity"/>
        <w:numPr>
          <w:ilvl w:val="0"/>
          <w:numId w:val="39"/>
        </w:numPr>
        <w:tabs>
          <w:tab w:val="num" w:pos="720"/>
        </w:tabs>
        <w:spacing w:after="0"/>
        <w:ind w:left="720"/>
        <w:jc w:val="both"/>
      </w:pPr>
      <w:r w:rsidRPr="0083256E">
        <w:t>Zapoznania się z programem nauczania, z jego treścią, celami nauczania i stawianymi wymaganiami edukacyjnymi. Nauczyciele poszczególnych przedmiotów mają obowiązek skutecznego poinformowania ucznia na początku każdego roku szkolnego o programie, celach i kryteriach oceniania.</w:t>
      </w:r>
    </w:p>
    <w:p w14:paraId="569BB393" w14:textId="77777777" w:rsidR="00D3761A" w:rsidRPr="0083256E" w:rsidRDefault="00D3761A" w:rsidP="006E381D">
      <w:pPr>
        <w:pStyle w:val="Tekstpodstawowywcity"/>
        <w:numPr>
          <w:ilvl w:val="0"/>
          <w:numId w:val="39"/>
        </w:numPr>
        <w:tabs>
          <w:tab w:val="num" w:pos="720"/>
        </w:tabs>
        <w:spacing w:after="0"/>
        <w:ind w:left="720"/>
        <w:jc w:val="both"/>
      </w:pPr>
      <w:r w:rsidRPr="0083256E">
        <w:t>Informacji o zasadach klasyfikowania i promowania.</w:t>
      </w:r>
    </w:p>
    <w:p w14:paraId="2E44F402" w14:textId="77777777" w:rsidR="00D3761A" w:rsidRPr="0083256E" w:rsidRDefault="00D3761A" w:rsidP="006E381D">
      <w:pPr>
        <w:pStyle w:val="Tekstpodstawowywcity"/>
        <w:numPr>
          <w:ilvl w:val="0"/>
          <w:numId w:val="39"/>
        </w:numPr>
        <w:tabs>
          <w:tab w:val="num" w:pos="720"/>
        </w:tabs>
        <w:spacing w:after="0"/>
        <w:ind w:left="720"/>
        <w:jc w:val="both"/>
      </w:pPr>
      <w:r w:rsidRPr="0083256E">
        <w:t>Zapoznania się z zasadami i kryteriami oceniania zachowania uczniów</w:t>
      </w:r>
      <w:r w:rsidRPr="0083256E">
        <w:rPr>
          <w:b/>
          <w:bCs/>
        </w:rPr>
        <w:t>.</w:t>
      </w:r>
    </w:p>
    <w:p w14:paraId="2651AFE5" w14:textId="77777777" w:rsidR="00D3761A" w:rsidRPr="0083256E" w:rsidRDefault="00D3761A" w:rsidP="006E381D">
      <w:pPr>
        <w:pStyle w:val="Tekstpodstawowywcity"/>
        <w:numPr>
          <w:ilvl w:val="0"/>
          <w:numId w:val="39"/>
        </w:numPr>
        <w:tabs>
          <w:tab w:val="num" w:pos="720"/>
        </w:tabs>
        <w:spacing w:after="0"/>
        <w:ind w:left="720"/>
        <w:jc w:val="both"/>
      </w:pPr>
      <w:r w:rsidRPr="0083256E">
        <w:t>Rzetelnej, sprawiedliwej, jawnej i umoty</w:t>
      </w:r>
      <w:r w:rsidR="00015D45">
        <w:t xml:space="preserve">wowanej oceny swego zachowania </w:t>
      </w:r>
      <w:r w:rsidRPr="0083256E">
        <w:t>i postępów w</w:t>
      </w:r>
      <w:r w:rsidR="00DA6765">
        <w:t> </w:t>
      </w:r>
      <w:r w:rsidRPr="0083256E">
        <w:t>nauce oraz znajomości ustalon</w:t>
      </w:r>
      <w:r w:rsidR="00015D45">
        <w:t xml:space="preserve">ych sposobów kontroli postępów </w:t>
      </w:r>
      <w:r w:rsidRPr="0083256E">
        <w:t>w zachowaniu i nauce, a</w:t>
      </w:r>
      <w:r w:rsidR="00DA6765">
        <w:t> </w:t>
      </w:r>
      <w:r w:rsidRPr="0083256E">
        <w:t>w szczególności do:</w:t>
      </w:r>
    </w:p>
    <w:p w14:paraId="26D59C64" w14:textId="77777777" w:rsidR="00015D45" w:rsidRDefault="00015D45" w:rsidP="00AD2CF4">
      <w:pPr>
        <w:pStyle w:val="Tekstpodstawowywcity"/>
        <w:tabs>
          <w:tab w:val="num" w:pos="993"/>
        </w:tabs>
        <w:spacing w:after="0"/>
        <w:ind w:left="1134" w:hanging="425"/>
        <w:jc w:val="both"/>
      </w:pPr>
      <w:r>
        <w:t xml:space="preserve">1) </w:t>
      </w:r>
      <w:r w:rsidR="00D3761A" w:rsidRPr="0083256E">
        <w:t>systematycznej i przeprowadzanej w r</w:t>
      </w:r>
      <w:r>
        <w:t xml:space="preserve">óżnej formie oceny jego wiedzy </w:t>
      </w:r>
      <w:r w:rsidR="00D3761A" w:rsidRPr="0083256E">
        <w:t>i umiejętności,</w:t>
      </w:r>
    </w:p>
    <w:p w14:paraId="6BDD64A5" w14:textId="77777777" w:rsidR="00D3761A" w:rsidRPr="0083256E" w:rsidRDefault="00015D45" w:rsidP="00AD2CF4">
      <w:pPr>
        <w:pStyle w:val="Tekstpodstawowywcity"/>
        <w:tabs>
          <w:tab w:val="num" w:pos="993"/>
        </w:tabs>
        <w:spacing w:after="0"/>
        <w:ind w:left="1134" w:hanging="425"/>
        <w:jc w:val="both"/>
      </w:pPr>
      <w:r>
        <w:t xml:space="preserve">2) </w:t>
      </w:r>
      <w:r w:rsidR="00D3761A" w:rsidRPr="0083256E">
        <w:t>uzasadnienia przez nauczyciela oceniającego ucznia ustalonej oceny,</w:t>
      </w:r>
    </w:p>
    <w:p w14:paraId="276AF040" w14:textId="77777777" w:rsidR="00D3761A" w:rsidRPr="0083256E" w:rsidRDefault="00015D45" w:rsidP="00AD2CF4">
      <w:pPr>
        <w:pStyle w:val="Tekstpodstawowywcity"/>
        <w:tabs>
          <w:tab w:val="num" w:pos="2940"/>
        </w:tabs>
        <w:spacing w:after="0"/>
        <w:ind w:left="1134" w:hanging="425"/>
        <w:jc w:val="both"/>
      </w:pPr>
      <w:r>
        <w:t xml:space="preserve">3) </w:t>
      </w:r>
      <w:r w:rsidR="00D3761A" w:rsidRPr="0083256E">
        <w:t>udostępnienia mu jego sprawdzianów i ocenianych prac kontrolnych oraz innej dokumentacji dotyczącej oceniania,</w:t>
      </w:r>
    </w:p>
    <w:p w14:paraId="4C8F86B7" w14:textId="77777777" w:rsidR="00D3761A" w:rsidRPr="0083256E" w:rsidRDefault="00D3761A" w:rsidP="006E381D">
      <w:pPr>
        <w:pStyle w:val="Tekstpodstawowywcity"/>
        <w:numPr>
          <w:ilvl w:val="0"/>
          <w:numId w:val="57"/>
        </w:numPr>
        <w:spacing w:after="0"/>
        <w:ind w:left="1134" w:hanging="425"/>
        <w:jc w:val="both"/>
      </w:pPr>
      <w:r w:rsidRPr="0083256E">
        <w:t>informacji od nauczyciela (wychowawcy) przed klasyfikacyjnym posiedzeniem rady pedagogicznej o przewid</w:t>
      </w:r>
      <w:r w:rsidR="00015D45">
        <w:t xml:space="preserve">ywanych stopniach śródrocznych </w:t>
      </w:r>
      <w:r w:rsidRPr="0083256E">
        <w:t>i rocznych (</w:t>
      </w:r>
      <w:r w:rsidR="00AD2CF4">
        <w:t>semestralnych) z </w:t>
      </w:r>
      <w:r w:rsidRPr="0083256E">
        <w:t>poszczególnych przedmiotów oraz ocenie zachowania zgodnie z ustaleniami WSO,</w:t>
      </w:r>
    </w:p>
    <w:p w14:paraId="392FEE8D" w14:textId="77777777" w:rsidR="00D3761A" w:rsidRPr="0083256E" w:rsidRDefault="00D3761A" w:rsidP="006E381D">
      <w:pPr>
        <w:pStyle w:val="Tekstpodstawowywcity"/>
        <w:numPr>
          <w:ilvl w:val="0"/>
          <w:numId w:val="57"/>
        </w:numPr>
        <w:tabs>
          <w:tab w:val="num" w:pos="993"/>
          <w:tab w:val="num" w:pos="1800"/>
          <w:tab w:val="num" w:pos="2940"/>
        </w:tabs>
        <w:spacing w:after="0"/>
        <w:ind w:left="1134" w:hanging="425"/>
        <w:jc w:val="both"/>
      </w:pPr>
      <w:r w:rsidRPr="0083256E">
        <w:lastRenderedPageBreak/>
        <w:t>składania egzaminu sprawdzającego, jeśli ustalona przez nauczyciela ocena semestralna (roczna) jest jego zdaniem lub zdan</w:t>
      </w:r>
      <w:r w:rsidR="007B3769">
        <w:t xml:space="preserve">iem rodziców zaniżona zgodnie z </w:t>
      </w:r>
      <w:r w:rsidRPr="0083256E">
        <w:t>postanowieniami WSO,</w:t>
      </w:r>
    </w:p>
    <w:p w14:paraId="7EDF696A" w14:textId="77777777" w:rsidR="00D3761A" w:rsidRPr="0083256E" w:rsidRDefault="00D3761A" w:rsidP="006E381D">
      <w:pPr>
        <w:pStyle w:val="Tekstpodstawowywcity"/>
        <w:numPr>
          <w:ilvl w:val="0"/>
          <w:numId w:val="57"/>
        </w:numPr>
        <w:tabs>
          <w:tab w:val="num" w:pos="993"/>
        </w:tabs>
        <w:spacing w:after="0"/>
        <w:ind w:left="1134" w:hanging="425"/>
        <w:jc w:val="both"/>
      </w:pPr>
      <w:r w:rsidRPr="0083256E">
        <w:t>odwołania się za pośrednictwem dyrektora do organu sprawującego nadzór pedagogiczny nad szkołą od ustalonego przez komisje stopnia w ciągu trzech dni od daty egzaminu sprawdzającego,</w:t>
      </w:r>
    </w:p>
    <w:p w14:paraId="5BDC11AD" w14:textId="77777777" w:rsidR="00D3761A" w:rsidRPr="0083256E" w:rsidRDefault="00D3761A" w:rsidP="006E381D">
      <w:pPr>
        <w:pStyle w:val="Tekstpodstawowywcity"/>
        <w:numPr>
          <w:ilvl w:val="0"/>
          <w:numId w:val="57"/>
        </w:numPr>
        <w:tabs>
          <w:tab w:val="num" w:pos="993"/>
        </w:tabs>
        <w:spacing w:after="0"/>
        <w:ind w:left="1134" w:hanging="425"/>
        <w:jc w:val="both"/>
      </w:pPr>
      <w:r w:rsidRPr="0083256E">
        <w:t xml:space="preserve">przystąpienia do egzaminu maturalnego przed </w:t>
      </w:r>
      <w:r w:rsidR="007B3769">
        <w:t xml:space="preserve">komisją powołaną w szkole przez </w:t>
      </w:r>
      <w:r w:rsidRPr="0083256E">
        <w:t>Okręgową Komisją Egzaminacyjną,</w:t>
      </w:r>
    </w:p>
    <w:p w14:paraId="249EF197" w14:textId="77777777" w:rsidR="00D3761A" w:rsidRPr="0083256E" w:rsidRDefault="00D3761A" w:rsidP="006E381D">
      <w:pPr>
        <w:pStyle w:val="Tekstpodstawowywcity"/>
        <w:numPr>
          <w:ilvl w:val="0"/>
          <w:numId w:val="57"/>
        </w:numPr>
        <w:tabs>
          <w:tab w:val="num" w:pos="993"/>
        </w:tabs>
        <w:spacing w:after="0"/>
        <w:ind w:left="1134" w:hanging="425"/>
        <w:jc w:val="both"/>
      </w:pPr>
      <w:r w:rsidRPr="0083256E">
        <w:t>składania wniosku o egzamin klasyfikacyjny z przedmiotu (p</w:t>
      </w:r>
      <w:r w:rsidR="00015D45">
        <w:t xml:space="preserve">rzedmiotów), </w:t>
      </w:r>
      <w:r w:rsidRPr="0083256E">
        <w:t>z których nie był klasyfikowany w trybie przewidywanym przez WSO,</w:t>
      </w:r>
    </w:p>
    <w:p w14:paraId="00A6FC3C" w14:textId="77777777" w:rsidR="00D3761A" w:rsidRPr="0083256E" w:rsidRDefault="00D3761A" w:rsidP="006E381D">
      <w:pPr>
        <w:pStyle w:val="Tekstpodstawowywcity"/>
        <w:numPr>
          <w:ilvl w:val="0"/>
          <w:numId w:val="57"/>
        </w:numPr>
        <w:tabs>
          <w:tab w:val="num" w:pos="993"/>
        </w:tabs>
        <w:spacing w:after="0"/>
        <w:ind w:left="1134" w:hanging="425"/>
        <w:jc w:val="both"/>
      </w:pPr>
      <w:r w:rsidRPr="0083256E">
        <w:t xml:space="preserve">przystąpienia do egzaminu poprawkowego na zasadach określonych w WSO, </w:t>
      </w:r>
    </w:p>
    <w:p w14:paraId="21273D20" w14:textId="77777777" w:rsidR="00D3761A" w:rsidRPr="0083256E" w:rsidRDefault="00D3761A" w:rsidP="006E381D">
      <w:pPr>
        <w:pStyle w:val="Tekstpodstawowywcity"/>
        <w:numPr>
          <w:ilvl w:val="0"/>
          <w:numId w:val="57"/>
        </w:numPr>
        <w:tabs>
          <w:tab w:val="num" w:pos="993"/>
        </w:tabs>
        <w:spacing w:after="0"/>
        <w:ind w:left="1134" w:hanging="425"/>
        <w:jc w:val="both"/>
      </w:pPr>
      <w:r w:rsidRPr="0083256E">
        <w:t>odwołania się do dyrektora zespołu szkół od ustalonej w wyniku egzaminu oceny niedostatecznej w ciągu trzech dni od daty przeprowadzenia egzaminu,</w:t>
      </w:r>
    </w:p>
    <w:p w14:paraId="7960B85C" w14:textId="77777777" w:rsidR="00D3761A" w:rsidRPr="005D5206" w:rsidRDefault="00D3761A" w:rsidP="006E381D">
      <w:pPr>
        <w:pStyle w:val="Tekstpodstawowywcity"/>
        <w:numPr>
          <w:ilvl w:val="0"/>
          <w:numId w:val="57"/>
        </w:numPr>
        <w:tabs>
          <w:tab w:val="num" w:pos="993"/>
        </w:tabs>
        <w:spacing w:after="0"/>
        <w:ind w:left="1134" w:hanging="425"/>
        <w:jc w:val="both"/>
        <w:rPr>
          <w:color w:val="000000"/>
        </w:rPr>
      </w:pPr>
      <w:r w:rsidRPr="005D5206">
        <w:rPr>
          <w:color w:val="000000"/>
        </w:rPr>
        <w:t xml:space="preserve">jednokrotnego powtarzania każdej klasy, </w:t>
      </w:r>
    </w:p>
    <w:p w14:paraId="0E8D8E8F" w14:textId="77777777" w:rsidR="00D3761A" w:rsidRPr="0083256E" w:rsidRDefault="00D3761A" w:rsidP="006E381D">
      <w:pPr>
        <w:pStyle w:val="Tekstpodstawowywcity"/>
        <w:numPr>
          <w:ilvl w:val="0"/>
          <w:numId w:val="57"/>
        </w:numPr>
        <w:tabs>
          <w:tab w:val="num" w:pos="993"/>
        </w:tabs>
        <w:spacing w:after="0"/>
        <w:ind w:left="1134" w:hanging="425"/>
        <w:jc w:val="both"/>
      </w:pPr>
      <w:r w:rsidRPr="0083256E">
        <w:t xml:space="preserve">promocji lub ukończenia szkoły z wyróżnieniem, jeśli w wyniku rocznej klasyfikacji uzyskał średnią ocen co najmniej 4,75 i co najmniej bardzo </w:t>
      </w:r>
      <w:r w:rsidRPr="0083256E">
        <w:rPr>
          <w:bCs/>
        </w:rPr>
        <w:t xml:space="preserve">dobrą </w:t>
      </w:r>
      <w:r w:rsidRPr="0083256E">
        <w:t>ocenę zachowania,</w:t>
      </w:r>
    </w:p>
    <w:p w14:paraId="67A2B9D2" w14:textId="77777777" w:rsidR="00D3761A" w:rsidRPr="0083256E" w:rsidRDefault="00D3761A" w:rsidP="006E381D">
      <w:pPr>
        <w:pStyle w:val="Tekstpodstawowywcity"/>
        <w:numPr>
          <w:ilvl w:val="0"/>
          <w:numId w:val="57"/>
        </w:numPr>
        <w:tabs>
          <w:tab w:val="num" w:pos="993"/>
          <w:tab w:val="num" w:pos="1134"/>
        </w:tabs>
        <w:spacing w:after="0"/>
        <w:ind w:left="1134" w:hanging="425"/>
        <w:jc w:val="both"/>
      </w:pPr>
      <w:r w:rsidRPr="0083256E">
        <w:t>dostosowania treści, metod i organizacji nauczania do jego możliwości.</w:t>
      </w:r>
    </w:p>
    <w:p w14:paraId="68BF9E21" w14:textId="77777777" w:rsidR="00D3761A" w:rsidRPr="0083256E" w:rsidRDefault="00D3761A" w:rsidP="006E381D">
      <w:pPr>
        <w:pStyle w:val="Tekstpodstawowywcity"/>
        <w:numPr>
          <w:ilvl w:val="0"/>
          <w:numId w:val="40"/>
        </w:numPr>
        <w:tabs>
          <w:tab w:val="num" w:pos="720"/>
        </w:tabs>
        <w:spacing w:after="0"/>
        <w:jc w:val="both"/>
      </w:pPr>
      <w:r w:rsidRPr="0083256E">
        <w:rPr>
          <w:bCs/>
        </w:rPr>
        <w:t>Rozwijania swoich zdolności i zainteresowań poprzez uczestniczenie w kółkach przedmiotowych, konkursach, turniejach, olimpiadach, pracę w sekcjach samorządu uczniowskiego</w:t>
      </w:r>
      <w:r w:rsidRPr="0083256E">
        <w:rPr>
          <w:b/>
        </w:rPr>
        <w:t>.</w:t>
      </w:r>
    </w:p>
    <w:p w14:paraId="1A2246F6" w14:textId="77777777" w:rsidR="00D3761A" w:rsidRPr="0083256E" w:rsidRDefault="00D3761A" w:rsidP="006E381D">
      <w:pPr>
        <w:pStyle w:val="Tekstpodstawowywcity"/>
        <w:numPr>
          <w:ilvl w:val="0"/>
          <w:numId w:val="40"/>
        </w:numPr>
        <w:tabs>
          <w:tab w:val="num" w:pos="720"/>
        </w:tabs>
        <w:spacing w:after="0"/>
        <w:jc w:val="both"/>
      </w:pPr>
      <w:r w:rsidRPr="0083256E">
        <w:t>Zorganizowanej pomocy w przezwyciężaniu trudności w nauce (np. zajęcia wyrównawcze, pomoc pedagoga szkolnego, pomoc koleżeńska).</w:t>
      </w:r>
    </w:p>
    <w:p w14:paraId="3008FF38" w14:textId="77777777" w:rsidR="00D3761A" w:rsidRPr="0083256E" w:rsidRDefault="00D3761A" w:rsidP="006E381D">
      <w:pPr>
        <w:pStyle w:val="Tekstpodstawowywcity"/>
        <w:numPr>
          <w:ilvl w:val="0"/>
          <w:numId w:val="40"/>
        </w:numPr>
        <w:tabs>
          <w:tab w:val="num" w:pos="720"/>
        </w:tabs>
        <w:spacing w:after="0"/>
        <w:jc w:val="both"/>
      </w:pPr>
      <w:r w:rsidRPr="0083256E">
        <w:t>Korzystania z poradnictwa psychologicznego i zawodo</w:t>
      </w:r>
      <w:r w:rsidR="00197EBD">
        <w:t xml:space="preserve">wego, w tym, jeśli stwierdzono </w:t>
      </w:r>
      <w:r w:rsidRPr="0083256E">
        <w:t xml:space="preserve">u niego specyficzne trudności w uczeniu się lub zaburzenia, do uzyskania opinii poradni w sprawie dostosowania wymagań edukacyjnych </w:t>
      </w:r>
      <w:r w:rsidR="00197EBD">
        <w:t xml:space="preserve">do jego indywidualnych potrzeb </w:t>
      </w:r>
      <w:r w:rsidRPr="0083256E">
        <w:t>i możliwości.</w:t>
      </w:r>
    </w:p>
    <w:p w14:paraId="6433D57E" w14:textId="77777777" w:rsidR="00D3761A" w:rsidRPr="0083256E" w:rsidRDefault="00D3761A" w:rsidP="006E381D">
      <w:pPr>
        <w:pStyle w:val="Tekstpodstawowywcity"/>
        <w:numPr>
          <w:ilvl w:val="0"/>
          <w:numId w:val="40"/>
        </w:numPr>
        <w:tabs>
          <w:tab w:val="num" w:pos="720"/>
        </w:tabs>
        <w:spacing w:after="0"/>
        <w:jc w:val="both"/>
      </w:pPr>
      <w:r w:rsidRPr="0083256E">
        <w:t>Pomocy psychologiczno-pedagogicznej świadczonej w szkole i ma prawo oczekiwać ze strony szkoły pomocy w postaci m.in. działań mediacyjnych i i</w:t>
      </w:r>
      <w:r w:rsidR="00197EBD">
        <w:t xml:space="preserve">nterwencyjnych </w:t>
      </w:r>
      <w:r w:rsidRPr="0083256E">
        <w:t>w</w:t>
      </w:r>
      <w:r w:rsidR="00DA6765">
        <w:t> </w:t>
      </w:r>
      <w:r w:rsidRPr="0083256E">
        <w:t xml:space="preserve">sytuacjach kryzysowych. </w:t>
      </w:r>
    </w:p>
    <w:p w14:paraId="33922DEC" w14:textId="77777777" w:rsidR="00D3761A" w:rsidRPr="0083256E" w:rsidRDefault="00D3761A" w:rsidP="006E381D">
      <w:pPr>
        <w:pStyle w:val="Tekstpodstawowywcity"/>
        <w:numPr>
          <w:ilvl w:val="0"/>
          <w:numId w:val="40"/>
        </w:numPr>
        <w:tabs>
          <w:tab w:val="num" w:pos="720"/>
        </w:tabs>
        <w:spacing w:after="0"/>
        <w:jc w:val="both"/>
      </w:pPr>
      <w:r w:rsidRPr="0083256E">
        <w:t>Korzystania z pomieszczeń szkolnych, sprzętu, środków dydaktycznych, księgozbioru biblioteki szkolnej pod opieką nauczyciela.</w:t>
      </w:r>
    </w:p>
    <w:p w14:paraId="09F886D6" w14:textId="77777777" w:rsidR="00D3761A" w:rsidRPr="0083256E" w:rsidRDefault="00D3761A" w:rsidP="006E381D">
      <w:pPr>
        <w:pStyle w:val="Tekstpodstawowywcity"/>
        <w:numPr>
          <w:ilvl w:val="0"/>
          <w:numId w:val="40"/>
        </w:numPr>
        <w:tabs>
          <w:tab w:val="num" w:pos="720"/>
        </w:tabs>
        <w:spacing w:after="0"/>
        <w:jc w:val="both"/>
      </w:pPr>
      <w:r w:rsidRPr="0083256E">
        <w:t>Korzystania (w ściśle określonych przypadkach) z pomocy materialnej w postaci:</w:t>
      </w:r>
    </w:p>
    <w:p w14:paraId="1E5979E4" w14:textId="77777777" w:rsidR="00D3761A" w:rsidRPr="0083256E" w:rsidRDefault="00015D45" w:rsidP="0016332C">
      <w:pPr>
        <w:pStyle w:val="Tekstpodstawowywcity"/>
        <w:spacing w:after="0"/>
        <w:ind w:left="709" w:hanging="283"/>
        <w:jc w:val="both"/>
      </w:pPr>
      <w:r>
        <w:t xml:space="preserve">1) </w:t>
      </w:r>
      <w:r w:rsidR="00D3761A" w:rsidRPr="0083256E">
        <w:t>stypendium w ramach programu stypendialnego,</w:t>
      </w:r>
    </w:p>
    <w:p w14:paraId="69A5D181" w14:textId="77777777" w:rsidR="00D3761A" w:rsidRPr="0083256E" w:rsidRDefault="00015D45" w:rsidP="0016332C">
      <w:pPr>
        <w:pStyle w:val="Tekstpodstawowywcity"/>
        <w:spacing w:after="0"/>
        <w:ind w:left="709" w:hanging="283"/>
        <w:jc w:val="both"/>
      </w:pPr>
      <w:r>
        <w:t xml:space="preserve">2) </w:t>
      </w:r>
      <w:r w:rsidR="00D3761A" w:rsidRPr="0083256E">
        <w:t>stypendium Prezesa Rady Ministrów,</w:t>
      </w:r>
    </w:p>
    <w:p w14:paraId="19632C1D" w14:textId="77777777" w:rsidR="00D3761A" w:rsidRPr="0083256E" w:rsidRDefault="00015D45" w:rsidP="0016332C">
      <w:pPr>
        <w:pStyle w:val="Tekstpodstawowywcity"/>
        <w:spacing w:after="0"/>
        <w:ind w:left="709" w:hanging="283"/>
        <w:jc w:val="both"/>
      </w:pPr>
      <w:r>
        <w:t>3)</w:t>
      </w:r>
      <w:r w:rsidR="00D3761A" w:rsidRPr="0083256E">
        <w:t xml:space="preserve"> stypendium Ministra Edukacji Narodowej,</w:t>
      </w:r>
    </w:p>
    <w:p w14:paraId="0CA01DBE" w14:textId="77777777" w:rsidR="00D3761A" w:rsidRPr="0083256E" w:rsidRDefault="00015D45" w:rsidP="0016332C">
      <w:pPr>
        <w:pStyle w:val="Tekstpodstawowywcity"/>
        <w:spacing w:after="0"/>
        <w:ind w:left="709" w:hanging="283"/>
        <w:jc w:val="both"/>
      </w:pPr>
      <w:r>
        <w:t>4)</w:t>
      </w:r>
      <w:r w:rsidR="00D3761A" w:rsidRPr="0083256E">
        <w:t xml:space="preserve"> zakwaterowania w internacie,</w:t>
      </w:r>
    </w:p>
    <w:p w14:paraId="75A1C741" w14:textId="77777777" w:rsidR="00D3761A" w:rsidRPr="0083256E" w:rsidRDefault="00015D45" w:rsidP="0016332C">
      <w:pPr>
        <w:pStyle w:val="Tekstpodstawowywcity"/>
        <w:spacing w:after="0"/>
        <w:ind w:left="709" w:hanging="283"/>
        <w:jc w:val="both"/>
      </w:pPr>
      <w:r>
        <w:t>5)</w:t>
      </w:r>
      <w:r w:rsidR="00D3761A" w:rsidRPr="0083256E">
        <w:t xml:space="preserve"> korzystania z posiłków w stołówce internatu poprzez refundowanie opłat ponoszonych w</w:t>
      </w:r>
      <w:r w:rsidR="00DA6765">
        <w:t> </w:t>
      </w:r>
      <w:r w:rsidR="00D3761A" w:rsidRPr="0083256E">
        <w:t>stołówce przez inny podmiot</w:t>
      </w:r>
    </w:p>
    <w:p w14:paraId="5A660285" w14:textId="77777777" w:rsidR="00D3761A" w:rsidRPr="0083256E" w:rsidRDefault="00015D45" w:rsidP="0016332C">
      <w:pPr>
        <w:pStyle w:val="Tekstpodstawowywcity"/>
        <w:spacing w:after="0"/>
        <w:ind w:left="709" w:hanging="283"/>
        <w:jc w:val="both"/>
      </w:pPr>
      <w:r>
        <w:t>6)</w:t>
      </w:r>
      <w:r w:rsidR="00D3761A" w:rsidRPr="0083256E">
        <w:t xml:space="preserve"> innych stypendiów, o które mogą ubiegać się uczniowie szkół </w:t>
      </w:r>
      <w:r w:rsidR="00CF5B1F" w:rsidRPr="0083256E">
        <w:t>ponadpodstawowych i</w:t>
      </w:r>
      <w:r w:rsidR="00DA6765">
        <w:t> </w:t>
      </w:r>
      <w:r w:rsidR="00D3761A" w:rsidRPr="0083256E">
        <w:t>ponadgimnazjalnych.</w:t>
      </w:r>
    </w:p>
    <w:p w14:paraId="167B968A" w14:textId="77777777" w:rsidR="00D3761A" w:rsidRPr="0083256E" w:rsidRDefault="00D3761A" w:rsidP="006E381D">
      <w:pPr>
        <w:pStyle w:val="Tekstpodstawowywcity"/>
        <w:numPr>
          <w:ilvl w:val="0"/>
          <w:numId w:val="40"/>
        </w:numPr>
        <w:tabs>
          <w:tab w:val="num" w:pos="720"/>
        </w:tabs>
        <w:spacing w:after="0"/>
        <w:jc w:val="both"/>
      </w:pPr>
      <w:r w:rsidRPr="0083256E">
        <w:t>Wypoczynku i czasu wolnego, a także uczestnictwa w zabawach i życiu kulturalnym szkoły - szkoła zapewnia uczniom wolność twórczości artystycznej i korzystanie ze zgromadzonych dóbr kultury.</w:t>
      </w:r>
    </w:p>
    <w:p w14:paraId="1E4AE707" w14:textId="77777777" w:rsidR="00D3761A" w:rsidRPr="0083256E" w:rsidRDefault="00D3761A" w:rsidP="006E381D">
      <w:pPr>
        <w:pStyle w:val="Tekstpodstawowywcity"/>
        <w:numPr>
          <w:ilvl w:val="0"/>
          <w:numId w:val="40"/>
        </w:numPr>
        <w:tabs>
          <w:tab w:val="num" w:pos="720"/>
        </w:tabs>
        <w:spacing w:after="0"/>
        <w:jc w:val="both"/>
        <w:rPr>
          <w:bCs/>
        </w:rPr>
      </w:pPr>
      <w:r w:rsidRPr="0083256E">
        <w:rPr>
          <w:bCs/>
        </w:rPr>
        <w:t>Przebywania podczas przerw na świeżym powietrzu (na boisku szkolnym, dziedzińcu szkolnym), jeśli warunki atmosferyczne na to pozwalają.</w:t>
      </w:r>
    </w:p>
    <w:p w14:paraId="3A8DC88B" w14:textId="77777777" w:rsidR="00D3761A" w:rsidRPr="007B3769" w:rsidRDefault="00D3761A" w:rsidP="006E381D">
      <w:pPr>
        <w:pStyle w:val="Tekstpodstawowywcity"/>
        <w:numPr>
          <w:ilvl w:val="0"/>
          <w:numId w:val="40"/>
        </w:numPr>
        <w:tabs>
          <w:tab w:val="num" w:pos="720"/>
        </w:tabs>
        <w:spacing w:after="0"/>
        <w:jc w:val="both"/>
      </w:pPr>
      <w:r w:rsidRPr="0083256E">
        <w:t xml:space="preserve">Swobodnego zrzeszania się w samorządzie uczniowskim i uczestnictwa w działalności stowarzyszeń i innych organizacji oraz wpływu na życie szkoły poprzez działalność samorządową. </w:t>
      </w:r>
    </w:p>
    <w:p w14:paraId="6C533D88" w14:textId="77777777" w:rsidR="00D3761A" w:rsidRPr="00015D45" w:rsidRDefault="00015D45" w:rsidP="0016332C">
      <w:pPr>
        <w:pStyle w:val="Tekstpodstawowywcity"/>
        <w:spacing w:after="0"/>
        <w:ind w:left="0"/>
        <w:jc w:val="both"/>
        <w:rPr>
          <w:bCs/>
        </w:rPr>
      </w:pPr>
      <w:r w:rsidRPr="00015D45">
        <w:rPr>
          <w:bCs/>
        </w:rPr>
        <w:t>22.</w:t>
      </w:r>
      <w:r w:rsidR="00D3761A" w:rsidRPr="00015D45">
        <w:rPr>
          <w:bCs/>
        </w:rPr>
        <w:t>Uczeń ma możliwość:</w:t>
      </w:r>
    </w:p>
    <w:p w14:paraId="506C7DB8" w14:textId="77777777" w:rsidR="00D3761A" w:rsidRPr="0083256E" w:rsidRDefault="00015D45" w:rsidP="0016332C">
      <w:pPr>
        <w:pStyle w:val="Tekstpodstawowywcity"/>
        <w:tabs>
          <w:tab w:val="left" w:pos="4000"/>
        </w:tabs>
        <w:spacing w:after="0"/>
        <w:ind w:left="567" w:hanging="284"/>
        <w:jc w:val="both"/>
        <w:rPr>
          <w:bCs/>
        </w:rPr>
      </w:pPr>
      <w:r>
        <w:rPr>
          <w:bCs/>
        </w:rPr>
        <w:t>1)</w:t>
      </w:r>
      <w:r w:rsidR="0016332C">
        <w:rPr>
          <w:bCs/>
        </w:rPr>
        <w:t xml:space="preserve"> </w:t>
      </w:r>
      <w:r>
        <w:rPr>
          <w:bCs/>
        </w:rPr>
        <w:t>z</w:t>
      </w:r>
      <w:r w:rsidR="00D3761A" w:rsidRPr="0083256E">
        <w:rPr>
          <w:bCs/>
        </w:rPr>
        <w:t xml:space="preserve">organizowania wraz z wychowawcami w dniu 21 marca całodziennego wyjścia klasy poza szkołę w celach obrzędowych lub rekreacyjnych. Dopuszcza się inną formę obchodów </w:t>
      </w:r>
      <w:r w:rsidR="00D3761A" w:rsidRPr="0083256E">
        <w:rPr>
          <w:bCs/>
        </w:rPr>
        <w:lastRenderedPageBreak/>
        <w:t>„Dnia Wiosny”. Wyjście poza szkołę wymaga jednak zwykłej procedury zgłoszenia imprezy uczniowskiej i wystawienia „Karty wycieczki” na trzy dni przed „Dniem Wiosny”. Inne wyjście czy wagary są traktowane jako ucieczka, a jej uczestnicy mają dzień nieusprawiedliwionej absencji.</w:t>
      </w:r>
    </w:p>
    <w:p w14:paraId="6D1FEAA9" w14:textId="77777777" w:rsidR="00D3761A" w:rsidRPr="0083256E" w:rsidRDefault="0016332C" w:rsidP="0016332C">
      <w:pPr>
        <w:pStyle w:val="Tekstpodstawowywcity"/>
        <w:tabs>
          <w:tab w:val="left" w:pos="142"/>
        </w:tabs>
        <w:spacing w:after="0"/>
        <w:ind w:left="567" w:hanging="283"/>
        <w:jc w:val="both"/>
        <w:rPr>
          <w:bCs/>
        </w:rPr>
      </w:pPr>
      <w:r>
        <w:rPr>
          <w:bCs/>
        </w:rPr>
        <w:t xml:space="preserve">2) </w:t>
      </w:r>
      <w:r w:rsidR="00015D45">
        <w:rPr>
          <w:bCs/>
        </w:rPr>
        <w:t>o</w:t>
      </w:r>
      <w:r w:rsidR="00D3761A" w:rsidRPr="0083256E">
        <w:rPr>
          <w:bCs/>
        </w:rPr>
        <w:t xml:space="preserve">dmiennej formy organizacji zajęć w dniu 1 kwietnia – „Prima Aprilis”. Dzień ten powinien przebiegać wesoło, radośnie, z prawem do np. prowadzenia przez uczniów lekcji, przebierania się, wydawania śmiesznych gazetek itp. </w:t>
      </w:r>
    </w:p>
    <w:p w14:paraId="7C7A4808" w14:textId="77777777" w:rsidR="00D3761A" w:rsidRPr="0083256E" w:rsidRDefault="0016332C" w:rsidP="0016332C">
      <w:pPr>
        <w:pStyle w:val="Tekstpodstawowywcity"/>
        <w:tabs>
          <w:tab w:val="left" w:pos="567"/>
        </w:tabs>
        <w:spacing w:after="0"/>
        <w:ind w:left="567" w:hanging="283"/>
        <w:jc w:val="both"/>
        <w:rPr>
          <w:bCs/>
        </w:rPr>
      </w:pPr>
      <w:r>
        <w:rPr>
          <w:bCs/>
        </w:rPr>
        <w:t>3)</w:t>
      </w:r>
      <w:r w:rsidR="00300FE7">
        <w:rPr>
          <w:bCs/>
        </w:rPr>
        <w:t xml:space="preserve"> </w:t>
      </w:r>
      <w:r w:rsidR="00015D45">
        <w:rPr>
          <w:bCs/>
        </w:rPr>
        <w:t>o</w:t>
      </w:r>
      <w:r w:rsidR="00D3761A" w:rsidRPr="0083256E">
        <w:rPr>
          <w:bCs/>
        </w:rPr>
        <w:t>rganizowania turniejów sportowych i sprawnościowych z</w:t>
      </w:r>
      <w:r w:rsidR="00300FE7">
        <w:rPr>
          <w:bCs/>
        </w:rPr>
        <w:t xml:space="preserve"> okazji Dnia Sportu Szkolnego 1 </w:t>
      </w:r>
      <w:r w:rsidR="00D3761A" w:rsidRPr="0083256E">
        <w:rPr>
          <w:bCs/>
        </w:rPr>
        <w:t>czerwca.</w:t>
      </w:r>
    </w:p>
    <w:p w14:paraId="7A2A57CF" w14:textId="77777777" w:rsidR="00D3761A" w:rsidRPr="0083256E" w:rsidRDefault="0016332C" w:rsidP="0016332C">
      <w:pPr>
        <w:pStyle w:val="Tekstpodstawowywcity"/>
        <w:tabs>
          <w:tab w:val="left" w:pos="567"/>
        </w:tabs>
        <w:spacing w:after="0"/>
        <w:ind w:left="567" w:hanging="283"/>
        <w:jc w:val="both"/>
        <w:rPr>
          <w:bCs/>
        </w:rPr>
      </w:pPr>
      <w:r>
        <w:rPr>
          <w:bCs/>
        </w:rPr>
        <w:t>4)</w:t>
      </w:r>
      <w:r w:rsidR="00300FE7">
        <w:rPr>
          <w:bCs/>
        </w:rPr>
        <w:t xml:space="preserve"> </w:t>
      </w:r>
      <w:r w:rsidR="00015D45">
        <w:rPr>
          <w:bCs/>
        </w:rPr>
        <w:t>w</w:t>
      </w:r>
      <w:r w:rsidR="00D3761A" w:rsidRPr="0083256E">
        <w:rPr>
          <w:bCs/>
        </w:rPr>
        <w:t>yłonienia w demokratycznych wyborach swej reprezentacji w postaci samorządu uczniowskiego i samorządu klasowego. Zasady funkcjonowania samorządu uczniowskiego określa regulamin.</w:t>
      </w:r>
    </w:p>
    <w:p w14:paraId="4577989C" w14:textId="77777777" w:rsidR="00D3761A" w:rsidRPr="0083256E" w:rsidRDefault="0016332C" w:rsidP="0016332C">
      <w:pPr>
        <w:pStyle w:val="Tekstpodstawowywcity"/>
        <w:tabs>
          <w:tab w:val="left" w:pos="567"/>
        </w:tabs>
        <w:spacing w:after="0"/>
        <w:ind w:left="567" w:hanging="283"/>
        <w:jc w:val="both"/>
        <w:rPr>
          <w:bCs/>
        </w:rPr>
      </w:pPr>
      <w:r>
        <w:rPr>
          <w:bCs/>
        </w:rPr>
        <w:t>5)</w:t>
      </w:r>
      <w:r w:rsidR="00300FE7">
        <w:rPr>
          <w:bCs/>
        </w:rPr>
        <w:t xml:space="preserve"> </w:t>
      </w:r>
      <w:r w:rsidR="00015D45">
        <w:rPr>
          <w:bCs/>
        </w:rPr>
        <w:t>o</w:t>
      </w:r>
      <w:r w:rsidR="00D3761A" w:rsidRPr="0083256E">
        <w:rPr>
          <w:bCs/>
        </w:rPr>
        <w:t>piniowania propozycji oceny z zachowania swoich kolegów.</w:t>
      </w:r>
    </w:p>
    <w:p w14:paraId="18266E9E" w14:textId="77777777" w:rsidR="00D3761A" w:rsidRPr="0083256E" w:rsidRDefault="0016332C" w:rsidP="0016332C">
      <w:pPr>
        <w:pStyle w:val="Tekstpodstawowywcity"/>
        <w:tabs>
          <w:tab w:val="left" w:pos="567"/>
        </w:tabs>
        <w:spacing w:after="0"/>
        <w:ind w:left="567" w:hanging="283"/>
        <w:jc w:val="both"/>
        <w:rPr>
          <w:bCs/>
        </w:rPr>
      </w:pPr>
      <w:r>
        <w:rPr>
          <w:bCs/>
        </w:rPr>
        <w:t>6)</w:t>
      </w:r>
      <w:r w:rsidR="00300FE7">
        <w:rPr>
          <w:bCs/>
        </w:rPr>
        <w:t xml:space="preserve"> </w:t>
      </w:r>
      <w:r w:rsidR="00015D45">
        <w:rPr>
          <w:bCs/>
        </w:rPr>
        <w:t>w</w:t>
      </w:r>
      <w:r w:rsidR="00D3761A" w:rsidRPr="0083256E">
        <w:rPr>
          <w:bCs/>
        </w:rPr>
        <w:t>yrażania opinii o nauczycielu ocenianym przez dyrektora szkoły.</w:t>
      </w:r>
    </w:p>
    <w:p w14:paraId="156E63FD" w14:textId="77777777" w:rsidR="00D3761A" w:rsidRPr="0083256E" w:rsidRDefault="0016332C" w:rsidP="0016332C">
      <w:pPr>
        <w:pStyle w:val="Tekstpodstawowywcity"/>
        <w:tabs>
          <w:tab w:val="left" w:pos="567"/>
        </w:tabs>
        <w:spacing w:after="0"/>
        <w:ind w:left="567" w:hanging="283"/>
        <w:jc w:val="both"/>
        <w:rPr>
          <w:bCs/>
        </w:rPr>
      </w:pPr>
      <w:r>
        <w:rPr>
          <w:bCs/>
        </w:rPr>
        <w:t>7)</w:t>
      </w:r>
      <w:r w:rsidR="00300FE7">
        <w:rPr>
          <w:bCs/>
        </w:rPr>
        <w:t xml:space="preserve"> </w:t>
      </w:r>
      <w:r w:rsidR="00015D45">
        <w:rPr>
          <w:bCs/>
        </w:rPr>
        <w:t>r</w:t>
      </w:r>
      <w:r w:rsidR="00D3761A" w:rsidRPr="0083256E">
        <w:rPr>
          <w:bCs/>
        </w:rPr>
        <w:t>edagowanie gazetki szkolnej i programu radiowęzła szkolnego na zasadach uzgodnionych z</w:t>
      </w:r>
      <w:r w:rsidR="00DA6765">
        <w:rPr>
          <w:bCs/>
        </w:rPr>
        <w:t> </w:t>
      </w:r>
      <w:r w:rsidR="00D3761A" w:rsidRPr="0083256E">
        <w:rPr>
          <w:bCs/>
        </w:rPr>
        <w:t>dyrektorem szkoły.</w:t>
      </w:r>
    </w:p>
    <w:p w14:paraId="46FEAA6A" w14:textId="77777777" w:rsidR="00D3761A" w:rsidRPr="0083256E" w:rsidRDefault="00D3761A" w:rsidP="006E381D">
      <w:pPr>
        <w:pStyle w:val="Tekstpodstawowywcity"/>
        <w:numPr>
          <w:ilvl w:val="0"/>
          <w:numId w:val="58"/>
        </w:numPr>
        <w:tabs>
          <w:tab w:val="num" w:pos="426"/>
        </w:tabs>
        <w:spacing w:after="0"/>
        <w:jc w:val="both"/>
      </w:pPr>
      <w:r w:rsidRPr="0083256E">
        <w:t>Opieki zdrowotnej świadczonej przez szkolną służ</w:t>
      </w:r>
      <w:r w:rsidR="007B3769">
        <w:t xml:space="preserve">bę zdrowia i równego dostępu do </w:t>
      </w:r>
      <w:r w:rsidRPr="0083256E">
        <w:t>świadczeń opieki zdrowotnej. Szkoła w ramach posiadanych możliwości przyczynia się do rozwoju kultury fizycznej.</w:t>
      </w:r>
    </w:p>
    <w:p w14:paraId="32DC859E" w14:textId="77777777" w:rsidR="00D3761A" w:rsidRPr="0083256E" w:rsidRDefault="00D3761A" w:rsidP="006E381D">
      <w:pPr>
        <w:pStyle w:val="Tekstpodstawowywcity"/>
        <w:numPr>
          <w:ilvl w:val="0"/>
          <w:numId w:val="58"/>
        </w:numPr>
        <w:tabs>
          <w:tab w:val="num" w:pos="426"/>
        </w:tabs>
        <w:spacing w:after="0"/>
        <w:jc w:val="both"/>
      </w:pPr>
      <w:r w:rsidRPr="0083256E">
        <w:t>Zwolnienia z zajęć wychowania fizycznego, technologii informacyjnej, nauki drugiego języka obcego oraz nauki jazdy pojazdem s</w:t>
      </w:r>
      <w:r w:rsidR="007B3769">
        <w:t>ilnikowym</w:t>
      </w:r>
      <w:r w:rsidRPr="0083256E">
        <w:t>. Uczeń zwolniony z wymienionych zajęć nie uczestniczy w tych zajęciach, lecz pozos</w:t>
      </w:r>
      <w:r w:rsidR="007B3769">
        <w:t>taje pod opieką nauczyciela.</w:t>
      </w:r>
    </w:p>
    <w:p w14:paraId="50FEC175" w14:textId="77777777" w:rsidR="00D3761A" w:rsidRPr="0083256E" w:rsidRDefault="00D3761A" w:rsidP="006E381D">
      <w:pPr>
        <w:pStyle w:val="Tekstpodstawowywcity"/>
        <w:numPr>
          <w:ilvl w:val="0"/>
          <w:numId w:val="58"/>
        </w:numPr>
        <w:tabs>
          <w:tab w:val="num" w:pos="426"/>
        </w:tabs>
        <w:spacing w:after="0"/>
        <w:jc w:val="both"/>
      </w:pPr>
      <w:r w:rsidRPr="0083256E">
        <w:t>Indywidualnego programu nauki na wniosek własny, wniosek rodziców, wychowawcy klasy lub innego nauczyciela za zgodą rod</w:t>
      </w:r>
      <w:r w:rsidR="007B3769">
        <w:t xml:space="preserve">ziców (prawnych opiekunów) albo </w:t>
      </w:r>
      <w:r w:rsidRPr="0083256E">
        <w:t>pełnoletniego ucznia.</w:t>
      </w:r>
    </w:p>
    <w:p w14:paraId="58509525" w14:textId="77777777" w:rsidR="00D3761A" w:rsidRPr="0083256E" w:rsidRDefault="00D3761A" w:rsidP="006E381D">
      <w:pPr>
        <w:pStyle w:val="Tekstpodstawowywcity"/>
        <w:numPr>
          <w:ilvl w:val="0"/>
          <w:numId w:val="58"/>
        </w:numPr>
        <w:tabs>
          <w:tab w:val="num" w:pos="426"/>
        </w:tabs>
        <w:spacing w:after="0"/>
        <w:jc w:val="both"/>
      </w:pPr>
      <w:r w:rsidRPr="0083256E">
        <w:t xml:space="preserve">Składania skarg do dyrektora i organu </w:t>
      </w:r>
      <w:r w:rsidR="007B3769">
        <w:t xml:space="preserve">prowadzącego lub nadzorującego </w:t>
      </w:r>
      <w:r w:rsidRPr="0083256E">
        <w:t>(za pośrednictwem dyrektora szkoły) w przypadku nieprzestrzegania praw ucznia określonych w statucie szkoły. Dyrektor jest zobowiązany zająć stanowisko lub przesłać skargę do rozpatrzenia przez wymieniony organ w ciągu dwóch tygodni od złożenia skargi.</w:t>
      </w:r>
    </w:p>
    <w:p w14:paraId="26769F02" w14:textId="77777777" w:rsidR="00D3761A" w:rsidRPr="0083256E" w:rsidRDefault="00D3761A" w:rsidP="006E381D">
      <w:pPr>
        <w:pStyle w:val="Tekstpodstawowywcity"/>
        <w:numPr>
          <w:ilvl w:val="0"/>
          <w:numId w:val="58"/>
        </w:numPr>
        <w:jc w:val="both"/>
      </w:pPr>
      <w:r w:rsidRPr="0083256E">
        <w:t>Ponadto uczennicy będącej w ciąży szkoła ma obowiązek udzielić urlopu oraz innej pomocy umożliwiającej jej ukończenie szkoły. Formy i zakres tej pomocy określo</w:t>
      </w:r>
      <w:r w:rsidR="00A239F2">
        <w:t>ne są w </w:t>
      </w:r>
      <w:r w:rsidR="007B3769">
        <w:t>odpowiednim dziale.</w:t>
      </w:r>
    </w:p>
    <w:p w14:paraId="4883A353" w14:textId="5E8FC817" w:rsidR="00D3761A" w:rsidRPr="0083256E" w:rsidRDefault="00E951D9" w:rsidP="00A3019C">
      <w:pPr>
        <w:pStyle w:val="Tekstpodstawowywcity"/>
        <w:ind w:left="0"/>
        <w:jc w:val="center"/>
        <w:rPr>
          <w:b/>
          <w:bCs/>
        </w:rPr>
      </w:pPr>
      <w:r>
        <w:rPr>
          <w:b/>
          <w:bCs/>
        </w:rPr>
        <w:t>§ 42</w:t>
      </w:r>
    </w:p>
    <w:p w14:paraId="6BB526F3" w14:textId="77777777" w:rsidR="00A3019C" w:rsidRPr="00A3019C" w:rsidRDefault="00A3019C" w:rsidP="00A3019C">
      <w:pPr>
        <w:pStyle w:val="Tekstpodstawowywcity"/>
        <w:jc w:val="both"/>
      </w:pPr>
      <w:r w:rsidRPr="00A3019C">
        <w:t>Tryb składania skarg w przypadku naruszenia praw ucznia:</w:t>
      </w:r>
    </w:p>
    <w:p w14:paraId="1FA42932" w14:textId="77777777" w:rsidR="00A3019C" w:rsidRPr="00A3019C" w:rsidRDefault="00A3019C" w:rsidP="006E381D">
      <w:pPr>
        <w:pStyle w:val="Tekstpodstawowywcity"/>
        <w:numPr>
          <w:ilvl w:val="0"/>
          <w:numId w:val="62"/>
        </w:numPr>
        <w:jc w:val="both"/>
      </w:pPr>
      <w:r w:rsidRPr="00A3019C">
        <w:t>uczeń, jego rodzice lub inna osoba dorosła mają prawo do złożenia skargi w formie pisemnej do dyrektora szkoły, która składana jest w sekretariacie szkoły, w terminie 5 dni roboczych od powzięcia wiadomości o naruszeniu praw ucznia, jeśli uznają, że te prawa zostały naruszone;</w:t>
      </w:r>
    </w:p>
    <w:p w14:paraId="77CD32CF" w14:textId="77777777" w:rsidR="00A3019C" w:rsidRPr="00A3019C" w:rsidRDefault="00A3019C" w:rsidP="006E381D">
      <w:pPr>
        <w:pStyle w:val="Tekstpodstawowywcity"/>
        <w:numPr>
          <w:ilvl w:val="0"/>
          <w:numId w:val="62"/>
        </w:numPr>
        <w:jc w:val="both"/>
      </w:pPr>
      <w:r w:rsidRPr="00A3019C">
        <w:t>złożona skarga musi zawierać opis sytuacji i konkretne zarzuty dotyczące naruszenia praw ucznia;</w:t>
      </w:r>
    </w:p>
    <w:p w14:paraId="162332A0" w14:textId="77777777" w:rsidR="00A3019C" w:rsidRPr="00A3019C" w:rsidRDefault="00A3019C" w:rsidP="006E381D">
      <w:pPr>
        <w:pStyle w:val="Tekstpodstawowywcity"/>
        <w:numPr>
          <w:ilvl w:val="0"/>
          <w:numId w:val="62"/>
        </w:numPr>
        <w:jc w:val="both"/>
      </w:pPr>
      <w:r w:rsidRPr="00A3019C">
        <w:t>dyrektor szkoły przeprowadza postępowanie wyjaśniające w sprawie złożonej skargi w ciągu 14 dni, łącznie z przekazaniem informacji na piśmie do wnioskodawcy, od dnia wpłynięcia skargi do sekretariatu szkoły;</w:t>
      </w:r>
    </w:p>
    <w:p w14:paraId="5F59EEAD" w14:textId="77777777" w:rsidR="00A3019C" w:rsidRPr="00A3019C" w:rsidRDefault="00A3019C" w:rsidP="006E381D">
      <w:pPr>
        <w:pStyle w:val="Tekstpodstawowywcity"/>
        <w:numPr>
          <w:ilvl w:val="0"/>
          <w:numId w:val="62"/>
        </w:numPr>
        <w:jc w:val="both"/>
      </w:pPr>
      <w:r w:rsidRPr="00A3019C">
        <w:t>w trakcie postępowania wyjaśniającego dyrektor szkoły może wykorzystać opinię pedagoga szkolnego, wychowawcy oddziału danej klasy, nauczycieli pracujących w szkole, innych uczniów szkoły oraz ich rodziców;</w:t>
      </w:r>
    </w:p>
    <w:p w14:paraId="182658CA" w14:textId="77777777" w:rsidR="00A3019C" w:rsidRPr="00A3019C" w:rsidRDefault="00A3019C" w:rsidP="006E381D">
      <w:pPr>
        <w:pStyle w:val="Tekstpodstawowywcity"/>
        <w:numPr>
          <w:ilvl w:val="0"/>
          <w:numId w:val="62"/>
        </w:numPr>
        <w:jc w:val="both"/>
      </w:pPr>
      <w:r w:rsidRPr="00A3019C">
        <w:t>dyrektor szkoły przekazuje wnioskodawcy odpowiedź na piśmie w sprawie podjętego rozstrzygnięcia w postępowaniu;</w:t>
      </w:r>
    </w:p>
    <w:p w14:paraId="1228ED1E" w14:textId="77777777" w:rsidR="00A3019C" w:rsidRPr="00A3019C" w:rsidRDefault="00A3019C" w:rsidP="006E381D">
      <w:pPr>
        <w:pStyle w:val="Tekstpodstawowywcity"/>
        <w:numPr>
          <w:ilvl w:val="0"/>
          <w:numId w:val="62"/>
        </w:numPr>
        <w:jc w:val="both"/>
      </w:pPr>
      <w:r w:rsidRPr="00A3019C">
        <w:lastRenderedPageBreak/>
        <w:t>decyzja dyrektora szkoły w sprawie dotyczącej podjętego rozstrzygnięcia w postępowaniu o naruszenie praw ucznia jest ostateczna;</w:t>
      </w:r>
    </w:p>
    <w:p w14:paraId="471D400F" w14:textId="77777777" w:rsidR="00A3019C" w:rsidRPr="00A3019C" w:rsidRDefault="00A3019C" w:rsidP="006E381D">
      <w:pPr>
        <w:pStyle w:val="Tekstpodstawowywcity"/>
        <w:numPr>
          <w:ilvl w:val="0"/>
          <w:numId w:val="62"/>
        </w:numPr>
        <w:jc w:val="both"/>
      </w:pPr>
      <w:r w:rsidRPr="00A3019C">
        <w:t>w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482F6713" w14:textId="77777777" w:rsidR="00A3019C" w:rsidRPr="00A3019C" w:rsidRDefault="00A3019C" w:rsidP="006E381D">
      <w:pPr>
        <w:pStyle w:val="Tekstpodstawowywcity"/>
        <w:numPr>
          <w:ilvl w:val="0"/>
          <w:numId w:val="62"/>
        </w:numPr>
        <w:jc w:val="both"/>
      </w:pPr>
      <w:r w:rsidRPr="00A3019C">
        <w:t>powiadomienia rodziców dokonuje wychowawca oddziału klasy, do której uczęszcza uczeń, w sposób przyjęty w danej szkole.</w:t>
      </w:r>
    </w:p>
    <w:p w14:paraId="647564DC" w14:textId="77777777" w:rsidR="00D3761A" w:rsidRDefault="00E951D9" w:rsidP="00302B2F">
      <w:pPr>
        <w:pStyle w:val="Tekstpodstawowywcity"/>
        <w:ind w:left="0"/>
        <w:jc w:val="center"/>
        <w:rPr>
          <w:b/>
          <w:bCs/>
        </w:rPr>
      </w:pPr>
      <w:r>
        <w:rPr>
          <w:b/>
          <w:bCs/>
        </w:rPr>
        <w:t>§ 43</w:t>
      </w:r>
    </w:p>
    <w:p w14:paraId="06AB3832" w14:textId="77777777" w:rsidR="00003343" w:rsidRPr="0083256E" w:rsidRDefault="00003343" w:rsidP="00302B2F">
      <w:pPr>
        <w:pStyle w:val="Tekstpodstawowywcity"/>
        <w:ind w:left="0"/>
        <w:jc w:val="center"/>
        <w:rPr>
          <w:b/>
          <w:bCs/>
        </w:rPr>
      </w:pPr>
    </w:p>
    <w:p w14:paraId="71979BB2" w14:textId="77777777" w:rsidR="00D3761A" w:rsidRPr="007B3769" w:rsidRDefault="00D3761A" w:rsidP="00626946">
      <w:pPr>
        <w:pStyle w:val="Tekstpodstawowywcity"/>
        <w:ind w:left="0"/>
        <w:jc w:val="both"/>
        <w:rPr>
          <w:b/>
          <w:bCs/>
        </w:rPr>
      </w:pPr>
      <w:r w:rsidRPr="007B3769">
        <w:rPr>
          <w:b/>
          <w:bCs/>
        </w:rPr>
        <w:t>Uczeń ma obowiązek:</w:t>
      </w:r>
    </w:p>
    <w:p w14:paraId="603CEB15" w14:textId="77777777" w:rsidR="00D3761A" w:rsidRPr="0083256E" w:rsidRDefault="00D3761A" w:rsidP="006E381D">
      <w:pPr>
        <w:pStyle w:val="Tekstpodstawowywcity"/>
        <w:numPr>
          <w:ilvl w:val="0"/>
          <w:numId w:val="34"/>
        </w:numPr>
        <w:spacing w:after="0"/>
        <w:jc w:val="both"/>
      </w:pPr>
      <w:r w:rsidRPr="0083256E">
        <w:t>Postępować zgodnie z dobrem społeczności szkolnej, dbać o honor i tradycje szkoły, współtworzyć jej autorytet.</w:t>
      </w:r>
    </w:p>
    <w:p w14:paraId="1C13625E" w14:textId="77777777" w:rsidR="00D3761A" w:rsidRPr="0083256E" w:rsidRDefault="00D3761A" w:rsidP="006E381D">
      <w:pPr>
        <w:pStyle w:val="Tekstpodstawowywcity"/>
        <w:numPr>
          <w:ilvl w:val="0"/>
          <w:numId w:val="34"/>
        </w:numPr>
        <w:spacing w:after="0"/>
        <w:jc w:val="both"/>
      </w:pPr>
      <w:r w:rsidRPr="0083256E">
        <w:t>Reprezentować szkołę na uroczystościach szkolnych i na zewnątrz szkoły.</w:t>
      </w:r>
    </w:p>
    <w:p w14:paraId="2EB16C8B" w14:textId="77777777" w:rsidR="00D3761A" w:rsidRPr="0083256E" w:rsidRDefault="00D3761A" w:rsidP="006E381D">
      <w:pPr>
        <w:pStyle w:val="Tekstpodstawowywcity"/>
        <w:numPr>
          <w:ilvl w:val="0"/>
          <w:numId w:val="34"/>
        </w:numPr>
        <w:spacing w:after="0"/>
        <w:jc w:val="both"/>
      </w:pPr>
      <w:r w:rsidRPr="0083256E">
        <w:t xml:space="preserve">Przestrzegać regulaminów: szkoły, pracowni </w:t>
      </w:r>
      <w:r w:rsidR="00197EBD">
        <w:t xml:space="preserve">zajęć kształcenia praktycznego </w:t>
      </w:r>
      <w:r w:rsidRPr="0083256E">
        <w:t xml:space="preserve">i internatu oraz stosować się do przepisów zawartych w regulaminach pracowni przedmiotowych. </w:t>
      </w:r>
    </w:p>
    <w:p w14:paraId="679DD368" w14:textId="77777777" w:rsidR="00D3761A" w:rsidRPr="0083256E" w:rsidRDefault="00D3761A" w:rsidP="006E381D">
      <w:pPr>
        <w:pStyle w:val="Tekstpodstawowywcity"/>
        <w:numPr>
          <w:ilvl w:val="0"/>
          <w:numId w:val="34"/>
        </w:numPr>
        <w:spacing w:after="0"/>
        <w:jc w:val="both"/>
      </w:pPr>
      <w:r w:rsidRPr="0083256E">
        <w:t>Rzetelnie pełnić dyżur powierzony przez samorząd szkolny, klasowy, nauczycieli, dyrektora i kierowników.</w:t>
      </w:r>
    </w:p>
    <w:p w14:paraId="2CC41E7D" w14:textId="77777777" w:rsidR="00D3761A" w:rsidRPr="0083256E" w:rsidRDefault="00D3761A" w:rsidP="006E381D">
      <w:pPr>
        <w:pStyle w:val="Tekstpodstawowywcity"/>
        <w:numPr>
          <w:ilvl w:val="0"/>
          <w:numId w:val="34"/>
        </w:numPr>
        <w:spacing w:after="0"/>
        <w:jc w:val="both"/>
        <w:rPr>
          <w:bCs/>
        </w:rPr>
      </w:pPr>
      <w:r w:rsidRPr="0083256E">
        <w:rPr>
          <w:bCs/>
        </w:rPr>
        <w:t>Dbać o porządek i estetyczny wygląd pomieszczeń szkolnych oraz otoczenia zespołu szkół.</w:t>
      </w:r>
    </w:p>
    <w:p w14:paraId="7AD275DA" w14:textId="77777777" w:rsidR="00D3761A" w:rsidRPr="0083256E" w:rsidRDefault="00D3761A" w:rsidP="006E381D">
      <w:pPr>
        <w:pStyle w:val="Tekstpodstawowywcity"/>
        <w:numPr>
          <w:ilvl w:val="0"/>
          <w:numId w:val="34"/>
        </w:numPr>
        <w:spacing w:after="0"/>
        <w:jc w:val="both"/>
      </w:pPr>
      <w:r w:rsidRPr="0083256E">
        <w:t>Szanować sprzęt szkolny, wyposażenie klas, pracowni, pomieszczeń socjalnych, sanitariatów; uczniowie zobowiązani są do naprawienia wyrządzonej przez siebie szkody wynikającej z nieprzestrzegania postanowień statutu szkoły, szkody materialne pokrywają rodzice.</w:t>
      </w:r>
    </w:p>
    <w:p w14:paraId="7700213B" w14:textId="77777777" w:rsidR="00D3761A" w:rsidRPr="0083256E" w:rsidRDefault="00D3761A" w:rsidP="006E381D">
      <w:pPr>
        <w:pStyle w:val="Tekstpodstawowywcity"/>
        <w:numPr>
          <w:ilvl w:val="0"/>
          <w:numId w:val="34"/>
        </w:numPr>
        <w:spacing w:after="0"/>
        <w:jc w:val="both"/>
      </w:pPr>
      <w:r w:rsidRPr="0083256E">
        <w:t>Pozostawić w salach lekcyjnych porządek; odpowi</w:t>
      </w:r>
      <w:r w:rsidR="00197EBD">
        <w:t xml:space="preserve">adają za to wszyscy uczniowie, </w:t>
      </w:r>
      <w:r w:rsidR="00330ECA">
        <w:t>a </w:t>
      </w:r>
      <w:r w:rsidRPr="0083256E">
        <w:t>kontrolują dyżurni. O wszelkich zniszczeniach informują wychowawcę lub nauczyciela, z którym mają lekcje.</w:t>
      </w:r>
    </w:p>
    <w:p w14:paraId="5B07CA25" w14:textId="77777777" w:rsidR="00D3761A" w:rsidRPr="0083256E" w:rsidRDefault="00D3761A" w:rsidP="006E381D">
      <w:pPr>
        <w:pStyle w:val="Tekstpodstawowywcity"/>
        <w:numPr>
          <w:ilvl w:val="0"/>
          <w:numId w:val="34"/>
        </w:numPr>
        <w:spacing w:after="0"/>
        <w:jc w:val="both"/>
      </w:pPr>
      <w:r w:rsidRPr="0083256E">
        <w:t>Przestrzegać zakazu</w:t>
      </w:r>
      <w:r w:rsidRPr="0083256E">
        <w:rPr>
          <w:b/>
          <w:bCs/>
        </w:rPr>
        <w:t xml:space="preserve"> </w:t>
      </w:r>
      <w:r w:rsidRPr="0083256E">
        <w:t>wnoszenia, rozprowadzania na terenie szkoły, internatu czy pracowni zajęć kształcenia praktycznego środków i przedmiotów zagrażających życiu lub zdrowiu.</w:t>
      </w:r>
    </w:p>
    <w:p w14:paraId="54E2D511" w14:textId="77777777" w:rsidR="00D3761A" w:rsidRPr="0083256E" w:rsidRDefault="00D3761A" w:rsidP="006E381D">
      <w:pPr>
        <w:pStyle w:val="Tekstpodstawowywcity"/>
        <w:numPr>
          <w:ilvl w:val="0"/>
          <w:numId w:val="34"/>
        </w:numPr>
        <w:spacing w:after="0"/>
        <w:jc w:val="both"/>
      </w:pPr>
      <w:r w:rsidRPr="0083256E">
        <w:t>Dbać o zdrowie i bezpieczeństwo własne i swoich kolegów. Nie dopuszczać do aktów przemocy, bójek, agresji słownej.</w:t>
      </w:r>
    </w:p>
    <w:p w14:paraId="1D14CF09" w14:textId="77777777" w:rsidR="00D3761A" w:rsidRPr="0083256E" w:rsidRDefault="00D3761A" w:rsidP="006E381D">
      <w:pPr>
        <w:pStyle w:val="Tekstpodstawowywcity"/>
        <w:numPr>
          <w:ilvl w:val="0"/>
          <w:numId w:val="34"/>
        </w:numPr>
        <w:spacing w:after="0"/>
        <w:jc w:val="both"/>
      </w:pPr>
      <w:r w:rsidRPr="0083256E">
        <w:t>Przestrzegać bezwzględnie zakazu palenia tytoniu, używania alkoholu i środków odurzających pod jakąkolwiek postacią na terenie szkoły, internatu, pracowni zajęć kształcenia praktycznego i na placu wymienionych posesji oraz na imprezach organizowanych przez szkołę.</w:t>
      </w:r>
    </w:p>
    <w:p w14:paraId="4257484A" w14:textId="77777777" w:rsidR="00D3761A" w:rsidRPr="0083256E" w:rsidRDefault="00D3761A" w:rsidP="006E381D">
      <w:pPr>
        <w:pStyle w:val="Tekstpodstawowywcity"/>
        <w:numPr>
          <w:ilvl w:val="0"/>
          <w:numId w:val="34"/>
        </w:numPr>
        <w:spacing w:after="0"/>
        <w:jc w:val="both"/>
      </w:pPr>
      <w:r w:rsidRPr="0083256E">
        <w:t>Dbać o schludny wygląd (pozbawiony ekscentryczności i symboliki z</w:t>
      </w:r>
      <w:r w:rsidR="00197EBD">
        <w:t xml:space="preserve">wiązanej </w:t>
      </w:r>
      <w:r w:rsidR="00330ECA">
        <w:t>z </w:t>
      </w:r>
      <w:r w:rsidRPr="0083256E">
        <w:t>subkulturami) przy zachowaniu następujących ustaleń:</w:t>
      </w:r>
    </w:p>
    <w:p w14:paraId="297D0551" w14:textId="77777777" w:rsidR="00D3761A" w:rsidRPr="0083256E" w:rsidRDefault="007B3769" w:rsidP="00330ECA">
      <w:pPr>
        <w:pStyle w:val="Tekstpodstawowywcity"/>
        <w:tabs>
          <w:tab w:val="num" w:pos="2517"/>
        </w:tabs>
        <w:spacing w:after="0"/>
        <w:ind w:left="993" w:hanging="284"/>
        <w:jc w:val="both"/>
      </w:pPr>
      <w:r>
        <w:t xml:space="preserve">1) </w:t>
      </w:r>
      <w:r w:rsidR="00D3761A" w:rsidRPr="0083256E">
        <w:t>w doborze ubioru, fryzury, makijażu i biżuterii</w:t>
      </w:r>
      <w:r>
        <w:t xml:space="preserve"> zachować umiar, pamiętając, że </w:t>
      </w:r>
      <w:r w:rsidR="00D3761A" w:rsidRPr="0083256E">
        <w:t>szkoła jest dla ucznia miejscem nauki. Ubió</w:t>
      </w:r>
      <w:r>
        <w:t xml:space="preserve">r szkolny powinien być skromny </w:t>
      </w:r>
      <w:r w:rsidR="00D3761A" w:rsidRPr="0083256E">
        <w:t>i w spokojnej tonacji, zasłaniający ramiona, brzuch (wyjątek stanowi strój na zajęcia wychowania fizycznego)</w:t>
      </w:r>
    </w:p>
    <w:p w14:paraId="3C41C460" w14:textId="77777777" w:rsidR="00D3761A" w:rsidRPr="0083256E" w:rsidRDefault="007B3769" w:rsidP="00330ECA">
      <w:pPr>
        <w:pStyle w:val="Tekstpodstawowywcity"/>
        <w:spacing w:after="0"/>
        <w:ind w:left="993" w:hanging="284"/>
        <w:jc w:val="both"/>
      </w:pPr>
      <w:r>
        <w:t xml:space="preserve">2) </w:t>
      </w:r>
      <w:r w:rsidR="00D3761A" w:rsidRPr="0083256E">
        <w:t>przestrzegać zasad higieny osobistej i estetyki.</w:t>
      </w:r>
    </w:p>
    <w:p w14:paraId="42176972" w14:textId="77777777" w:rsidR="00D3761A" w:rsidRPr="0083256E" w:rsidRDefault="007B3769" w:rsidP="00330ECA">
      <w:pPr>
        <w:pStyle w:val="Tekstpodstawowywcity"/>
        <w:spacing w:after="0"/>
        <w:ind w:left="993" w:hanging="284"/>
        <w:jc w:val="both"/>
      </w:pPr>
      <w:r>
        <w:t>3) s</w:t>
      </w:r>
      <w:r w:rsidR="00D3761A" w:rsidRPr="0083256E">
        <w:t>trój ucznia powinien być stosowny do okoliczności.</w:t>
      </w:r>
    </w:p>
    <w:p w14:paraId="17351AB3" w14:textId="77777777" w:rsidR="00D3761A" w:rsidRPr="0083256E" w:rsidRDefault="007B3769" w:rsidP="00330ECA">
      <w:pPr>
        <w:pStyle w:val="Tekstpodstawowywcity"/>
        <w:spacing w:after="0"/>
        <w:ind w:left="993" w:hanging="284"/>
        <w:jc w:val="both"/>
      </w:pPr>
      <w:r>
        <w:t>4) i</w:t>
      </w:r>
      <w:r w:rsidR="00D3761A" w:rsidRPr="0083256E">
        <w:t>stnieje możliwość wprowadzenia jednolitego stroju. Decyzję w tej sprawie podejmuje dyrektor zespołu szkół w uzgodnieniu z radą rodziców i po zasięgnięciu opinii rady pedagogicznej i samorządu uczniowskiego.</w:t>
      </w:r>
    </w:p>
    <w:p w14:paraId="6B4E0829" w14:textId="77777777" w:rsidR="00D3761A" w:rsidRPr="0083256E" w:rsidRDefault="00D3761A" w:rsidP="006E381D">
      <w:pPr>
        <w:pStyle w:val="Tekstpodstawowywcity"/>
        <w:numPr>
          <w:ilvl w:val="0"/>
          <w:numId w:val="34"/>
        </w:numPr>
        <w:spacing w:after="0"/>
        <w:jc w:val="both"/>
      </w:pPr>
      <w:r w:rsidRPr="0083256E">
        <w:t>Pozostawić okrycie wierzchnie w szatni i zdjąć nakrycie głowy.</w:t>
      </w:r>
    </w:p>
    <w:p w14:paraId="2B9C0382" w14:textId="77777777" w:rsidR="00D3761A" w:rsidRPr="0083256E" w:rsidRDefault="00D3761A" w:rsidP="006E381D">
      <w:pPr>
        <w:pStyle w:val="Tekstpodstawowywcity"/>
        <w:numPr>
          <w:ilvl w:val="0"/>
          <w:numId w:val="34"/>
        </w:numPr>
        <w:spacing w:after="0"/>
        <w:jc w:val="both"/>
      </w:pPr>
      <w:r w:rsidRPr="0083256E">
        <w:lastRenderedPageBreak/>
        <w:t>Nosić w szkole zmienne obuwie miękkie na spodach, które nie zarysowują podłogi; nie jest dozwolone noszenie butów na wysokim obcasie. Lekkie obuwie sportowe typu adidas, trampki, tenisówki itp. wymagane jest na zajęciach wychowania fizycznego.</w:t>
      </w:r>
    </w:p>
    <w:p w14:paraId="1B3F5A63" w14:textId="77777777" w:rsidR="00D3761A" w:rsidRPr="0083256E" w:rsidRDefault="00D3761A" w:rsidP="006E2BA6">
      <w:pPr>
        <w:pStyle w:val="Tekstpodstawowywcity"/>
        <w:spacing w:after="0"/>
        <w:ind w:left="708"/>
        <w:jc w:val="both"/>
      </w:pPr>
      <w:r w:rsidRPr="0083256E">
        <w:t>Obuwie zmienne obowiązuje wszystkich uczniów, chyba, że zaistnieją uzasadnione powody, aby u</w:t>
      </w:r>
      <w:r w:rsidR="007B3769">
        <w:t xml:space="preserve">cznia zwolnić z tego obowiązku. </w:t>
      </w:r>
      <w:r w:rsidRPr="0083256E">
        <w:t>Decyzj</w:t>
      </w:r>
      <w:r w:rsidR="006E2BA6">
        <w:t>ę w sprawie zwolnienia ucznia z </w:t>
      </w:r>
      <w:r w:rsidRPr="0083256E">
        <w:t>obowiązku noszenia zmiennego obuwia podejmuje dyrektor.</w:t>
      </w:r>
    </w:p>
    <w:p w14:paraId="687B385E" w14:textId="77777777" w:rsidR="00D3761A" w:rsidRPr="0083256E" w:rsidRDefault="00D3761A" w:rsidP="006E381D">
      <w:pPr>
        <w:pStyle w:val="Tekstpodstawowywcity"/>
        <w:numPr>
          <w:ilvl w:val="0"/>
          <w:numId w:val="34"/>
        </w:numPr>
        <w:spacing w:after="0"/>
        <w:jc w:val="both"/>
      </w:pPr>
      <w:r w:rsidRPr="0083256E">
        <w:t xml:space="preserve">Nosić każdego dnia identyfikator przypięty </w:t>
      </w:r>
      <w:r w:rsidR="007B3769">
        <w:t xml:space="preserve">do ubrania w widocznym miejscu </w:t>
      </w:r>
      <w:r w:rsidRPr="0083256E">
        <w:t>i dbać o jego estetyczny wygląd.</w:t>
      </w:r>
    </w:p>
    <w:p w14:paraId="5A2E5506" w14:textId="77777777" w:rsidR="00D3761A" w:rsidRPr="0083256E" w:rsidRDefault="00D3761A" w:rsidP="006E2BA6">
      <w:pPr>
        <w:pStyle w:val="Tekstpodstawowywcity"/>
        <w:spacing w:after="0"/>
        <w:ind w:left="720" w:hanging="360"/>
        <w:jc w:val="both"/>
      </w:pPr>
      <w:r w:rsidRPr="0083256E">
        <w:t>15.</w:t>
      </w:r>
      <w:r w:rsidRPr="0083256E">
        <w:tab/>
        <w:t>Przestrzegać całkowitego zakazu używania telefonów komórkowych, a także innych urządzeń służących do nagrywania oraz odtwarzania dźwięku i obrazu w czasie trwania zajęć edukacyjnych i uroczystości szkolnych.</w:t>
      </w:r>
      <w:r w:rsidR="007B3769">
        <w:t xml:space="preserve"> Dopuszczalne jest używanie ich</w:t>
      </w:r>
      <w:r w:rsidR="009E6FBF">
        <w:t xml:space="preserve"> </w:t>
      </w:r>
      <w:r w:rsidR="006E2BA6">
        <w:t>tylko w </w:t>
      </w:r>
      <w:r w:rsidRPr="0083256E">
        <w:t>określonych warunkach:</w:t>
      </w:r>
    </w:p>
    <w:p w14:paraId="3E80B014" w14:textId="77777777" w:rsidR="00D3761A" w:rsidRPr="0083256E" w:rsidRDefault="007B3769" w:rsidP="006E2BA6">
      <w:pPr>
        <w:pStyle w:val="Tekstpodstawowywcity"/>
        <w:spacing w:after="0"/>
        <w:ind w:left="993" w:hanging="273"/>
        <w:jc w:val="both"/>
      </w:pPr>
      <w:r>
        <w:t>1)</w:t>
      </w:r>
      <w:r w:rsidR="00D3761A" w:rsidRPr="0083256E">
        <w:t xml:space="preserve"> telefon powinien posiadać tylko podstawowe funkcje do porozumiewania się,</w:t>
      </w:r>
    </w:p>
    <w:p w14:paraId="69EFD47E" w14:textId="77777777" w:rsidR="00D3761A" w:rsidRPr="0083256E" w:rsidRDefault="007B3769" w:rsidP="006E2BA6">
      <w:pPr>
        <w:pStyle w:val="Tekstpodstawowywcity"/>
        <w:spacing w:after="0"/>
        <w:ind w:left="993" w:hanging="273"/>
        <w:jc w:val="both"/>
      </w:pPr>
      <w:r>
        <w:t>2)</w:t>
      </w:r>
      <w:r w:rsidR="00D3761A" w:rsidRPr="0083256E">
        <w:t xml:space="preserve"> podczas lekcji i uroczystości szkolnych telefon musi być wyłączony i schowany,</w:t>
      </w:r>
    </w:p>
    <w:p w14:paraId="30B7CED3" w14:textId="77777777" w:rsidR="00D3761A" w:rsidRPr="0083256E" w:rsidRDefault="007B3769" w:rsidP="006E2BA6">
      <w:pPr>
        <w:pStyle w:val="Tekstpodstawowywcity"/>
        <w:spacing w:after="0"/>
        <w:ind w:left="993" w:hanging="273"/>
        <w:jc w:val="both"/>
      </w:pPr>
      <w:r>
        <w:t>3)</w:t>
      </w:r>
      <w:r w:rsidR="00D3761A" w:rsidRPr="0083256E">
        <w:t xml:space="preserve"> telefon może służyć do porozumiewania się z rodz</w:t>
      </w:r>
      <w:r w:rsidR="006E2BA6">
        <w:t>icami bądź opiekunami jedynie w </w:t>
      </w:r>
      <w:r w:rsidR="00D3761A" w:rsidRPr="0083256E">
        <w:t>trakcie przerw w pilnych sprawach,</w:t>
      </w:r>
    </w:p>
    <w:p w14:paraId="16864175" w14:textId="77777777" w:rsidR="00D3761A" w:rsidRPr="0083256E" w:rsidRDefault="007B3769" w:rsidP="006E2BA6">
      <w:pPr>
        <w:pStyle w:val="Tekstpodstawowywcity"/>
        <w:spacing w:after="0"/>
        <w:ind w:left="993" w:hanging="273"/>
        <w:jc w:val="both"/>
      </w:pPr>
      <w:r>
        <w:t>4)</w:t>
      </w:r>
      <w:r w:rsidR="00D3761A" w:rsidRPr="0083256E">
        <w:t xml:space="preserve"> poza zajęciami edukacyjnymi (przerwy, czas przed i po zajęciach) telefon może być używany jedynie w trybie „milczy”,</w:t>
      </w:r>
    </w:p>
    <w:p w14:paraId="3789DFF3" w14:textId="77777777" w:rsidR="00D3761A" w:rsidRPr="0083256E" w:rsidRDefault="007B3769" w:rsidP="006E2BA6">
      <w:pPr>
        <w:pStyle w:val="Tekstpodstawowywcity"/>
        <w:ind w:left="993" w:hanging="273"/>
        <w:jc w:val="both"/>
      </w:pPr>
      <w:r>
        <w:t>5)</w:t>
      </w:r>
      <w:r w:rsidR="00D3761A" w:rsidRPr="0083256E">
        <w:t xml:space="preserve"> telefonu lub innego urządzenia elektronicznego bez zgody nauczyciela nie wolno używać do fotografowania, filmowania oraz nagrywania dźwięku,</w:t>
      </w:r>
    </w:p>
    <w:p w14:paraId="3F613AD4" w14:textId="77777777" w:rsidR="00D3761A" w:rsidRPr="005D5206" w:rsidRDefault="007B3769" w:rsidP="006E2BA6">
      <w:pPr>
        <w:pStyle w:val="Tekstpodstawowywcity"/>
        <w:spacing w:after="0"/>
        <w:ind w:left="993" w:hanging="273"/>
        <w:jc w:val="both"/>
        <w:rPr>
          <w:color w:val="000000"/>
        </w:rPr>
      </w:pPr>
      <w:r>
        <w:t>6)</w:t>
      </w:r>
      <w:r w:rsidR="00D3761A" w:rsidRPr="0083256E">
        <w:t xml:space="preserve"> </w:t>
      </w:r>
      <w:r w:rsidR="00D3761A" w:rsidRPr="005D5206">
        <w:rPr>
          <w:color w:val="000000"/>
        </w:rPr>
        <w:t>w przypadkach niezastosowania się do powyższych zasad</w:t>
      </w:r>
      <w:r w:rsidR="005D5206" w:rsidRPr="005D5206">
        <w:rPr>
          <w:color w:val="000000"/>
        </w:rPr>
        <w:t xml:space="preserve"> uczeń otrzymuje uwagę w dzienniku. Jeśli sytuacja się powtarza wyłączony telefon jest deponowany u dyrektora</w:t>
      </w:r>
      <w:r w:rsidR="005D5206">
        <w:rPr>
          <w:color w:val="000000"/>
        </w:rPr>
        <w:t xml:space="preserve"> i może go odebrać tylko rodzic,</w:t>
      </w:r>
    </w:p>
    <w:p w14:paraId="101AB0C8" w14:textId="77777777" w:rsidR="00D3761A" w:rsidRPr="0083256E" w:rsidRDefault="007B3769" w:rsidP="006E2BA6">
      <w:pPr>
        <w:pStyle w:val="Tekstpodstawowywcity"/>
        <w:spacing w:after="0"/>
        <w:ind w:left="993" w:hanging="273"/>
        <w:jc w:val="both"/>
      </w:pPr>
      <w:r>
        <w:t>7) z</w:t>
      </w:r>
      <w:r w:rsidR="00D3761A" w:rsidRPr="0083256E">
        <w:t>a zniszczenie lub zagubienie telefonu komórkowego lub innego urządzenia elektronicznego szkoła nie ponosi odpowiedzialności materialnej.</w:t>
      </w:r>
    </w:p>
    <w:p w14:paraId="6AFCB35C" w14:textId="77777777" w:rsidR="00D3761A" w:rsidRPr="0083256E" w:rsidRDefault="00D3761A" w:rsidP="006E2BA6">
      <w:pPr>
        <w:pStyle w:val="Tekstpodstawowywcity"/>
        <w:spacing w:after="0"/>
        <w:ind w:left="720" w:hanging="360"/>
        <w:jc w:val="both"/>
      </w:pPr>
      <w:r w:rsidRPr="0083256E">
        <w:t>16. Przychodzić na zajęcia punktualnie, zgodnie z planem lekcji i przebywać w szkole przez czas określony w tygodniowym planie zajęć. Spóźnienie się ucznia na lekcję z ważnych przyczyn losowych jest odnotowane przez nauczyciela lub wychowawcę – literką „s”</w:t>
      </w:r>
    </w:p>
    <w:p w14:paraId="7B79ADEE" w14:textId="77777777" w:rsidR="00D3761A" w:rsidRPr="0083256E" w:rsidRDefault="00D3761A" w:rsidP="006E2BA6">
      <w:pPr>
        <w:pStyle w:val="Tekstpodstawowywcity"/>
        <w:spacing w:after="0"/>
        <w:ind w:left="720" w:hanging="360"/>
        <w:jc w:val="both"/>
      </w:pPr>
      <w:r w:rsidRPr="0083256E">
        <w:t>17. Systematycznie uczęszczać na zajęcia lekcyjne</w:t>
      </w:r>
      <w:r w:rsidR="007B3769">
        <w:t xml:space="preserve"> i brać w nich aktywny udział. </w:t>
      </w:r>
      <w:r w:rsidRPr="0083256E">
        <w:t xml:space="preserve">W czasie zajęć edukacyjnych przebywać w sali lekcyjnej (uczeń, który bez uzasadnionego powodu przebywa poza klasą może być posądzony o zaistniałe w tym czasie uszkodzenia mienia szkolnego i kradzieże). </w:t>
      </w:r>
    </w:p>
    <w:p w14:paraId="061277AE" w14:textId="77777777" w:rsidR="00D3761A" w:rsidRPr="0083256E" w:rsidRDefault="00D3761A" w:rsidP="006E2BA6">
      <w:pPr>
        <w:pStyle w:val="Tekstpodstawowywcity"/>
        <w:spacing w:after="0"/>
        <w:ind w:left="360"/>
        <w:jc w:val="both"/>
      </w:pPr>
      <w:r w:rsidRPr="0083256E">
        <w:t>18. Systematycznie przygotowywać się do zajęć edukacyjnych.</w:t>
      </w:r>
    </w:p>
    <w:p w14:paraId="0D85F733" w14:textId="77777777" w:rsidR="00D3761A" w:rsidRPr="0083256E" w:rsidRDefault="00D3761A" w:rsidP="006E2BA6">
      <w:pPr>
        <w:pStyle w:val="Tekstpodstawowywcity"/>
        <w:spacing w:after="0"/>
        <w:ind w:left="360"/>
        <w:jc w:val="both"/>
      </w:pPr>
      <w:r w:rsidRPr="0083256E">
        <w:t>19. Przynosić na lekcje podręczniki, zeszyty i potrzebne pomoce.</w:t>
      </w:r>
    </w:p>
    <w:p w14:paraId="676920B6" w14:textId="77777777" w:rsidR="00D3761A" w:rsidRPr="0083256E" w:rsidRDefault="00D3761A" w:rsidP="006E2BA6">
      <w:pPr>
        <w:pStyle w:val="Tekstpodstawowywcity"/>
        <w:spacing w:after="0"/>
        <w:ind w:left="720" w:hanging="360"/>
        <w:jc w:val="both"/>
      </w:pPr>
      <w:r w:rsidRPr="0083256E">
        <w:t>20. Kulturalnie zachowywać się podczas zajęć (np. spokojnie zająć wyznaczone miejsce; przygotować niezbędne przybory, podręcznik, zeszyt; zabierać głos po uprzednim zgłoszeniu się i za zgodą nauczyciela; wstać z miejsca, gdy do klasy wchodzi osoba dorosła; nie jeść; nie żuć gumy). Lekcja kończy się na wyraźny sygnał nauczyciela.</w:t>
      </w:r>
    </w:p>
    <w:p w14:paraId="4718E75E" w14:textId="77777777" w:rsidR="00D3761A" w:rsidRPr="0083256E" w:rsidRDefault="00D3761A" w:rsidP="00626946">
      <w:pPr>
        <w:ind w:left="709" w:hanging="283"/>
        <w:jc w:val="both"/>
      </w:pPr>
      <w:r w:rsidRPr="0083256E">
        <w:t>21. Starannie prowadzić zeszyt przedmiotowy, zgodnie z wymogami nauczyciela. Zeszyt przedmiotowy służy do porządkowania wia</w:t>
      </w:r>
      <w:r w:rsidR="007B3769">
        <w:t xml:space="preserve">domości lekcyjnych, do ćwiczeń, </w:t>
      </w:r>
      <w:r w:rsidRPr="0083256E">
        <w:t>wykonywania pracy domowej, a także jest narzędziem</w:t>
      </w:r>
      <w:r w:rsidR="007B3769">
        <w:t xml:space="preserve"> do kształtowania umiejętności </w:t>
      </w:r>
      <w:r w:rsidRPr="0083256E">
        <w:t>i nawyków poprawnego notowania i starannego pisma.</w:t>
      </w:r>
    </w:p>
    <w:p w14:paraId="2170E7A7" w14:textId="77777777" w:rsidR="00D3761A" w:rsidRPr="0083256E" w:rsidRDefault="00D3761A" w:rsidP="006E2BA6">
      <w:pPr>
        <w:pStyle w:val="Tekstpodstawowywcity"/>
        <w:spacing w:after="0"/>
        <w:ind w:left="720" w:hanging="360"/>
        <w:jc w:val="both"/>
      </w:pPr>
      <w:r w:rsidRPr="0083256E">
        <w:t>22. Podczas przerw międzylekcyjnych przebywać na</w:t>
      </w:r>
      <w:r w:rsidR="00355402">
        <w:t xml:space="preserve"> terenie obiektów szkolnych lub </w:t>
      </w:r>
      <w:r w:rsidRPr="0083256E">
        <w:t xml:space="preserve">dziedzińcu szkolnym. W przypadku niezastosowania się do obowiązku określonego w tym punkcie szkoła nie ponosi odpowiedzialności w razie zaistnienia nieszczęśliwego wypadku. </w:t>
      </w:r>
    </w:p>
    <w:p w14:paraId="0373B7BB" w14:textId="77777777" w:rsidR="00D3761A" w:rsidRPr="0083256E" w:rsidRDefault="00D3761A" w:rsidP="006E2BA6">
      <w:pPr>
        <w:pStyle w:val="Tekstpodstawowywcity"/>
        <w:spacing w:after="0"/>
        <w:ind w:left="720" w:hanging="360"/>
        <w:jc w:val="both"/>
      </w:pPr>
      <w:r w:rsidRPr="0083256E">
        <w:t>23. Po dzwonku czekać na nauczyciela przed salą lekcyjną. W sytuacji, kiedy nauczyciel spóźnia się, przedstawiciel samorządu klasowego lub dyżurny ma obowiązek sprawdzić, czy jest wyznaczone zastępstwo lub zgłosić ten fakt dyrektorowi.</w:t>
      </w:r>
    </w:p>
    <w:p w14:paraId="095C2E0B" w14:textId="77777777" w:rsidR="00D3761A" w:rsidRPr="0083256E" w:rsidRDefault="00D3761A" w:rsidP="006E2BA6">
      <w:pPr>
        <w:pStyle w:val="Tekstpodstawowywcity"/>
        <w:spacing w:after="0"/>
        <w:ind w:left="720" w:hanging="360"/>
        <w:jc w:val="both"/>
      </w:pPr>
      <w:r w:rsidRPr="0083256E">
        <w:lastRenderedPageBreak/>
        <w:t>24. Przed swoimi zajęciami zachowywać się spokojnie, aby nie zakłócać normalnego toku pracy nauczycieli, administracji i obsługi.</w:t>
      </w:r>
    </w:p>
    <w:p w14:paraId="305F1CCF" w14:textId="77777777" w:rsidR="00D3761A" w:rsidRPr="0083256E" w:rsidRDefault="00D3761A" w:rsidP="006E2BA6">
      <w:pPr>
        <w:pStyle w:val="Tekstpodstawowywcity"/>
        <w:spacing w:after="0"/>
        <w:ind w:left="709" w:hanging="283"/>
        <w:jc w:val="both"/>
      </w:pPr>
      <w:r w:rsidRPr="0083256E">
        <w:t>25. Wyjaśnić nieobec</w:t>
      </w:r>
      <w:r w:rsidR="00355402">
        <w:t xml:space="preserve">ność na zajęciach edukacyjnych. </w:t>
      </w:r>
      <w:r w:rsidR="00355402" w:rsidRPr="0083256E">
        <w:t>Uczeń pełnoletni nie może sam pisać usprawiedliwienia. Ze względu na dobro ucznia szkoła wymaga od niego, aby usprawiedliwienia te potw</w:t>
      </w:r>
      <w:r w:rsidR="00355402">
        <w:t xml:space="preserve">ierdzone były podpisem rodzica. </w:t>
      </w:r>
      <w:r w:rsidR="00355402" w:rsidRPr="0083256E">
        <w:t>W przypadku usprawiedliwień budzących wątpliwości wychowawca lub pielęgniarka mają prawo por</w:t>
      </w:r>
      <w:r w:rsidR="00355402">
        <w:t>ozumieć się z</w:t>
      </w:r>
      <w:r w:rsidR="00DA6765">
        <w:t> </w:t>
      </w:r>
      <w:r w:rsidR="00355402">
        <w:t xml:space="preserve">rodzicami ucznia. </w:t>
      </w:r>
      <w:r w:rsidR="00355402" w:rsidRPr="0083256E">
        <w:t>Wychowawca w porozumieniu z radą rodziców</w:t>
      </w:r>
      <w:r w:rsidR="00355402">
        <w:t xml:space="preserve"> klasy ma prawo podjąć decyzję </w:t>
      </w:r>
      <w:r w:rsidR="00355402" w:rsidRPr="0083256E">
        <w:t>o szczególnym trybie usprawiedliwiania uczni</w:t>
      </w:r>
      <w:r w:rsidR="00355402">
        <w:t xml:space="preserve">ów, jeśli sytuacja wychowawcza </w:t>
      </w:r>
      <w:r w:rsidR="00355402" w:rsidRPr="0083256E">
        <w:t>w danym zespole</w:t>
      </w:r>
      <w:r w:rsidR="00355402">
        <w:t xml:space="preserve"> uczniowskim tego wymaga. </w:t>
      </w:r>
      <w:r w:rsidRPr="0083256E">
        <w:t>Podstawą usprawiedliwienia jest:</w:t>
      </w:r>
    </w:p>
    <w:p w14:paraId="4BE10F9C" w14:textId="77777777" w:rsidR="00D3761A" w:rsidRPr="0083256E" w:rsidRDefault="00355402" w:rsidP="006E2BA6">
      <w:pPr>
        <w:pStyle w:val="Tekstpodstawowywcity"/>
        <w:tabs>
          <w:tab w:val="num" w:pos="2865"/>
        </w:tabs>
        <w:spacing w:after="0"/>
        <w:ind w:left="720"/>
        <w:jc w:val="both"/>
      </w:pPr>
      <w:r>
        <w:t>1)</w:t>
      </w:r>
      <w:r w:rsidR="00D3761A" w:rsidRPr="0083256E">
        <w:t xml:space="preserve"> zwolnienie lekarskie</w:t>
      </w:r>
      <w:r w:rsidR="006E2BA6">
        <w:t>,</w:t>
      </w:r>
    </w:p>
    <w:p w14:paraId="1420A86B" w14:textId="77777777" w:rsidR="00D3761A" w:rsidRPr="0083256E" w:rsidRDefault="00355402" w:rsidP="006E2BA6">
      <w:pPr>
        <w:pStyle w:val="Tekstpodstawowywcity"/>
        <w:tabs>
          <w:tab w:val="num" w:pos="2865"/>
        </w:tabs>
        <w:spacing w:after="0"/>
        <w:ind w:left="720"/>
        <w:jc w:val="both"/>
      </w:pPr>
      <w:r>
        <w:t>2)</w:t>
      </w:r>
      <w:r w:rsidR="00D3761A" w:rsidRPr="0083256E">
        <w:t xml:space="preserve"> zaświadczenie urzędowe (WKU, Sąd, Policja itp.)</w:t>
      </w:r>
      <w:r w:rsidR="006E2BA6">
        <w:t>,</w:t>
      </w:r>
    </w:p>
    <w:p w14:paraId="43E9D50E" w14:textId="77777777" w:rsidR="00D3761A" w:rsidRPr="0083256E" w:rsidRDefault="00355402" w:rsidP="006E2BA6">
      <w:pPr>
        <w:pStyle w:val="Tekstpodstawowywcity"/>
        <w:tabs>
          <w:tab w:val="num" w:pos="2865"/>
        </w:tabs>
        <w:spacing w:after="0"/>
        <w:ind w:left="720"/>
        <w:jc w:val="both"/>
        <w:rPr>
          <w:b/>
          <w:bCs/>
        </w:rPr>
      </w:pPr>
      <w:r>
        <w:t>3)</w:t>
      </w:r>
      <w:r w:rsidR="00D3761A" w:rsidRPr="0083256E">
        <w:t xml:space="preserve"> kontakt osobisty rodzica (opiekuna prawnego) ucznia z wychowawcą</w:t>
      </w:r>
      <w:r w:rsidR="006E2BA6">
        <w:rPr>
          <w:b/>
          <w:bCs/>
        </w:rPr>
        <w:t>,</w:t>
      </w:r>
    </w:p>
    <w:p w14:paraId="7C9F5F29" w14:textId="77777777" w:rsidR="00D3761A" w:rsidRPr="0083256E" w:rsidRDefault="00355402" w:rsidP="006E2BA6">
      <w:pPr>
        <w:pStyle w:val="Tekstpodstawowywcity"/>
        <w:tabs>
          <w:tab w:val="num" w:pos="2865"/>
        </w:tabs>
        <w:spacing w:after="0"/>
        <w:ind w:left="720"/>
        <w:jc w:val="both"/>
      </w:pPr>
      <w:r>
        <w:t>4)</w:t>
      </w:r>
      <w:r w:rsidR="00D3761A" w:rsidRPr="0083256E">
        <w:t xml:space="preserve"> pisemne oświadczenie rodzica (opiekuna prawnego) określające przyczyny absencji</w:t>
      </w:r>
      <w:r w:rsidR="006E2BA6">
        <w:t>,</w:t>
      </w:r>
    </w:p>
    <w:p w14:paraId="0912A960" w14:textId="77777777" w:rsidR="00D3761A" w:rsidRPr="0083256E" w:rsidRDefault="00355402" w:rsidP="006E2BA6">
      <w:pPr>
        <w:pStyle w:val="Tekstpodstawowywcity"/>
        <w:tabs>
          <w:tab w:val="num" w:pos="2865"/>
        </w:tabs>
        <w:spacing w:after="0"/>
        <w:ind w:left="720"/>
        <w:jc w:val="both"/>
      </w:pPr>
      <w:r>
        <w:t>5)</w:t>
      </w:r>
      <w:r w:rsidR="00D3761A" w:rsidRPr="0083256E">
        <w:t xml:space="preserve"> kontakt telefoniczny rodzica (opiekuna prawnego) z wychowawcą.</w:t>
      </w:r>
    </w:p>
    <w:p w14:paraId="2BF8768F" w14:textId="77777777" w:rsidR="00D3761A" w:rsidRPr="0083256E" w:rsidRDefault="00D3761A" w:rsidP="006E2BA6">
      <w:pPr>
        <w:pStyle w:val="Tekstpodstawowywcity"/>
        <w:spacing w:after="0"/>
        <w:ind w:left="720" w:hanging="360"/>
        <w:jc w:val="both"/>
      </w:pPr>
      <w:r w:rsidRPr="0083256E">
        <w:t>26. Dostarczyć w ciągu trzech dni od zaistniałej nieobecności pisemne usprawiedliwienie, natomiast w przypadku przewidywanej dłuższej n</w:t>
      </w:r>
      <w:r w:rsidR="006E2BA6">
        <w:t>iezdolności do uczestniczenia w </w:t>
      </w:r>
      <w:r w:rsidRPr="0083256E">
        <w:t>zajęciach w ciągu 7 dni telefonicznie lub pisemnie poinformować o tym zespół szkół. Po przekroczeniu terminu usprawiedliwiania nieobecności pozostaną nieusprawiedliwione.</w:t>
      </w:r>
    </w:p>
    <w:p w14:paraId="75E905A4" w14:textId="77777777" w:rsidR="00D3761A" w:rsidRPr="0083256E" w:rsidRDefault="00D3761A" w:rsidP="006E2BA6">
      <w:pPr>
        <w:pStyle w:val="Tekstpodstawowywcity"/>
        <w:spacing w:after="0"/>
        <w:ind w:left="360"/>
        <w:jc w:val="both"/>
      </w:pPr>
      <w:r w:rsidRPr="0083256E">
        <w:t>27. Spóźnienie na zajęcia edukacyjne usprawiedliwić w tym samym dniu.</w:t>
      </w:r>
    </w:p>
    <w:p w14:paraId="078A5F8A" w14:textId="77777777" w:rsidR="00D3761A" w:rsidRPr="0083256E" w:rsidRDefault="00D3761A" w:rsidP="006E2BA6">
      <w:pPr>
        <w:pStyle w:val="Tekstpodstawowywcity"/>
        <w:spacing w:after="0"/>
        <w:ind w:left="720" w:hanging="360"/>
        <w:jc w:val="both"/>
      </w:pPr>
      <w:r w:rsidRPr="0083256E">
        <w:t>28. Uzyskać zwolnienie na wyjście ze szkoły w czasie godzin lekcyjnych. Ucznia może zwolnić wychowawca, a w raz</w:t>
      </w:r>
      <w:r w:rsidR="00355402">
        <w:t xml:space="preserve">ie jego nieobecności dyrektor. </w:t>
      </w:r>
      <w:r w:rsidRPr="0083256E">
        <w:t>Zwolnienia w trakcie zajęć są możliwe tylko na podstawie:</w:t>
      </w:r>
    </w:p>
    <w:p w14:paraId="627FE774" w14:textId="77777777" w:rsidR="00D3761A" w:rsidRPr="0083256E" w:rsidRDefault="00355402" w:rsidP="006E2BA6">
      <w:pPr>
        <w:pStyle w:val="Tekstpodstawowywcity"/>
        <w:tabs>
          <w:tab w:val="num" w:pos="2865"/>
        </w:tabs>
        <w:spacing w:after="0"/>
        <w:ind w:left="993" w:hanging="284"/>
        <w:jc w:val="both"/>
      </w:pPr>
      <w:r>
        <w:t xml:space="preserve">1) </w:t>
      </w:r>
      <w:r w:rsidR="00D3761A" w:rsidRPr="0083256E">
        <w:t>zwolnienia od pielęgniarki</w:t>
      </w:r>
      <w:r w:rsidR="006E2BA6">
        <w:t>,</w:t>
      </w:r>
    </w:p>
    <w:p w14:paraId="5FDF416D" w14:textId="77777777" w:rsidR="00D3761A" w:rsidRPr="0083256E" w:rsidRDefault="00355402" w:rsidP="006E2BA6">
      <w:pPr>
        <w:pStyle w:val="Tekstpodstawowywcity"/>
        <w:tabs>
          <w:tab w:val="num" w:pos="2865"/>
        </w:tabs>
        <w:spacing w:after="0"/>
        <w:ind w:left="993" w:hanging="284"/>
        <w:jc w:val="both"/>
      </w:pPr>
      <w:r>
        <w:t xml:space="preserve">2) </w:t>
      </w:r>
      <w:r w:rsidR="00D3761A" w:rsidRPr="0083256E">
        <w:t>pisemnej prośby rodzica (opiekuna prawnego)</w:t>
      </w:r>
      <w:r w:rsidR="006E2BA6">
        <w:t>,</w:t>
      </w:r>
    </w:p>
    <w:p w14:paraId="12DDEF35" w14:textId="77777777" w:rsidR="00355402" w:rsidRDefault="00D3761A" w:rsidP="006E381D">
      <w:pPr>
        <w:pStyle w:val="Tekstpodstawowywcity"/>
        <w:numPr>
          <w:ilvl w:val="0"/>
          <w:numId w:val="59"/>
        </w:numPr>
        <w:spacing w:after="0"/>
        <w:ind w:left="993" w:hanging="284"/>
        <w:jc w:val="both"/>
      </w:pPr>
      <w:r w:rsidRPr="0083256E">
        <w:t>w nagłej sytuacji rodzic może zwolnić ucznia telefonicznie.</w:t>
      </w:r>
      <w:r w:rsidR="00355402">
        <w:t xml:space="preserve"> </w:t>
      </w:r>
      <w:r w:rsidRPr="0083256E">
        <w:t>W każdym przypadku uczeń musi zgłosić si</w:t>
      </w:r>
      <w:r w:rsidR="00355402">
        <w:t xml:space="preserve">ę do wychowawcy i nauczyciela, </w:t>
      </w:r>
      <w:r w:rsidRPr="0083256E">
        <w:t>z którego lekcji się zwalnia. Niedopełnienie tego obowiązku uniemożliwia u</w:t>
      </w:r>
      <w:r w:rsidR="006E2BA6">
        <w:t>sprawiedliwienie tych godzin. W </w:t>
      </w:r>
      <w:r w:rsidRPr="0083256E">
        <w:t>szczególnie uzasadnionych przypadkach wychowawca, dyrektor ma prawo odmówić zwol</w:t>
      </w:r>
      <w:r w:rsidR="00355402">
        <w:t xml:space="preserve">nienia ucznia z lekcji </w:t>
      </w:r>
      <w:r w:rsidRPr="0083256E">
        <w:t>(np. z powodu sprawdzianu itp.)</w:t>
      </w:r>
      <w:r w:rsidR="006E2BA6">
        <w:t>,</w:t>
      </w:r>
    </w:p>
    <w:p w14:paraId="672E7A5A" w14:textId="77777777" w:rsidR="00D3761A" w:rsidRPr="0083256E" w:rsidRDefault="00302B2F" w:rsidP="006E381D">
      <w:pPr>
        <w:pStyle w:val="Tekstpodstawowywcity"/>
        <w:numPr>
          <w:ilvl w:val="0"/>
          <w:numId w:val="59"/>
        </w:numPr>
        <w:spacing w:after="0"/>
        <w:ind w:left="993" w:hanging="284"/>
        <w:jc w:val="both"/>
      </w:pPr>
      <w:r>
        <w:t>z</w:t>
      </w:r>
      <w:r w:rsidR="00D3761A" w:rsidRPr="0083256E">
        <w:t>walnianie uczniów na konkursy, zawody sportowe oraz inne formy aktywności odbywające się w czasie lekcji pod opieką nauczyciela odbywa się w następujący sposób:</w:t>
      </w:r>
    </w:p>
    <w:p w14:paraId="7D18AE13" w14:textId="77777777" w:rsidR="00D3761A" w:rsidRPr="0083256E" w:rsidRDefault="00355402" w:rsidP="006E2BA6">
      <w:pPr>
        <w:pStyle w:val="Tekstpodstawowywcity"/>
        <w:spacing w:after="0"/>
        <w:ind w:left="1276" w:hanging="284"/>
        <w:jc w:val="both"/>
      </w:pPr>
      <w:r>
        <w:t>a)</w:t>
      </w:r>
      <w:r w:rsidR="006E2BA6">
        <w:t xml:space="preserve"> </w:t>
      </w:r>
      <w:r w:rsidR="00D3761A" w:rsidRPr="0083256E">
        <w:t>nauczyciel lub wychowawca odnotowuje w dzienniku jako nieobecność usprawiedliwioną z przyczyn szkolnych</w:t>
      </w:r>
    </w:p>
    <w:p w14:paraId="36DB17DF" w14:textId="77777777" w:rsidR="00D3761A" w:rsidRPr="0083256E" w:rsidRDefault="00355402" w:rsidP="006E2BA6">
      <w:pPr>
        <w:pStyle w:val="Tekstpodstawowywcity"/>
        <w:spacing w:after="0"/>
        <w:ind w:left="1276" w:hanging="284"/>
        <w:jc w:val="both"/>
      </w:pPr>
      <w:r>
        <w:t>b)</w:t>
      </w:r>
      <w:r w:rsidR="00D3761A" w:rsidRPr="0083256E">
        <w:t xml:space="preserve"> nauczyciel prowadzący lekcję dolicza zwolnionych uczniów do liczby uczniów obecnych na zajęciach edukacyjnych. </w:t>
      </w:r>
    </w:p>
    <w:p w14:paraId="0E2FA15A" w14:textId="77777777" w:rsidR="00D3761A" w:rsidRPr="0083256E" w:rsidRDefault="00D3761A" w:rsidP="002F6957">
      <w:pPr>
        <w:pStyle w:val="Tekstpodstawowywcity"/>
        <w:spacing w:after="0"/>
        <w:ind w:left="360"/>
        <w:jc w:val="both"/>
      </w:pPr>
      <w:r w:rsidRPr="0083256E">
        <w:t>29. Godnie i kulturalnie zachowywać się w szkole i poza nią.</w:t>
      </w:r>
    </w:p>
    <w:p w14:paraId="544DBD48" w14:textId="77777777" w:rsidR="00D3761A" w:rsidRPr="0083256E" w:rsidRDefault="00D3761A" w:rsidP="002F6957">
      <w:pPr>
        <w:pStyle w:val="Tekstpodstawowywcity"/>
        <w:spacing w:after="0"/>
        <w:ind w:left="720" w:hanging="360"/>
        <w:jc w:val="both"/>
      </w:pPr>
      <w:r w:rsidRPr="0083256E">
        <w:t>30. Przestrzegać zasad kultury współżycia w odnie</w:t>
      </w:r>
      <w:r w:rsidR="00355402">
        <w:t xml:space="preserve">sieniu do kolegów, nauczycieli </w:t>
      </w:r>
      <w:r w:rsidRPr="0083256E">
        <w:t>i innych pracowników szkoły.</w:t>
      </w:r>
    </w:p>
    <w:p w14:paraId="456346DA" w14:textId="77777777" w:rsidR="00D3761A" w:rsidRPr="0083256E" w:rsidRDefault="00D3761A" w:rsidP="002F6957">
      <w:pPr>
        <w:pStyle w:val="Tekstpodstawowywcity"/>
        <w:spacing w:after="0"/>
        <w:ind w:left="360"/>
        <w:jc w:val="both"/>
      </w:pPr>
      <w:r w:rsidRPr="0083256E">
        <w:t>31. Dbać o poprawność i kulturę słowa na co dzień, unikać wulgaryzmów.</w:t>
      </w:r>
    </w:p>
    <w:p w14:paraId="0CA1EEEB" w14:textId="77777777" w:rsidR="00D3761A" w:rsidRPr="0083256E" w:rsidRDefault="00D3761A" w:rsidP="002F6957">
      <w:pPr>
        <w:pStyle w:val="Tekstpodstawowywcity"/>
        <w:spacing w:after="0"/>
        <w:ind w:left="720" w:hanging="360"/>
        <w:jc w:val="both"/>
      </w:pPr>
      <w:r w:rsidRPr="0083256E">
        <w:t xml:space="preserve">32. Stwarzać atmosferę wzajemnej życzliwości, pomagać słabszym, przeciwdziałać wszelkim przejawom przemocy, brutalności; </w:t>
      </w:r>
      <w:r w:rsidR="00355402">
        <w:t xml:space="preserve">reagować na łamanie dyscypliny </w:t>
      </w:r>
      <w:r w:rsidRPr="0083256E">
        <w:t>i każde zauważone zło.</w:t>
      </w:r>
    </w:p>
    <w:p w14:paraId="3B57590E" w14:textId="77777777" w:rsidR="00D3761A" w:rsidRPr="0083256E" w:rsidRDefault="00D3761A" w:rsidP="002F6957">
      <w:pPr>
        <w:pStyle w:val="Tekstpodstawowywcity"/>
        <w:spacing w:after="0"/>
        <w:ind w:left="720" w:hanging="360"/>
        <w:jc w:val="both"/>
      </w:pPr>
      <w:r w:rsidRPr="0083256E">
        <w:t>33. Przestrzegać zakazu przynoszenia do szkoły czasopism o treści wpływającej negatywnie na rozwój osobowy uczniów.</w:t>
      </w:r>
    </w:p>
    <w:p w14:paraId="210043F5" w14:textId="77777777" w:rsidR="00D3761A" w:rsidRPr="0083256E" w:rsidRDefault="00D3761A" w:rsidP="002F6957">
      <w:pPr>
        <w:pStyle w:val="Tekstpodstawowywcity"/>
        <w:spacing w:after="0"/>
        <w:ind w:left="720" w:hanging="360"/>
        <w:jc w:val="both"/>
        <w:rPr>
          <w:bCs/>
        </w:rPr>
      </w:pPr>
      <w:r w:rsidRPr="0083256E">
        <w:t xml:space="preserve">34. </w:t>
      </w:r>
      <w:r w:rsidRPr="0083256E">
        <w:rPr>
          <w:bCs/>
        </w:rPr>
        <w:t>Przestrzegać zakazu rozpowszechniania informacji na temat innych osób w sposób naruszający ich dobra osobiste (np. poprzez przekazywanie oczerniających ich treści).</w:t>
      </w:r>
    </w:p>
    <w:p w14:paraId="223BC7A0" w14:textId="77777777" w:rsidR="00D3761A" w:rsidRPr="0083256E" w:rsidRDefault="00D3761A" w:rsidP="002F6957">
      <w:pPr>
        <w:pStyle w:val="Tekstpodstawowywcity"/>
        <w:spacing w:after="0"/>
        <w:ind w:left="720" w:hanging="360"/>
        <w:jc w:val="both"/>
        <w:rPr>
          <w:bCs/>
        </w:rPr>
      </w:pPr>
      <w:r w:rsidRPr="0083256E">
        <w:rPr>
          <w:bCs/>
        </w:rPr>
        <w:t>35. Przestrzegać zakazu publikowania zdjęć innych osób bez ich zgody.</w:t>
      </w:r>
    </w:p>
    <w:p w14:paraId="6A6612C0" w14:textId="77777777" w:rsidR="00D3761A" w:rsidRPr="0083256E" w:rsidRDefault="00D3761A" w:rsidP="002F6957">
      <w:pPr>
        <w:pStyle w:val="Tekstpodstawowywcity"/>
        <w:spacing w:after="0"/>
        <w:ind w:left="720" w:hanging="360"/>
        <w:jc w:val="both"/>
      </w:pPr>
      <w:r w:rsidRPr="0083256E">
        <w:rPr>
          <w:bCs/>
        </w:rPr>
        <w:lastRenderedPageBreak/>
        <w:t xml:space="preserve">36. </w:t>
      </w:r>
      <w:r w:rsidRPr="0083256E">
        <w:t>W każdym roku szkolnym lub zmieniając szkołę rozliczyć się z zespołem szkół wypełniając kartę obiegową. Wzór karty obiegowej ustala dyrektor zespołu szkół.</w:t>
      </w:r>
    </w:p>
    <w:p w14:paraId="68EA307B" w14:textId="77777777" w:rsidR="00D3761A" w:rsidRPr="0083256E" w:rsidRDefault="00D3761A" w:rsidP="002F6957">
      <w:pPr>
        <w:pStyle w:val="Tekstpodstawowywcity"/>
        <w:spacing w:after="0"/>
        <w:jc w:val="both"/>
        <w:rPr>
          <w:b/>
          <w:bCs/>
        </w:rPr>
      </w:pPr>
    </w:p>
    <w:p w14:paraId="7B52CBA0" w14:textId="77777777" w:rsidR="00D3761A" w:rsidRPr="0083256E" w:rsidRDefault="00E951D9" w:rsidP="002F6957">
      <w:pPr>
        <w:pStyle w:val="Tekstpodstawowywcity"/>
        <w:spacing w:after="0"/>
        <w:ind w:left="0"/>
        <w:jc w:val="center"/>
        <w:rPr>
          <w:b/>
          <w:bCs/>
        </w:rPr>
      </w:pPr>
      <w:r>
        <w:rPr>
          <w:b/>
          <w:bCs/>
        </w:rPr>
        <w:t>§ 44</w:t>
      </w:r>
    </w:p>
    <w:p w14:paraId="325ABD60" w14:textId="77777777" w:rsidR="00D3761A" w:rsidRPr="0083256E" w:rsidRDefault="00D3761A" w:rsidP="00626946">
      <w:pPr>
        <w:pStyle w:val="Tekstpodstawowywcity"/>
        <w:ind w:left="0"/>
        <w:jc w:val="both"/>
        <w:rPr>
          <w:b/>
          <w:bCs/>
        </w:rPr>
      </w:pPr>
    </w:p>
    <w:p w14:paraId="5E1FD647" w14:textId="4F450F3C" w:rsidR="00D3761A" w:rsidRDefault="00D3761A" w:rsidP="00626946">
      <w:pPr>
        <w:pStyle w:val="Tekstpodstawowywcity"/>
        <w:ind w:left="0"/>
        <w:jc w:val="both"/>
      </w:pPr>
      <w:r w:rsidRPr="0083256E">
        <w:t>Szczegółowe procedury postępowania w przypadku naruszania p</w:t>
      </w:r>
      <w:r w:rsidR="0044174D">
        <w:t>ostanowień statutu zawarte są w </w:t>
      </w:r>
      <w:r w:rsidRPr="0083256E">
        <w:t>stosownych regulaminach.</w:t>
      </w:r>
    </w:p>
    <w:p w14:paraId="066C49CC" w14:textId="77777777" w:rsidR="00D3761A" w:rsidRPr="0083256E" w:rsidRDefault="00D3761A" w:rsidP="00626946">
      <w:pPr>
        <w:pStyle w:val="Tekstpodstawowywcity"/>
        <w:ind w:left="0"/>
        <w:jc w:val="both"/>
        <w:rPr>
          <w:u w:val="single"/>
        </w:rPr>
      </w:pPr>
    </w:p>
    <w:p w14:paraId="0357CF16" w14:textId="77777777" w:rsidR="00D3761A" w:rsidRPr="0083256E" w:rsidRDefault="00E951D9" w:rsidP="00302B2F">
      <w:pPr>
        <w:pStyle w:val="Tekstpodstawowywcity"/>
        <w:ind w:left="0"/>
        <w:jc w:val="center"/>
        <w:rPr>
          <w:b/>
          <w:bCs/>
        </w:rPr>
      </w:pPr>
      <w:r>
        <w:rPr>
          <w:b/>
          <w:bCs/>
        </w:rPr>
        <w:t>§ 45</w:t>
      </w:r>
    </w:p>
    <w:p w14:paraId="5AB02667" w14:textId="77777777" w:rsidR="00D3761A" w:rsidRPr="0083256E" w:rsidRDefault="00D3761A" w:rsidP="00626946">
      <w:pPr>
        <w:pStyle w:val="Tekstpodstawowywcity"/>
        <w:ind w:left="0"/>
        <w:jc w:val="both"/>
        <w:rPr>
          <w:b/>
          <w:bCs/>
        </w:rPr>
      </w:pPr>
    </w:p>
    <w:p w14:paraId="32BE2C17" w14:textId="77777777" w:rsidR="00D3761A" w:rsidRPr="0083256E" w:rsidRDefault="00D3761A" w:rsidP="00302B2F">
      <w:pPr>
        <w:pStyle w:val="Tekstpodstawowywcity"/>
        <w:tabs>
          <w:tab w:val="left" w:pos="4000"/>
        </w:tabs>
        <w:ind w:left="60"/>
        <w:jc w:val="center"/>
        <w:rPr>
          <w:b/>
        </w:rPr>
      </w:pPr>
      <w:r w:rsidRPr="0083256E">
        <w:rPr>
          <w:b/>
        </w:rPr>
        <w:t>NAGRODY</w:t>
      </w:r>
    </w:p>
    <w:p w14:paraId="44AE2CB2" w14:textId="77777777" w:rsidR="00D3761A" w:rsidRPr="0083256E" w:rsidRDefault="00D3761A" w:rsidP="006E381D">
      <w:pPr>
        <w:pStyle w:val="Tekstpodstawowywcity"/>
        <w:numPr>
          <w:ilvl w:val="0"/>
          <w:numId w:val="35"/>
        </w:numPr>
        <w:spacing w:after="0"/>
        <w:jc w:val="both"/>
      </w:pPr>
      <w:r w:rsidRPr="0083256E">
        <w:t>Za rzetelną naukę potwierdzoną bardzo dobrymi wynikami nauczania i zachowania, zajęcie czołowego miejsca w olimpiadzie, konkursie lub turnieju, zaangażowanie w pracę społeczną i inne szczególne osiągnięcia mogą być stosowane następujące nagrody:</w:t>
      </w:r>
    </w:p>
    <w:p w14:paraId="68F5874C" w14:textId="77777777" w:rsidR="00D3761A" w:rsidRPr="0083256E" w:rsidRDefault="00355402" w:rsidP="00734BC3">
      <w:pPr>
        <w:pStyle w:val="Tekstpodstawowywcity"/>
        <w:spacing w:after="0"/>
        <w:ind w:left="993" w:hanging="426"/>
        <w:jc w:val="both"/>
      </w:pPr>
      <w:r>
        <w:t xml:space="preserve">1) </w:t>
      </w:r>
      <w:r w:rsidR="00D3761A" w:rsidRPr="0083256E">
        <w:t>ustna pochwała wychowawcy klasy lub dyrektora na forum klasy lub szkoły,</w:t>
      </w:r>
    </w:p>
    <w:p w14:paraId="2E545842" w14:textId="77777777" w:rsidR="00D3761A" w:rsidRPr="0083256E" w:rsidRDefault="00D3761A" w:rsidP="006E381D">
      <w:pPr>
        <w:pStyle w:val="Tekstpodstawowywcity"/>
        <w:numPr>
          <w:ilvl w:val="0"/>
          <w:numId w:val="60"/>
        </w:numPr>
        <w:spacing w:after="0"/>
        <w:ind w:left="993" w:hanging="426"/>
        <w:jc w:val="both"/>
      </w:pPr>
      <w:r w:rsidRPr="0083256E">
        <w:t>pisemne wyróżnienie wychowawcy klasy; otrzymuje je uczeń, który w semestrze uzyskał pięć różnorodnych wpisów pozytywnych,</w:t>
      </w:r>
    </w:p>
    <w:p w14:paraId="74CABA29" w14:textId="77777777" w:rsidR="00D3761A" w:rsidRPr="0083256E" w:rsidRDefault="00D3761A" w:rsidP="006E381D">
      <w:pPr>
        <w:pStyle w:val="Tekstpodstawowywcity"/>
        <w:numPr>
          <w:ilvl w:val="0"/>
          <w:numId w:val="60"/>
        </w:numPr>
        <w:spacing w:after="0"/>
        <w:ind w:left="993" w:hanging="426"/>
        <w:jc w:val="both"/>
      </w:pPr>
      <w:r w:rsidRPr="0083256E">
        <w:t>pisemne wyróżnienie dyrektora szkoły; otrzymuje je uczeń, który uzyskał co najmniej dwa wyróżnienia wychowawcy klasy,</w:t>
      </w:r>
    </w:p>
    <w:p w14:paraId="20549D19" w14:textId="77777777" w:rsidR="00D3761A" w:rsidRPr="0083256E" w:rsidRDefault="00D3761A" w:rsidP="006E381D">
      <w:pPr>
        <w:pStyle w:val="Tekstpodstawowywcity"/>
        <w:numPr>
          <w:ilvl w:val="0"/>
          <w:numId w:val="60"/>
        </w:numPr>
        <w:spacing w:after="0"/>
        <w:ind w:left="993" w:hanging="426"/>
        <w:jc w:val="both"/>
      </w:pPr>
      <w:r w:rsidRPr="0083256E">
        <w:t>wyróżnienie ucznia przez radę pedagogiczną w formie dyplomu, listu pochwalnego lub nagrody rzeczowej,</w:t>
      </w:r>
    </w:p>
    <w:p w14:paraId="691B98A1" w14:textId="77777777" w:rsidR="00D3761A" w:rsidRPr="0083256E" w:rsidRDefault="00D3761A" w:rsidP="006E381D">
      <w:pPr>
        <w:pStyle w:val="Tekstpodstawowywcity"/>
        <w:numPr>
          <w:ilvl w:val="0"/>
          <w:numId w:val="60"/>
        </w:numPr>
        <w:spacing w:after="0"/>
        <w:ind w:left="993" w:hanging="426"/>
        <w:jc w:val="both"/>
      </w:pPr>
      <w:r w:rsidRPr="0083256E">
        <w:t>list gratulacyjny skierowany do rodziców ucznia,</w:t>
      </w:r>
    </w:p>
    <w:p w14:paraId="62BB3C71" w14:textId="77777777" w:rsidR="00D3761A" w:rsidRPr="0083256E" w:rsidRDefault="00D3761A" w:rsidP="006E381D">
      <w:pPr>
        <w:pStyle w:val="Tekstpodstawowywcity"/>
        <w:numPr>
          <w:ilvl w:val="0"/>
          <w:numId w:val="60"/>
        </w:numPr>
        <w:spacing w:after="0"/>
        <w:ind w:left="993" w:hanging="426"/>
        <w:jc w:val="both"/>
        <w:rPr>
          <w:bCs/>
        </w:rPr>
      </w:pPr>
      <w:r w:rsidRPr="0083256E">
        <w:rPr>
          <w:bCs/>
        </w:rPr>
        <w:t>nagroda Starosty Powiatu na uroczystości zakończeniu roku szkolnego,</w:t>
      </w:r>
    </w:p>
    <w:p w14:paraId="440AA0BB" w14:textId="77777777" w:rsidR="00D3761A" w:rsidRPr="0083256E" w:rsidRDefault="00D3761A" w:rsidP="006E381D">
      <w:pPr>
        <w:pStyle w:val="Tekstpodstawowywcity"/>
        <w:numPr>
          <w:ilvl w:val="0"/>
          <w:numId w:val="60"/>
        </w:numPr>
        <w:spacing w:after="0"/>
        <w:ind w:left="993" w:hanging="426"/>
        <w:jc w:val="both"/>
      </w:pPr>
      <w:r w:rsidRPr="0083256E">
        <w:t>wyróżnienie ucznia poprzez odnotowanie jego osiągnięć w kronice szkolnej,</w:t>
      </w:r>
    </w:p>
    <w:p w14:paraId="66C4EC10" w14:textId="77777777" w:rsidR="00D3761A" w:rsidRPr="0083256E" w:rsidRDefault="00D3761A" w:rsidP="006E381D">
      <w:pPr>
        <w:pStyle w:val="Tekstpodstawowywcity"/>
        <w:numPr>
          <w:ilvl w:val="0"/>
          <w:numId w:val="60"/>
        </w:numPr>
        <w:spacing w:after="0"/>
        <w:ind w:left="993" w:hanging="426"/>
        <w:jc w:val="both"/>
      </w:pPr>
      <w:r w:rsidRPr="0083256E">
        <w:t>świadectwo szkolne z wyróżnieniem, jeśli uczeń uzyskał średnią ocen rocznych powyżej 4,75 oraz co najmniej bardzo dobrą ocenę z zachowania,</w:t>
      </w:r>
    </w:p>
    <w:p w14:paraId="2BA1229E" w14:textId="77777777" w:rsidR="00D3761A" w:rsidRPr="0083256E" w:rsidRDefault="00D3761A" w:rsidP="006E381D">
      <w:pPr>
        <w:pStyle w:val="Tekstpodstawowywcity"/>
        <w:numPr>
          <w:ilvl w:val="0"/>
          <w:numId w:val="60"/>
        </w:numPr>
        <w:spacing w:after="0"/>
        <w:ind w:left="993" w:hanging="426"/>
        <w:jc w:val="both"/>
      </w:pPr>
      <w:r w:rsidRPr="0083256E">
        <w:t>prezentacja sylwetki ucznia w prasie lokalnej za jego zgodą,</w:t>
      </w:r>
    </w:p>
    <w:p w14:paraId="5FB9C417" w14:textId="77777777" w:rsidR="00D3761A" w:rsidRPr="0083256E" w:rsidRDefault="00323827" w:rsidP="006E381D">
      <w:pPr>
        <w:pStyle w:val="Tekstpodstawowywcity"/>
        <w:numPr>
          <w:ilvl w:val="0"/>
          <w:numId w:val="60"/>
        </w:numPr>
        <w:spacing w:after="0"/>
        <w:ind w:left="851"/>
        <w:jc w:val="both"/>
      </w:pPr>
      <w:r>
        <w:t xml:space="preserve"> </w:t>
      </w:r>
      <w:r w:rsidR="00D3761A" w:rsidRPr="0083256E">
        <w:t>nagroda dla najlepszego zespołu klasowego.</w:t>
      </w:r>
    </w:p>
    <w:p w14:paraId="74A48523" w14:textId="679224C9" w:rsidR="00D3761A" w:rsidRDefault="00D3761A" w:rsidP="006E381D">
      <w:pPr>
        <w:pStyle w:val="Tekstpodstawowy2"/>
        <w:numPr>
          <w:ilvl w:val="0"/>
          <w:numId w:val="35"/>
        </w:numPr>
        <w:jc w:val="both"/>
        <w:rPr>
          <w:rFonts w:cs="Times New Roman"/>
          <w:b w:val="0"/>
          <w:bCs/>
          <w:sz w:val="24"/>
          <w:szCs w:val="24"/>
        </w:rPr>
      </w:pPr>
      <w:r w:rsidRPr="0083256E">
        <w:rPr>
          <w:rFonts w:cs="Times New Roman"/>
          <w:b w:val="0"/>
          <w:bCs/>
          <w:sz w:val="24"/>
          <w:szCs w:val="24"/>
        </w:rPr>
        <w:t>Za szczególne osiągnięcia przynoszące zaszczyt szkole, oprócz wyżej wymienionych nagród, odnotowuje się te osiągnięcia w arkuszu ocen i na świadectwie szkolnym ucznia.</w:t>
      </w:r>
    </w:p>
    <w:p w14:paraId="68F569DC" w14:textId="77777777" w:rsidR="00295542" w:rsidRPr="00295542" w:rsidRDefault="00295542" w:rsidP="006E381D">
      <w:pPr>
        <w:pStyle w:val="Tekstpodstawowy2"/>
        <w:numPr>
          <w:ilvl w:val="0"/>
          <w:numId w:val="35"/>
        </w:numPr>
        <w:jc w:val="both"/>
        <w:rPr>
          <w:rFonts w:cs="Times New Roman"/>
          <w:b w:val="0"/>
          <w:bCs/>
          <w:sz w:val="24"/>
          <w:szCs w:val="24"/>
        </w:rPr>
      </w:pPr>
      <w:r w:rsidRPr="00295542">
        <w:rPr>
          <w:rFonts w:cs="Times New Roman"/>
          <w:b w:val="0"/>
          <w:bCs/>
          <w:sz w:val="24"/>
          <w:szCs w:val="24"/>
        </w:rPr>
        <w:t>Tryb wnoszenia zastrzeżeń do przyznanej uczniowi nagrody:</w:t>
      </w:r>
    </w:p>
    <w:p w14:paraId="29EB0021" w14:textId="00D325CF" w:rsidR="00295542" w:rsidRPr="00295542" w:rsidRDefault="00295542" w:rsidP="006E381D">
      <w:pPr>
        <w:pStyle w:val="Tekstpodstawowy2"/>
        <w:numPr>
          <w:ilvl w:val="1"/>
          <w:numId w:val="9"/>
        </w:numPr>
        <w:jc w:val="both"/>
        <w:rPr>
          <w:rFonts w:cs="Times New Roman"/>
          <w:b w:val="0"/>
          <w:bCs/>
          <w:sz w:val="24"/>
          <w:szCs w:val="24"/>
        </w:rPr>
      </w:pPr>
      <w:r w:rsidRPr="00295542">
        <w:rPr>
          <w:rFonts w:cs="Times New Roman"/>
          <w:b w:val="0"/>
          <w:bCs/>
          <w:sz w:val="24"/>
          <w:szCs w:val="24"/>
        </w:rPr>
        <w:t>zastrzeżenia do przyznanej nagrody mają formę wniosku złożonego na piśmie przez ucznia szkoły, jego rodziców lub inną osobę dorosłą;</w:t>
      </w:r>
    </w:p>
    <w:p w14:paraId="3770B859" w14:textId="757711F1" w:rsidR="00295542" w:rsidRPr="00295542" w:rsidRDefault="00295542" w:rsidP="006E381D">
      <w:pPr>
        <w:pStyle w:val="Tekstpodstawowy2"/>
        <w:numPr>
          <w:ilvl w:val="1"/>
          <w:numId w:val="9"/>
        </w:numPr>
        <w:jc w:val="both"/>
        <w:rPr>
          <w:rFonts w:cs="Times New Roman"/>
          <w:b w:val="0"/>
          <w:bCs/>
          <w:sz w:val="24"/>
          <w:szCs w:val="24"/>
        </w:rPr>
      </w:pPr>
      <w:r w:rsidRPr="00295542">
        <w:rPr>
          <w:rFonts w:cs="Times New Roman"/>
          <w:b w:val="0"/>
          <w:bCs/>
          <w:sz w:val="24"/>
          <w:szCs w:val="24"/>
        </w:rPr>
        <w:t>wniosek należy skierować do dyrektora szkoły i należy go złożyć w sekretariacie szkoły w terminie 3 dni roboczych od powzięcia informacji o przyznanej nagrodzie;</w:t>
      </w:r>
    </w:p>
    <w:p w14:paraId="7A5CF74F" w14:textId="6F00863A" w:rsidR="00295542" w:rsidRPr="00295542" w:rsidRDefault="00295542" w:rsidP="006E381D">
      <w:pPr>
        <w:pStyle w:val="Tekstpodstawowy2"/>
        <w:numPr>
          <w:ilvl w:val="1"/>
          <w:numId w:val="9"/>
        </w:numPr>
        <w:jc w:val="both"/>
        <w:rPr>
          <w:rFonts w:cs="Times New Roman"/>
          <w:b w:val="0"/>
          <w:bCs/>
          <w:sz w:val="24"/>
          <w:szCs w:val="24"/>
        </w:rPr>
      </w:pPr>
      <w:r w:rsidRPr="00295542">
        <w:rPr>
          <w:rFonts w:cs="Times New Roman"/>
          <w:b w:val="0"/>
          <w:bCs/>
          <w:sz w:val="24"/>
          <w:szCs w:val="24"/>
        </w:rPr>
        <w:t>wniosek ma zawierać uzasadnienie, dla którego jest składany;</w:t>
      </w:r>
    </w:p>
    <w:p w14:paraId="5B888EC1" w14:textId="5C3ABBD8" w:rsidR="00295542" w:rsidRPr="00295542" w:rsidRDefault="00295542" w:rsidP="006E381D">
      <w:pPr>
        <w:pStyle w:val="Tekstpodstawowy2"/>
        <w:numPr>
          <w:ilvl w:val="1"/>
          <w:numId w:val="9"/>
        </w:numPr>
        <w:jc w:val="both"/>
        <w:rPr>
          <w:rFonts w:cs="Times New Roman"/>
          <w:b w:val="0"/>
          <w:bCs/>
          <w:sz w:val="24"/>
          <w:szCs w:val="24"/>
        </w:rPr>
      </w:pPr>
      <w:r w:rsidRPr="00295542">
        <w:rPr>
          <w:rFonts w:cs="Times New Roman"/>
          <w:b w:val="0"/>
          <w:bCs/>
          <w:sz w:val="24"/>
          <w:szCs w:val="24"/>
        </w:rPr>
        <w:t>dyrektor szkoły w terminie 5 dni roboczych jest zobowiązany odpowiedzieć wnioskodawcy pisemnie na złożony wniosek;</w:t>
      </w:r>
    </w:p>
    <w:p w14:paraId="20D96219" w14:textId="4A2FA9A8" w:rsidR="00295542" w:rsidRPr="00295542" w:rsidRDefault="00295542" w:rsidP="006E381D">
      <w:pPr>
        <w:pStyle w:val="Tekstpodstawowy2"/>
        <w:numPr>
          <w:ilvl w:val="1"/>
          <w:numId w:val="9"/>
        </w:numPr>
        <w:jc w:val="both"/>
        <w:rPr>
          <w:rFonts w:cs="Times New Roman"/>
          <w:b w:val="0"/>
          <w:bCs/>
          <w:sz w:val="24"/>
          <w:szCs w:val="24"/>
        </w:rPr>
      </w:pPr>
      <w:r w:rsidRPr="00295542">
        <w:rPr>
          <w:rFonts w:cs="Times New Roman"/>
          <w:b w:val="0"/>
          <w:bCs/>
          <w:sz w:val="24"/>
          <w:szCs w:val="24"/>
        </w:rPr>
        <w:t>w czasie rozpoznawania zastrzeżeń, dyrektor szkoły może wykorzystać opinię wychowawcy oddziału danej klasy, pedagoga szkolnego, nauczycieli pracujących w szkole, uczniów szkoły i ich rodziców;</w:t>
      </w:r>
    </w:p>
    <w:p w14:paraId="4E9526B5" w14:textId="39409F0B" w:rsidR="00295542" w:rsidRPr="00295542" w:rsidRDefault="00295542" w:rsidP="006E381D">
      <w:pPr>
        <w:pStyle w:val="Tekstpodstawowy2"/>
        <w:numPr>
          <w:ilvl w:val="1"/>
          <w:numId w:val="9"/>
        </w:numPr>
        <w:jc w:val="both"/>
        <w:rPr>
          <w:rFonts w:cs="Times New Roman"/>
          <w:b w:val="0"/>
          <w:bCs/>
          <w:sz w:val="24"/>
          <w:szCs w:val="24"/>
        </w:rPr>
      </w:pPr>
      <w:r w:rsidRPr="00295542">
        <w:rPr>
          <w:rFonts w:cs="Times New Roman"/>
          <w:b w:val="0"/>
          <w:bCs/>
          <w:sz w:val="24"/>
          <w:szCs w:val="24"/>
        </w:rPr>
        <w:t>wyjaśnienie dyrektora szkoły jest ostateczne w sprawie złożonych zastrzeżeń do przyznanej nagrody;</w:t>
      </w:r>
    </w:p>
    <w:p w14:paraId="35255C7A" w14:textId="77777777" w:rsidR="00295542" w:rsidRDefault="00295542" w:rsidP="006E381D">
      <w:pPr>
        <w:pStyle w:val="Tekstpodstawowy2"/>
        <w:numPr>
          <w:ilvl w:val="1"/>
          <w:numId w:val="9"/>
        </w:numPr>
        <w:jc w:val="both"/>
        <w:rPr>
          <w:rFonts w:cs="Times New Roman"/>
          <w:b w:val="0"/>
          <w:bCs/>
          <w:sz w:val="24"/>
          <w:szCs w:val="24"/>
        </w:rPr>
      </w:pPr>
      <w:r w:rsidRPr="00295542">
        <w:rPr>
          <w:rFonts w:cs="Times New Roman"/>
          <w:b w:val="0"/>
          <w:bCs/>
          <w:sz w:val="24"/>
          <w:szCs w:val="24"/>
        </w:rPr>
        <w:t>w przypadku złożenia wniosku przez niepełnoletniego ucznia szkoły, obowiązkiem dyrektora szkoły jest powiadomienie rodziców ucznia o tym fakcie, w porozumieniu z wychowawcą oddziału klasy, do której uczęszcza uczeń;</w:t>
      </w:r>
    </w:p>
    <w:p w14:paraId="6694874C" w14:textId="28D41E21" w:rsidR="00D3761A" w:rsidRPr="00295542" w:rsidRDefault="00295542" w:rsidP="006E381D">
      <w:pPr>
        <w:pStyle w:val="Tekstpodstawowy2"/>
        <w:numPr>
          <w:ilvl w:val="1"/>
          <w:numId w:val="9"/>
        </w:numPr>
        <w:jc w:val="both"/>
        <w:rPr>
          <w:rFonts w:cs="Times New Roman"/>
          <w:b w:val="0"/>
          <w:bCs/>
          <w:sz w:val="24"/>
          <w:szCs w:val="24"/>
        </w:rPr>
      </w:pPr>
      <w:r w:rsidRPr="00295542">
        <w:rPr>
          <w:rFonts w:cs="Times New Roman"/>
          <w:b w:val="0"/>
          <w:bCs/>
          <w:sz w:val="24"/>
          <w:szCs w:val="24"/>
        </w:rPr>
        <w:t>powiadomienia rodziców ucznia dokonuje wychowawca oddziału klasy, do której uczęszcza uczeń, w sposób przyjęty w danej szkole.</w:t>
      </w:r>
    </w:p>
    <w:p w14:paraId="6B176AEA" w14:textId="77777777" w:rsidR="00D3761A" w:rsidRPr="0083256E" w:rsidRDefault="00E951D9" w:rsidP="00302B2F">
      <w:pPr>
        <w:pStyle w:val="Tekstpodstawowywcity"/>
        <w:ind w:left="0"/>
        <w:jc w:val="center"/>
        <w:rPr>
          <w:b/>
          <w:bCs/>
        </w:rPr>
      </w:pPr>
      <w:r>
        <w:rPr>
          <w:b/>
          <w:bCs/>
        </w:rPr>
        <w:lastRenderedPageBreak/>
        <w:t>§ 46</w:t>
      </w:r>
    </w:p>
    <w:p w14:paraId="7C6D79F5" w14:textId="77777777" w:rsidR="00D3761A" w:rsidRPr="0083256E" w:rsidRDefault="00D3761A" w:rsidP="00302B2F">
      <w:pPr>
        <w:pStyle w:val="Tekstpodstawowywcity"/>
        <w:ind w:left="0"/>
        <w:jc w:val="center"/>
        <w:rPr>
          <w:b/>
          <w:bCs/>
        </w:rPr>
      </w:pPr>
    </w:p>
    <w:p w14:paraId="0EEC9C06" w14:textId="77777777" w:rsidR="00D3761A" w:rsidRPr="0083256E" w:rsidRDefault="00D3761A" w:rsidP="00302B2F">
      <w:pPr>
        <w:pStyle w:val="Tekstpodstawowywcity"/>
        <w:ind w:left="0"/>
        <w:jc w:val="center"/>
        <w:rPr>
          <w:b/>
          <w:bCs/>
        </w:rPr>
      </w:pPr>
      <w:r w:rsidRPr="0083256E">
        <w:rPr>
          <w:b/>
          <w:bCs/>
        </w:rPr>
        <w:t>KARY</w:t>
      </w:r>
    </w:p>
    <w:p w14:paraId="262A5AF0" w14:textId="77777777" w:rsidR="00D3761A" w:rsidRPr="0083256E" w:rsidRDefault="00D3761A" w:rsidP="006E381D">
      <w:pPr>
        <w:pStyle w:val="Tekstpodstawowywcity"/>
        <w:numPr>
          <w:ilvl w:val="0"/>
          <w:numId w:val="36"/>
        </w:numPr>
        <w:tabs>
          <w:tab w:val="clear" w:pos="780"/>
          <w:tab w:val="num" w:pos="426"/>
        </w:tabs>
        <w:spacing w:after="0"/>
        <w:ind w:left="426"/>
        <w:jc w:val="both"/>
      </w:pPr>
      <w:r w:rsidRPr="0083256E">
        <w:t>W zależności od okoliczności i stopnia łamania obowiązujących w szkole przepisów ustala się następujące rodzaje kar, przy stosowaniu których ni</w:t>
      </w:r>
      <w:r w:rsidR="00301FD0">
        <w:t xml:space="preserve">e wolno naruszać nietykalności </w:t>
      </w:r>
      <w:r w:rsidRPr="0083256E">
        <w:t>i</w:t>
      </w:r>
      <w:r w:rsidR="00DA6765">
        <w:t> </w:t>
      </w:r>
      <w:r w:rsidRPr="0083256E">
        <w:t>godności osobistej ucznia:</w:t>
      </w:r>
    </w:p>
    <w:p w14:paraId="41EF6AFA" w14:textId="77777777" w:rsidR="00D3761A" w:rsidRPr="0083256E" w:rsidRDefault="00355402" w:rsidP="0028002C">
      <w:pPr>
        <w:pStyle w:val="Tekstpodstawowywcity"/>
        <w:spacing w:after="0"/>
        <w:ind w:left="709" w:hanging="284"/>
        <w:jc w:val="both"/>
      </w:pPr>
      <w:r>
        <w:t xml:space="preserve">1) </w:t>
      </w:r>
      <w:r w:rsidR="00D3761A" w:rsidRPr="0083256E">
        <w:t>upomnienie słowne,</w:t>
      </w:r>
      <w:r w:rsidR="00301FD0">
        <w:t xml:space="preserve"> </w:t>
      </w:r>
      <w:r w:rsidR="00D3761A" w:rsidRPr="0083256E">
        <w:t>rozmowa dyscyplinująca,</w:t>
      </w:r>
    </w:p>
    <w:p w14:paraId="18E7BEBB" w14:textId="77777777" w:rsidR="00D3761A" w:rsidRPr="0083256E" w:rsidRDefault="00D3761A" w:rsidP="006E381D">
      <w:pPr>
        <w:pStyle w:val="Tekstpodstawowywcity"/>
        <w:numPr>
          <w:ilvl w:val="0"/>
          <w:numId w:val="61"/>
        </w:numPr>
        <w:spacing w:after="0"/>
        <w:ind w:left="709" w:hanging="284"/>
        <w:jc w:val="both"/>
      </w:pPr>
      <w:r w:rsidRPr="0083256E">
        <w:t>uwaga w dzienniku za naruszanie postanowień statutu,</w:t>
      </w:r>
    </w:p>
    <w:p w14:paraId="0D8CD178" w14:textId="77777777" w:rsidR="00D3761A" w:rsidRPr="0083256E" w:rsidRDefault="00D3761A" w:rsidP="006E381D">
      <w:pPr>
        <w:pStyle w:val="Tekstpodstawowywcity"/>
        <w:numPr>
          <w:ilvl w:val="0"/>
          <w:numId w:val="61"/>
        </w:numPr>
        <w:spacing w:after="0"/>
        <w:ind w:left="709" w:hanging="284"/>
        <w:jc w:val="both"/>
      </w:pPr>
      <w:r w:rsidRPr="0083256E">
        <w:t>upomnienie przez wychowawcę klasy lub dyrektora wobec klasy,</w:t>
      </w:r>
    </w:p>
    <w:p w14:paraId="6E4CB1A5" w14:textId="77777777" w:rsidR="00D3761A" w:rsidRPr="0083256E" w:rsidRDefault="00D3761A" w:rsidP="006E381D">
      <w:pPr>
        <w:pStyle w:val="Tekstpodstawowywcity"/>
        <w:numPr>
          <w:ilvl w:val="0"/>
          <w:numId w:val="61"/>
        </w:numPr>
        <w:spacing w:after="0"/>
        <w:ind w:left="709" w:hanging="284"/>
        <w:jc w:val="both"/>
      </w:pPr>
      <w:r w:rsidRPr="0083256E">
        <w:t>pisemne upomnienie wychowawcy klasy podpisywane przez ucznia i jego rodzica /opiekuna prawnego</w:t>
      </w:r>
    </w:p>
    <w:p w14:paraId="0F480AF8" w14:textId="77777777" w:rsidR="00D3761A" w:rsidRPr="0083256E" w:rsidRDefault="00D3761A" w:rsidP="006E381D">
      <w:pPr>
        <w:pStyle w:val="Tekstpodstawowywcity"/>
        <w:numPr>
          <w:ilvl w:val="0"/>
          <w:numId w:val="61"/>
        </w:numPr>
        <w:spacing w:after="0"/>
        <w:ind w:left="709" w:hanging="284"/>
        <w:jc w:val="both"/>
      </w:pPr>
      <w:r w:rsidRPr="0083256E">
        <w:t xml:space="preserve">pisemna nagana dyrektora, </w:t>
      </w:r>
    </w:p>
    <w:p w14:paraId="59D981AB" w14:textId="77777777" w:rsidR="00D3761A" w:rsidRPr="0083256E" w:rsidRDefault="00D3761A" w:rsidP="006E381D">
      <w:pPr>
        <w:pStyle w:val="Tekstpodstawowywcity"/>
        <w:numPr>
          <w:ilvl w:val="0"/>
          <w:numId w:val="61"/>
        </w:numPr>
        <w:spacing w:after="0"/>
        <w:ind w:left="709" w:hanging="284"/>
        <w:jc w:val="both"/>
      </w:pPr>
      <w:r w:rsidRPr="0083256E">
        <w:t>obniżenie oceny z zachowania zgodnie z postanowieniami WSO,</w:t>
      </w:r>
    </w:p>
    <w:p w14:paraId="08505218" w14:textId="77777777" w:rsidR="00D3761A" w:rsidRPr="0083256E" w:rsidRDefault="00D3761A" w:rsidP="006E381D">
      <w:pPr>
        <w:pStyle w:val="Tekstpodstawowywcity"/>
        <w:numPr>
          <w:ilvl w:val="0"/>
          <w:numId w:val="61"/>
        </w:numPr>
        <w:spacing w:after="0"/>
        <w:ind w:left="709" w:hanging="284"/>
        <w:jc w:val="both"/>
      </w:pPr>
      <w:r w:rsidRPr="0083256E">
        <w:t>przeniesienie do innej równoległej klasy</w:t>
      </w:r>
      <w:r w:rsidR="00301FD0">
        <w:t xml:space="preserve"> w tej samej lub innej szkole </w:t>
      </w:r>
      <w:r w:rsidR="0028002C">
        <w:t>w porozumieniu z </w:t>
      </w:r>
      <w:r w:rsidRPr="0083256E">
        <w:t>jej dyrektorem,</w:t>
      </w:r>
    </w:p>
    <w:p w14:paraId="0C6A1573" w14:textId="77777777" w:rsidR="00D3761A" w:rsidRPr="0083256E" w:rsidRDefault="00D3761A" w:rsidP="006E381D">
      <w:pPr>
        <w:pStyle w:val="Tekstpodstawowywcity"/>
        <w:numPr>
          <w:ilvl w:val="0"/>
          <w:numId w:val="61"/>
        </w:numPr>
        <w:spacing w:after="0"/>
        <w:ind w:left="709" w:hanging="284"/>
        <w:jc w:val="both"/>
      </w:pPr>
      <w:r w:rsidRPr="0083256E">
        <w:t>odebranie praw do pełnienia wszelkich funkcji społecznych w szkole,</w:t>
      </w:r>
    </w:p>
    <w:p w14:paraId="5CC58F21" w14:textId="77777777" w:rsidR="00D3761A" w:rsidRPr="0083256E" w:rsidRDefault="00D3761A" w:rsidP="006E381D">
      <w:pPr>
        <w:pStyle w:val="Tekstpodstawowywcity"/>
        <w:numPr>
          <w:ilvl w:val="0"/>
          <w:numId w:val="61"/>
        </w:numPr>
        <w:spacing w:after="0"/>
        <w:ind w:left="709" w:hanging="284"/>
        <w:jc w:val="both"/>
      </w:pPr>
      <w:r w:rsidRPr="0083256E">
        <w:t>zawieszenie w prawach ucznia przez dyrektora zespołu szkół,</w:t>
      </w:r>
    </w:p>
    <w:p w14:paraId="2210C13A" w14:textId="77777777" w:rsidR="00D3761A" w:rsidRPr="0083256E" w:rsidRDefault="00D3761A" w:rsidP="006E381D">
      <w:pPr>
        <w:pStyle w:val="Tekstpodstawowywcity"/>
        <w:numPr>
          <w:ilvl w:val="0"/>
          <w:numId w:val="61"/>
        </w:numPr>
        <w:tabs>
          <w:tab w:val="left" w:pos="851"/>
        </w:tabs>
        <w:spacing w:after="0"/>
        <w:ind w:left="709" w:hanging="284"/>
        <w:jc w:val="both"/>
      </w:pPr>
      <w:r w:rsidRPr="0083256E">
        <w:t>skreślenie z listy uczniów.</w:t>
      </w:r>
    </w:p>
    <w:p w14:paraId="77D1988C" w14:textId="77777777" w:rsidR="00D3761A" w:rsidRPr="0083256E" w:rsidRDefault="00301FD0" w:rsidP="0028002C">
      <w:pPr>
        <w:pStyle w:val="Tekstpodstawowywcity"/>
        <w:spacing w:after="0"/>
        <w:ind w:left="0"/>
        <w:jc w:val="both"/>
      </w:pPr>
      <w:r>
        <w:t xml:space="preserve">2. </w:t>
      </w:r>
      <w:r w:rsidR="00D3761A" w:rsidRPr="0083256E">
        <w:t>Dopuszcza się stosowanie innych kar, pod warunkiem i</w:t>
      </w:r>
      <w:r>
        <w:t>ch uzgodnienia z radą rodziców. A poza tym:</w:t>
      </w:r>
    </w:p>
    <w:p w14:paraId="3ED621D4" w14:textId="77777777" w:rsidR="00D3761A" w:rsidRPr="0083256E" w:rsidRDefault="00D3761A" w:rsidP="006E381D">
      <w:pPr>
        <w:pStyle w:val="Tekstpodstawowywcity"/>
        <w:numPr>
          <w:ilvl w:val="0"/>
          <w:numId w:val="55"/>
        </w:numPr>
        <w:spacing w:after="0"/>
        <w:jc w:val="both"/>
      </w:pPr>
      <w:r w:rsidRPr="0083256E">
        <w:t>Stosuje się zasadę stopniowania kar, jednak w szczególnie drastycznych przypadkach odstępuje się od tej zasady i stosuje najwyższe kary, łącznie z usunięciem ze szkoły. Decyzję w tej sprawie podejmuje dyrektor po zasięgnięciu opinii rady pedagogicznej.</w:t>
      </w:r>
    </w:p>
    <w:p w14:paraId="37DC9C4E" w14:textId="77777777" w:rsidR="00D3761A" w:rsidRPr="0083256E" w:rsidRDefault="00D3761A" w:rsidP="006E381D">
      <w:pPr>
        <w:pStyle w:val="Tekstpodstawowywcity"/>
        <w:numPr>
          <w:ilvl w:val="0"/>
          <w:numId w:val="55"/>
        </w:numPr>
        <w:spacing w:after="0"/>
        <w:jc w:val="both"/>
      </w:pPr>
      <w:r w:rsidRPr="0083256E">
        <w:t>Zasady karania uczniów, którzy naruszają postanowi</w:t>
      </w:r>
      <w:r w:rsidR="00301FD0">
        <w:t xml:space="preserve">enia statutu szkoły zawarte są </w:t>
      </w:r>
      <w:r w:rsidRPr="0083256E">
        <w:t>w „Procedurach postępowania nauczycieli wobec ucznia opuszczającego bez usprawiedliwienia zajęcia szkolne” oraz „Procedurach postępowania z uczniem sprawiającym problemy wychowawcze”.</w:t>
      </w:r>
    </w:p>
    <w:p w14:paraId="25653175" w14:textId="77777777" w:rsidR="00D3761A" w:rsidRPr="0083256E" w:rsidRDefault="00D3761A" w:rsidP="006E381D">
      <w:pPr>
        <w:pStyle w:val="Tekstpodstawowywcity"/>
        <w:numPr>
          <w:ilvl w:val="0"/>
          <w:numId w:val="55"/>
        </w:numPr>
        <w:spacing w:after="0"/>
        <w:jc w:val="both"/>
      </w:pPr>
      <w:r w:rsidRPr="0083256E">
        <w:t>Kara może być zastosowana tylko po uprzednim wysłuchaniu ucznia.</w:t>
      </w:r>
    </w:p>
    <w:p w14:paraId="3627162B" w14:textId="77777777" w:rsidR="00D3761A" w:rsidRPr="0083256E" w:rsidRDefault="00D3761A" w:rsidP="006E381D">
      <w:pPr>
        <w:pStyle w:val="Tekstpodstawowywcity"/>
        <w:numPr>
          <w:ilvl w:val="0"/>
          <w:numId w:val="55"/>
        </w:numPr>
        <w:spacing w:after="0"/>
        <w:jc w:val="both"/>
      </w:pPr>
      <w:r w:rsidRPr="0083256E">
        <w:t>Szkoła ma obowiązek poinformowania rodzi</w:t>
      </w:r>
      <w:r w:rsidR="00301FD0">
        <w:t xml:space="preserve">ców (prawnych opiekunów) ucznia </w:t>
      </w:r>
      <w:r w:rsidRPr="0083256E">
        <w:t>o</w:t>
      </w:r>
      <w:r w:rsidR="00DA6765">
        <w:t> </w:t>
      </w:r>
      <w:r w:rsidRPr="0083256E">
        <w:t>zastosowanej wobec niego karze.</w:t>
      </w:r>
    </w:p>
    <w:p w14:paraId="148A4019" w14:textId="77777777" w:rsidR="00D3761A" w:rsidRPr="0083256E" w:rsidRDefault="00D3761A" w:rsidP="006E381D">
      <w:pPr>
        <w:pStyle w:val="Tekstpodstawowywcity"/>
        <w:numPr>
          <w:ilvl w:val="0"/>
          <w:numId w:val="55"/>
        </w:numPr>
        <w:spacing w:after="0"/>
        <w:jc w:val="both"/>
      </w:pPr>
      <w:r w:rsidRPr="0083256E">
        <w:t>Za szkody materialne umyślnie wyrządzone przez ucznia oprócz kary regulaminowej przewiduje się zadośćuczynienie finansowe lub wykonanie pracy na rzecz zespołu szkół.</w:t>
      </w:r>
    </w:p>
    <w:p w14:paraId="16C9B5B5" w14:textId="77777777" w:rsidR="00D3761A" w:rsidRPr="0083256E" w:rsidRDefault="00D3761A" w:rsidP="006E381D">
      <w:pPr>
        <w:pStyle w:val="Tekstpodstawowywcity"/>
        <w:numPr>
          <w:ilvl w:val="0"/>
          <w:numId w:val="55"/>
        </w:numPr>
        <w:spacing w:after="0"/>
        <w:jc w:val="both"/>
      </w:pPr>
      <w:r w:rsidRPr="0083256E">
        <w:t>Nie podaje się do publicznej wiadomości imiennego wykazu osób ukaranych. Dopuszcza się podanie informacji o zaistniałym zdarzeniu podlegającemu karze jedynie w formie zasygnalizowania problemu.</w:t>
      </w:r>
    </w:p>
    <w:p w14:paraId="534CA430" w14:textId="77777777" w:rsidR="00D3761A" w:rsidRPr="00302B2F" w:rsidRDefault="00D3761A" w:rsidP="006E381D">
      <w:pPr>
        <w:pStyle w:val="Tekstpodstawowy"/>
        <w:numPr>
          <w:ilvl w:val="0"/>
          <w:numId w:val="55"/>
        </w:numPr>
        <w:suppressAutoHyphens w:val="0"/>
        <w:jc w:val="both"/>
        <w:rPr>
          <w:rFonts w:cs="Times New Roman"/>
          <w:b/>
          <w:szCs w:val="24"/>
        </w:rPr>
      </w:pPr>
      <w:r w:rsidRPr="0083256E">
        <w:rPr>
          <w:rFonts w:cs="Times New Roman"/>
          <w:szCs w:val="24"/>
        </w:rPr>
        <w:t>Wykonanie kary może zostać zawieszone na czas próby nie dłużej niż pół roku, jeżeli uczeń</w:t>
      </w:r>
      <w:r w:rsidR="00323827">
        <w:rPr>
          <w:rFonts w:cs="Times New Roman"/>
          <w:szCs w:val="24"/>
        </w:rPr>
        <w:t xml:space="preserve"> </w:t>
      </w:r>
      <w:r w:rsidRPr="0083256E">
        <w:rPr>
          <w:rFonts w:cs="Times New Roman"/>
          <w:szCs w:val="24"/>
        </w:rPr>
        <w:t>i słuchacz uzyska poręczenie jednego z organów szkoły. Organem tym może być również</w:t>
      </w:r>
      <w:r w:rsidR="00323827">
        <w:rPr>
          <w:rFonts w:cs="Times New Roman"/>
          <w:szCs w:val="24"/>
        </w:rPr>
        <w:t xml:space="preserve"> </w:t>
      </w:r>
      <w:r w:rsidRPr="0083256E">
        <w:rPr>
          <w:rFonts w:cs="Times New Roman"/>
          <w:szCs w:val="24"/>
        </w:rPr>
        <w:t>samorząd uczniowski. Kara nie zostanie zawieszona w przypadku powtarzającego się naruszenia przepisów statutu zespołu szkół.</w:t>
      </w:r>
    </w:p>
    <w:p w14:paraId="3E43B18F" w14:textId="77777777" w:rsidR="00D3761A" w:rsidRPr="0083256E" w:rsidRDefault="00301FD0" w:rsidP="008278D2">
      <w:pPr>
        <w:pStyle w:val="Tekstpodstawowywcity"/>
        <w:ind w:left="0"/>
        <w:jc w:val="both"/>
      </w:pPr>
      <w:r>
        <w:t xml:space="preserve">3. </w:t>
      </w:r>
      <w:r w:rsidR="00D3761A" w:rsidRPr="0083256E">
        <w:t>Ustala się następujący tryb postępowania w przypadku odwołania się od ustalonej kary:</w:t>
      </w:r>
    </w:p>
    <w:p w14:paraId="45FF98E9" w14:textId="77777777" w:rsidR="00D3761A" w:rsidRPr="0083256E" w:rsidRDefault="00D3761A" w:rsidP="006E381D">
      <w:pPr>
        <w:pStyle w:val="Tekstpodstawowywcity"/>
        <w:numPr>
          <w:ilvl w:val="0"/>
          <w:numId w:val="41"/>
        </w:numPr>
        <w:tabs>
          <w:tab w:val="clear" w:pos="360"/>
          <w:tab w:val="num" w:pos="567"/>
        </w:tabs>
        <w:spacing w:after="0"/>
        <w:ind w:left="567" w:hanging="283"/>
        <w:jc w:val="both"/>
      </w:pPr>
      <w:r w:rsidRPr="0083256E">
        <w:t>w ciągu 7 dni od otrzymania kary uczeń (jego rodzice) ma prawo złożyć do dyrektora szkoły pisemne odwołanie z uzasadnieniem,</w:t>
      </w:r>
    </w:p>
    <w:p w14:paraId="7999F3F0" w14:textId="77777777" w:rsidR="00D3761A" w:rsidRPr="0083256E" w:rsidRDefault="00D3761A" w:rsidP="006E381D">
      <w:pPr>
        <w:pStyle w:val="Tekstpodstawowywcity"/>
        <w:numPr>
          <w:ilvl w:val="0"/>
          <w:numId w:val="41"/>
        </w:numPr>
        <w:tabs>
          <w:tab w:val="clear" w:pos="360"/>
          <w:tab w:val="num" w:pos="567"/>
          <w:tab w:val="num" w:pos="720"/>
        </w:tabs>
        <w:spacing w:after="0"/>
        <w:ind w:left="567" w:hanging="283"/>
        <w:jc w:val="both"/>
      </w:pPr>
      <w:r w:rsidRPr="0083256E">
        <w:t>w ciągu 7 dni od złożenia odwołania dyrektor powołuje komisję w składzie: wicedyrektor szkoły, dwóch przedstawicieli samorządu uczniowskiego, przedstawiciel rady pedagogicznej i dwóch przedstawicieli rady rodziców,</w:t>
      </w:r>
    </w:p>
    <w:p w14:paraId="22304177" w14:textId="77777777" w:rsidR="00D3761A" w:rsidRPr="0083256E" w:rsidRDefault="00D3761A" w:rsidP="006E381D">
      <w:pPr>
        <w:pStyle w:val="Tekstpodstawowywcity"/>
        <w:numPr>
          <w:ilvl w:val="0"/>
          <w:numId w:val="41"/>
        </w:numPr>
        <w:tabs>
          <w:tab w:val="clear" w:pos="360"/>
          <w:tab w:val="num" w:pos="567"/>
          <w:tab w:val="num" w:pos="720"/>
        </w:tabs>
        <w:spacing w:after="0"/>
        <w:ind w:left="567" w:hanging="283"/>
        <w:jc w:val="both"/>
      </w:pPr>
      <w:r w:rsidRPr="0083256E">
        <w:t>komisja rozpatruje odwołanie i przeprowadza postępowani</w:t>
      </w:r>
      <w:r w:rsidR="008278D2">
        <w:t>e wyjaśniające w terminie do 14 </w:t>
      </w:r>
      <w:r w:rsidRPr="0083256E">
        <w:t>dni,</w:t>
      </w:r>
    </w:p>
    <w:p w14:paraId="304C2EB3" w14:textId="77777777" w:rsidR="00D3761A" w:rsidRPr="0083256E" w:rsidRDefault="00D3761A" w:rsidP="006E381D">
      <w:pPr>
        <w:pStyle w:val="Tekstpodstawowywcity"/>
        <w:numPr>
          <w:ilvl w:val="0"/>
          <w:numId w:val="41"/>
        </w:numPr>
        <w:tabs>
          <w:tab w:val="clear" w:pos="360"/>
          <w:tab w:val="num" w:pos="567"/>
          <w:tab w:val="num" w:pos="720"/>
        </w:tabs>
        <w:spacing w:after="0"/>
        <w:ind w:left="567" w:hanging="283"/>
        <w:jc w:val="both"/>
      </w:pPr>
      <w:r w:rsidRPr="0083256E">
        <w:t>uczeń (jego rodzic) w ciągu miesiąca od wniesienia odwołania otrzymuje odpowiedź na piśmie,</w:t>
      </w:r>
    </w:p>
    <w:p w14:paraId="75A852E7" w14:textId="77777777" w:rsidR="00D3761A" w:rsidRPr="0083256E" w:rsidRDefault="00D3761A" w:rsidP="006E381D">
      <w:pPr>
        <w:pStyle w:val="Tekstpodstawowywcity"/>
        <w:numPr>
          <w:ilvl w:val="0"/>
          <w:numId w:val="41"/>
        </w:numPr>
        <w:tabs>
          <w:tab w:val="clear" w:pos="360"/>
          <w:tab w:val="num" w:pos="567"/>
          <w:tab w:val="num" w:pos="720"/>
        </w:tabs>
        <w:spacing w:after="0"/>
        <w:ind w:left="567" w:hanging="283"/>
        <w:jc w:val="both"/>
      </w:pPr>
      <w:r w:rsidRPr="0083256E">
        <w:lastRenderedPageBreak/>
        <w:t xml:space="preserve">w przypadku podtrzymania ustalonej kary przez dyrektora szkoły uczeń (jego rodzice) ma prawo do złożenia odwołania w ciągu 7 dni od daty otrzymania odpowiedzi do organu nadzorującego szkołę. </w:t>
      </w:r>
    </w:p>
    <w:p w14:paraId="55816BDE" w14:textId="77777777" w:rsidR="00D3761A" w:rsidRPr="00301FD0" w:rsidRDefault="00301FD0" w:rsidP="008278D2">
      <w:pPr>
        <w:pStyle w:val="Tekstpodstawowywcity"/>
        <w:ind w:left="284" w:hanging="284"/>
        <w:jc w:val="both"/>
      </w:pPr>
      <w:r>
        <w:t xml:space="preserve">4. </w:t>
      </w:r>
      <w:r w:rsidR="00D3761A" w:rsidRPr="0083256E">
        <w:t>W trakcie całego postępowania odwoławczego uczeń ma prawo chodzić do szkoły, do czasu otrzymania ostatecznej decyzji, chyba że decyzji nadano rygo</w:t>
      </w:r>
      <w:r>
        <w:t>r natychmiastowej wykonalności.</w:t>
      </w:r>
    </w:p>
    <w:p w14:paraId="6113F88A" w14:textId="77777777" w:rsidR="00D3761A" w:rsidRPr="0083256E" w:rsidRDefault="00D3761A" w:rsidP="00626946">
      <w:pPr>
        <w:pStyle w:val="Tekstpodstawowywcity"/>
        <w:ind w:left="0"/>
        <w:jc w:val="both"/>
        <w:rPr>
          <w:b/>
          <w:bCs/>
        </w:rPr>
      </w:pPr>
    </w:p>
    <w:p w14:paraId="5632BE9E" w14:textId="77777777" w:rsidR="00D3761A" w:rsidRPr="0083256E" w:rsidRDefault="00E951D9" w:rsidP="00D66A89">
      <w:pPr>
        <w:pStyle w:val="Tekstpodstawowywcity"/>
        <w:ind w:left="0"/>
        <w:jc w:val="center"/>
        <w:rPr>
          <w:b/>
          <w:bCs/>
        </w:rPr>
      </w:pPr>
      <w:r>
        <w:rPr>
          <w:b/>
          <w:bCs/>
        </w:rPr>
        <w:t>§ 47</w:t>
      </w:r>
    </w:p>
    <w:p w14:paraId="73C7903B" w14:textId="77777777" w:rsidR="00D3761A" w:rsidRPr="0083256E" w:rsidRDefault="00D3761A" w:rsidP="00626946">
      <w:pPr>
        <w:pStyle w:val="Tekstpodstawowywcity"/>
        <w:ind w:left="0"/>
        <w:jc w:val="both"/>
      </w:pPr>
    </w:p>
    <w:p w14:paraId="49F529A9" w14:textId="77777777" w:rsidR="00D3761A" w:rsidRPr="0083256E" w:rsidRDefault="00D3761A" w:rsidP="006E381D">
      <w:pPr>
        <w:pStyle w:val="Tekstpodstawowywcity"/>
        <w:numPr>
          <w:ilvl w:val="0"/>
          <w:numId w:val="37"/>
        </w:numPr>
        <w:tabs>
          <w:tab w:val="clear" w:pos="720"/>
          <w:tab w:val="num" w:pos="426"/>
        </w:tabs>
        <w:spacing w:after="0"/>
        <w:ind w:left="426"/>
        <w:jc w:val="both"/>
      </w:pPr>
      <w:r w:rsidRPr="0083256E">
        <w:t>Uczeń może być skreślony z listy uczniów na podstawie uchwały rady pedagogicznej i po zasięgnięciu opinii samorządu uczniowskiego w następujących przypadkach:</w:t>
      </w:r>
    </w:p>
    <w:p w14:paraId="5D4C068B" w14:textId="77777777" w:rsidR="00D3761A" w:rsidRPr="0083256E" w:rsidRDefault="00D3761A" w:rsidP="006E381D">
      <w:pPr>
        <w:pStyle w:val="Tekstpodstawowywcity"/>
        <w:numPr>
          <w:ilvl w:val="1"/>
          <w:numId w:val="42"/>
        </w:numPr>
        <w:tabs>
          <w:tab w:val="clear" w:pos="1440"/>
          <w:tab w:val="num" w:pos="709"/>
        </w:tabs>
        <w:spacing w:after="0"/>
        <w:ind w:left="709" w:hanging="283"/>
        <w:jc w:val="both"/>
      </w:pPr>
      <w:r w:rsidRPr="0083256E">
        <w:t>jeżeli uczeń otrzymał dwie nagany dyrektora szkoły za ten sam rodzaj naruszania postanowień statutu,</w:t>
      </w:r>
    </w:p>
    <w:p w14:paraId="48A3EDA5" w14:textId="77777777" w:rsidR="00D3761A" w:rsidRPr="0083256E" w:rsidRDefault="00D3761A" w:rsidP="006E381D">
      <w:pPr>
        <w:pStyle w:val="Tekstpodstawowywcity"/>
        <w:numPr>
          <w:ilvl w:val="1"/>
          <w:numId w:val="42"/>
        </w:numPr>
        <w:tabs>
          <w:tab w:val="clear" w:pos="1440"/>
          <w:tab w:val="num" w:pos="709"/>
        </w:tabs>
        <w:spacing w:after="0"/>
        <w:ind w:left="709" w:hanging="283"/>
        <w:jc w:val="both"/>
      </w:pPr>
      <w:r w:rsidRPr="0083256E">
        <w:t>jeżeli dokonał kradzieży lub rozboju na terenie szkoły lub poza szkołą,</w:t>
      </w:r>
    </w:p>
    <w:p w14:paraId="53E0A30A" w14:textId="77777777" w:rsidR="004C17E7" w:rsidRDefault="004C17E7" w:rsidP="006E381D">
      <w:pPr>
        <w:pStyle w:val="Tekstpodstawowywcity"/>
        <w:numPr>
          <w:ilvl w:val="1"/>
          <w:numId w:val="42"/>
        </w:numPr>
        <w:tabs>
          <w:tab w:val="clear" w:pos="1440"/>
          <w:tab w:val="num" w:pos="709"/>
        </w:tabs>
        <w:spacing w:after="0"/>
        <w:ind w:left="709" w:hanging="283"/>
        <w:jc w:val="both"/>
      </w:pPr>
      <w:r>
        <w:t>jeżeli brał udział w bójce na terenie szkoły i poza nią lub zachęcał („podżegał”) do niej innych,</w:t>
      </w:r>
    </w:p>
    <w:p w14:paraId="6BDB9723" w14:textId="77777777" w:rsidR="00D3761A" w:rsidRPr="0083256E" w:rsidRDefault="00D3761A" w:rsidP="006E381D">
      <w:pPr>
        <w:pStyle w:val="Tekstpodstawowywcity"/>
        <w:numPr>
          <w:ilvl w:val="1"/>
          <w:numId w:val="42"/>
        </w:numPr>
        <w:tabs>
          <w:tab w:val="clear" w:pos="1440"/>
          <w:tab w:val="num" w:pos="709"/>
        </w:tabs>
        <w:spacing w:after="0"/>
        <w:ind w:left="709" w:hanging="283"/>
        <w:jc w:val="both"/>
      </w:pPr>
      <w:r w:rsidRPr="0083256E">
        <w:t xml:space="preserve">jeżeli w sposób uwłaczający godności i zagrażający życiu lub zdrowiu znęca się fizycznie lub psychicznie nad kolegami, </w:t>
      </w:r>
    </w:p>
    <w:p w14:paraId="6242181E" w14:textId="77777777" w:rsidR="00D3761A" w:rsidRPr="0083256E" w:rsidRDefault="00D3761A" w:rsidP="006E381D">
      <w:pPr>
        <w:pStyle w:val="Tekstpodstawowywcity"/>
        <w:numPr>
          <w:ilvl w:val="1"/>
          <w:numId w:val="42"/>
        </w:numPr>
        <w:tabs>
          <w:tab w:val="clear" w:pos="1440"/>
          <w:tab w:val="num" w:pos="709"/>
        </w:tabs>
        <w:spacing w:after="0"/>
        <w:ind w:left="709" w:hanging="283"/>
        <w:jc w:val="both"/>
      </w:pPr>
      <w:r w:rsidRPr="0083256E">
        <w:t>jeżeli przebywa na zajęciach w stanie nietrzeźwym,</w:t>
      </w:r>
    </w:p>
    <w:p w14:paraId="1CA42139" w14:textId="77777777" w:rsidR="00A24820" w:rsidRDefault="00D3761A" w:rsidP="006E381D">
      <w:pPr>
        <w:pStyle w:val="Tekstpodstawowywcity"/>
        <w:numPr>
          <w:ilvl w:val="1"/>
          <w:numId w:val="42"/>
        </w:numPr>
        <w:tabs>
          <w:tab w:val="clear" w:pos="1440"/>
          <w:tab w:val="num" w:pos="709"/>
        </w:tabs>
        <w:spacing w:after="0"/>
        <w:ind w:left="709" w:hanging="283"/>
        <w:jc w:val="both"/>
      </w:pPr>
      <w:r w:rsidRPr="0083256E">
        <w:t>jeżeli złośliwie niszczy mienie szkoły</w:t>
      </w:r>
      <w:r w:rsidR="00A24820">
        <w:t>,</w:t>
      </w:r>
    </w:p>
    <w:p w14:paraId="5F9B57E1" w14:textId="77777777" w:rsidR="00D3761A" w:rsidRPr="0083256E" w:rsidRDefault="00A24820" w:rsidP="006E381D">
      <w:pPr>
        <w:pStyle w:val="Tekstpodstawowywcity"/>
        <w:numPr>
          <w:ilvl w:val="1"/>
          <w:numId w:val="42"/>
        </w:numPr>
        <w:tabs>
          <w:tab w:val="clear" w:pos="1440"/>
          <w:tab w:val="num" w:pos="709"/>
        </w:tabs>
        <w:spacing w:after="0"/>
        <w:ind w:left="709" w:hanging="283"/>
        <w:jc w:val="both"/>
      </w:pPr>
      <w:r>
        <w:t>jeżeli wulgarnie odzywał się do pracowników szkoły lub im groził</w:t>
      </w:r>
      <w:r w:rsidR="00D3761A" w:rsidRPr="0083256E">
        <w:t>.</w:t>
      </w:r>
    </w:p>
    <w:p w14:paraId="65873A36" w14:textId="77777777" w:rsidR="00D3761A" w:rsidRPr="0083256E" w:rsidRDefault="00D3761A" w:rsidP="006E381D">
      <w:pPr>
        <w:pStyle w:val="Tekstpodstawowywcity"/>
        <w:numPr>
          <w:ilvl w:val="0"/>
          <w:numId w:val="37"/>
        </w:numPr>
        <w:tabs>
          <w:tab w:val="clear" w:pos="720"/>
          <w:tab w:val="num" w:pos="426"/>
        </w:tabs>
        <w:spacing w:after="0"/>
        <w:ind w:left="426"/>
        <w:jc w:val="both"/>
      </w:pPr>
      <w:r w:rsidRPr="0083256E">
        <w:t>Decyzję o skreśleniu ucznia z listy podejmuje dyrektor zespołu szkół na podstawie pisemnego wniosku wychowawcy i uchwały rady pedagogicznej .</w:t>
      </w:r>
    </w:p>
    <w:p w14:paraId="0FD123E7" w14:textId="77777777" w:rsidR="00D3761A" w:rsidRPr="0083256E" w:rsidRDefault="00D3761A" w:rsidP="006E381D">
      <w:pPr>
        <w:pStyle w:val="Tekstpodstawowywcity"/>
        <w:numPr>
          <w:ilvl w:val="0"/>
          <w:numId w:val="37"/>
        </w:numPr>
        <w:tabs>
          <w:tab w:val="clear" w:pos="720"/>
          <w:tab w:val="num" w:pos="426"/>
        </w:tabs>
        <w:spacing w:after="0"/>
        <w:ind w:left="426"/>
        <w:jc w:val="both"/>
      </w:pPr>
      <w:r w:rsidRPr="0083256E">
        <w:rPr>
          <w:bCs/>
        </w:rPr>
        <w:t xml:space="preserve">Tryb postępowania w przypadku odwołania się od decyzji o skreśleniu z listy uczniów jest taki sam jak w przypadku odwoływania się </w:t>
      </w:r>
      <w:r w:rsidR="00301FD0">
        <w:rPr>
          <w:bCs/>
        </w:rPr>
        <w:t>od innej kary.</w:t>
      </w:r>
    </w:p>
    <w:p w14:paraId="655B192D" w14:textId="77777777" w:rsidR="004843DA" w:rsidRDefault="0011369A" w:rsidP="00626946">
      <w:pPr>
        <w:pStyle w:val="Tekstpodstawowywcity"/>
        <w:ind w:left="360"/>
        <w:jc w:val="both"/>
        <w:rPr>
          <w:bCs/>
        </w:rPr>
      </w:pPr>
      <w:r>
        <w:rPr>
          <w:bCs/>
        </w:rPr>
        <w:br w:type="page"/>
      </w:r>
    </w:p>
    <w:p w14:paraId="72E1BF64" w14:textId="77777777" w:rsidR="00D3761A" w:rsidRPr="0011369A" w:rsidRDefault="00D3761A" w:rsidP="00B52B28">
      <w:pPr>
        <w:keepNext/>
        <w:suppressAutoHyphens/>
        <w:jc w:val="center"/>
        <w:outlineLvl w:val="0"/>
        <w:rPr>
          <w:b/>
        </w:rPr>
      </w:pPr>
      <w:bookmarkStart w:id="10" w:name="_Toc26169069"/>
      <w:r w:rsidRPr="0011369A">
        <w:rPr>
          <w:b/>
        </w:rPr>
        <w:t xml:space="preserve">ROZDZIAŁ </w:t>
      </w:r>
      <w:bookmarkStart w:id="11" w:name="WSO"/>
      <w:r w:rsidR="00B52B28" w:rsidRPr="0011369A">
        <w:rPr>
          <w:b/>
        </w:rPr>
        <w:t>VIII</w:t>
      </w:r>
      <w:r w:rsidR="00B52B28" w:rsidRPr="0011369A">
        <w:rPr>
          <w:b/>
        </w:rPr>
        <w:br/>
      </w:r>
      <w:r w:rsidRPr="0011369A">
        <w:rPr>
          <w:b/>
        </w:rPr>
        <w:t>WEWNĄTRZSZKOLNY SYSTEM OCENIANIA</w:t>
      </w:r>
      <w:bookmarkEnd w:id="10"/>
      <w:bookmarkEnd w:id="11"/>
    </w:p>
    <w:p w14:paraId="59785CAF" w14:textId="77777777" w:rsidR="00D3761A" w:rsidRPr="0083256E" w:rsidRDefault="00D3761A" w:rsidP="00D66A89">
      <w:pPr>
        <w:tabs>
          <w:tab w:val="left" w:pos="709"/>
        </w:tabs>
        <w:jc w:val="center"/>
        <w:rPr>
          <w:b/>
          <w:bCs/>
        </w:rPr>
      </w:pPr>
    </w:p>
    <w:p w14:paraId="79887B10" w14:textId="77777777" w:rsidR="00D3761A" w:rsidRPr="0083256E" w:rsidRDefault="00E951D9" w:rsidP="00D66A89">
      <w:pPr>
        <w:tabs>
          <w:tab w:val="left" w:pos="709"/>
        </w:tabs>
        <w:jc w:val="center"/>
        <w:rPr>
          <w:b/>
          <w:bCs/>
        </w:rPr>
      </w:pPr>
      <w:r>
        <w:rPr>
          <w:b/>
          <w:bCs/>
        </w:rPr>
        <w:t>§ 48</w:t>
      </w:r>
    </w:p>
    <w:p w14:paraId="03E61EAF" w14:textId="77777777" w:rsidR="00D3761A" w:rsidRPr="0083256E" w:rsidRDefault="00D3761A" w:rsidP="00D66A89">
      <w:pPr>
        <w:tabs>
          <w:tab w:val="left" w:pos="709"/>
        </w:tabs>
        <w:jc w:val="center"/>
      </w:pPr>
    </w:p>
    <w:p w14:paraId="2E33DB71" w14:textId="77777777" w:rsidR="00D3761A" w:rsidRPr="0083256E" w:rsidRDefault="00D3761A" w:rsidP="00D66A89">
      <w:pPr>
        <w:pStyle w:val="Tekstpodstawowy"/>
        <w:tabs>
          <w:tab w:val="left" w:pos="709"/>
        </w:tabs>
        <w:jc w:val="center"/>
        <w:rPr>
          <w:rFonts w:cs="Times New Roman"/>
          <w:szCs w:val="24"/>
        </w:rPr>
      </w:pPr>
      <w:r w:rsidRPr="0083256E">
        <w:rPr>
          <w:rFonts w:cs="Times New Roman"/>
          <w:szCs w:val="24"/>
        </w:rPr>
        <w:t>CELE OCENIANIA WEWNĄTRZSZKOLNEGO:</w:t>
      </w:r>
    </w:p>
    <w:p w14:paraId="16765CEA" w14:textId="77777777" w:rsidR="00D3761A" w:rsidRPr="0083256E" w:rsidRDefault="00D3761A" w:rsidP="00626946">
      <w:pPr>
        <w:pStyle w:val="Tekstpodstawowy"/>
        <w:tabs>
          <w:tab w:val="left" w:pos="709"/>
        </w:tabs>
        <w:jc w:val="both"/>
        <w:rPr>
          <w:rFonts w:cs="Times New Roman"/>
          <w:szCs w:val="24"/>
        </w:rPr>
      </w:pPr>
    </w:p>
    <w:p w14:paraId="55D72ED6" w14:textId="77777777" w:rsidR="00D3761A" w:rsidRPr="0083256E" w:rsidRDefault="00301FD0" w:rsidP="00626946">
      <w:pPr>
        <w:pStyle w:val="Tekstpodstawowy"/>
        <w:tabs>
          <w:tab w:val="left" w:pos="709"/>
        </w:tabs>
        <w:ind w:left="540" w:hanging="540"/>
        <w:jc w:val="both"/>
        <w:rPr>
          <w:rFonts w:cs="Times New Roman"/>
          <w:b/>
          <w:szCs w:val="24"/>
        </w:rPr>
      </w:pPr>
      <w:r>
        <w:rPr>
          <w:rFonts w:cs="Times New Roman"/>
          <w:szCs w:val="24"/>
        </w:rPr>
        <w:t xml:space="preserve">1. </w:t>
      </w:r>
      <w:r w:rsidR="00D3761A" w:rsidRPr="0083256E">
        <w:rPr>
          <w:rFonts w:cs="Times New Roman"/>
          <w:szCs w:val="24"/>
        </w:rPr>
        <w:t>Ocenianiu podlegają:</w:t>
      </w:r>
    </w:p>
    <w:p w14:paraId="3B2C9991" w14:textId="77777777" w:rsidR="00D3761A" w:rsidRPr="0083256E" w:rsidRDefault="00301FD0" w:rsidP="008601CD">
      <w:pPr>
        <w:tabs>
          <w:tab w:val="left" w:pos="540"/>
        </w:tabs>
        <w:ind w:left="284"/>
        <w:jc w:val="both"/>
      </w:pPr>
      <w:r>
        <w:t xml:space="preserve">1) </w:t>
      </w:r>
      <w:r w:rsidR="00D3761A" w:rsidRPr="0083256E">
        <w:t>osiągnięcia edukacyjne ucz</w:t>
      </w:r>
      <w:r>
        <w:t>nia</w:t>
      </w:r>
      <w:r w:rsidR="00D3761A" w:rsidRPr="0083256E">
        <w:t>;</w:t>
      </w:r>
    </w:p>
    <w:p w14:paraId="390C10A4" w14:textId="77777777" w:rsidR="00D3761A" w:rsidRPr="0083256E" w:rsidRDefault="00301FD0" w:rsidP="008601CD">
      <w:pPr>
        <w:tabs>
          <w:tab w:val="left" w:pos="540"/>
        </w:tabs>
        <w:ind w:left="284"/>
        <w:jc w:val="both"/>
      </w:pPr>
      <w:r>
        <w:t>2)</w:t>
      </w:r>
      <w:r w:rsidR="00D3761A" w:rsidRPr="0083256E">
        <w:t xml:space="preserve"> zachowanie ucznia.</w:t>
      </w:r>
    </w:p>
    <w:p w14:paraId="1EE72990" w14:textId="77777777" w:rsidR="00D3761A" w:rsidRPr="0083256E" w:rsidRDefault="00D3761A" w:rsidP="008601CD">
      <w:pPr>
        <w:tabs>
          <w:tab w:val="left" w:pos="284"/>
        </w:tabs>
        <w:ind w:left="284" w:hanging="284"/>
        <w:jc w:val="both"/>
      </w:pPr>
      <w:r w:rsidRPr="0083256E">
        <w:t>2.</w:t>
      </w:r>
      <w:r w:rsidRPr="0083256E">
        <w:tab/>
        <w:t xml:space="preserve">Ocenianie wewnątrzszkolne osiągnięć edukacyjnych ucznia polega na rozpoznawaniu przez nauczycieli poziomu i postępów w opanowaniu przez ucznia </w:t>
      </w:r>
      <w:r w:rsidR="00301FD0">
        <w:t xml:space="preserve">wiadomości i </w:t>
      </w:r>
      <w:r w:rsidR="008601CD">
        <w:t>umiejętności w </w:t>
      </w:r>
      <w:r w:rsidRPr="0083256E">
        <w:t>stosunku do wymagań edukacyjnych, wynika</w:t>
      </w:r>
      <w:r w:rsidR="008601CD">
        <w:t>jących z podstawy programowej i </w:t>
      </w:r>
      <w:r w:rsidRPr="0083256E">
        <w:t>realizowanych w szkole programów nauczania uwzględniających tę podstawę.</w:t>
      </w:r>
    </w:p>
    <w:p w14:paraId="253245D1" w14:textId="77777777" w:rsidR="00D3761A" w:rsidRPr="0083256E" w:rsidRDefault="006A6ECB" w:rsidP="008601CD">
      <w:pPr>
        <w:tabs>
          <w:tab w:val="left" w:pos="284"/>
        </w:tabs>
        <w:ind w:left="284" w:hanging="284"/>
        <w:jc w:val="both"/>
      </w:pPr>
      <w:r>
        <w:t xml:space="preserve">3. </w:t>
      </w:r>
      <w:r w:rsidR="00D3761A" w:rsidRPr="0083256E">
        <w:t>Ocenianie zachowania ucznia polega na rozpoznawaniu przez wychowawcę klasy, nauczycieli oraz uczniów danej klasy stopnia respektowania przez ucznia</w:t>
      </w:r>
      <w:r w:rsidR="008601CD">
        <w:t xml:space="preserve"> zasad współżycia społecznego i </w:t>
      </w:r>
      <w:r w:rsidR="00D3761A" w:rsidRPr="0083256E">
        <w:t>norm etycznych oraz</w:t>
      </w:r>
      <w:r w:rsidR="00301FD0">
        <w:t xml:space="preserve"> obowiązków ucznia określonych </w:t>
      </w:r>
      <w:r w:rsidR="00D3761A" w:rsidRPr="0083256E">
        <w:t>w statucie zespołu szkół.</w:t>
      </w:r>
    </w:p>
    <w:p w14:paraId="14AD27DD" w14:textId="77777777" w:rsidR="00D3761A" w:rsidRPr="0083256E" w:rsidRDefault="00D3761A" w:rsidP="008601CD">
      <w:pPr>
        <w:tabs>
          <w:tab w:val="left" w:pos="284"/>
        </w:tabs>
        <w:ind w:left="284" w:hanging="284"/>
        <w:jc w:val="both"/>
      </w:pPr>
      <w:r w:rsidRPr="0083256E">
        <w:t>4.</w:t>
      </w:r>
      <w:r w:rsidRPr="0083256E">
        <w:tab/>
        <w:t>Ocenianie wewnątrzszkolne ma na celu:</w:t>
      </w:r>
    </w:p>
    <w:p w14:paraId="51DF00F5" w14:textId="77777777" w:rsidR="00D3761A" w:rsidRPr="0083256E" w:rsidRDefault="006A6ECB" w:rsidP="008601CD">
      <w:pPr>
        <w:ind w:left="567" w:hanging="283"/>
        <w:jc w:val="both"/>
      </w:pPr>
      <w:r>
        <w:t xml:space="preserve">1) </w:t>
      </w:r>
      <w:r w:rsidR="00D3761A" w:rsidRPr="0083256E">
        <w:t>poinformowanie ucznia o poziomie jego osią</w:t>
      </w:r>
      <w:r w:rsidR="00197EBD">
        <w:t xml:space="preserve">gnięć edukacyjnych, zachowaniu </w:t>
      </w:r>
      <w:r w:rsidR="008601CD">
        <w:t>i postępach w </w:t>
      </w:r>
      <w:r w:rsidR="00D3761A" w:rsidRPr="0083256E">
        <w:t>tym zakresie,</w:t>
      </w:r>
    </w:p>
    <w:p w14:paraId="73348F44" w14:textId="77777777" w:rsidR="00D3761A" w:rsidRPr="0083256E" w:rsidRDefault="006A6ECB" w:rsidP="008601CD">
      <w:pPr>
        <w:ind w:left="567" w:hanging="283"/>
        <w:jc w:val="both"/>
      </w:pPr>
      <w:r>
        <w:t xml:space="preserve">2) </w:t>
      </w:r>
      <w:r w:rsidR="00D3761A" w:rsidRPr="0083256E">
        <w:t>pomoc uczniowi w samodzielnym planowaniu swojego rozwoju,</w:t>
      </w:r>
    </w:p>
    <w:p w14:paraId="426922DB" w14:textId="77777777" w:rsidR="00D3761A" w:rsidRPr="0083256E" w:rsidRDefault="006A6ECB" w:rsidP="008601CD">
      <w:pPr>
        <w:ind w:left="567" w:hanging="283"/>
        <w:jc w:val="both"/>
      </w:pPr>
      <w:r>
        <w:t xml:space="preserve">3) </w:t>
      </w:r>
      <w:r w:rsidR="00D3761A" w:rsidRPr="0083256E">
        <w:t>motywowanie ucznia do dalszych postępów w nauce i zachowaniu,</w:t>
      </w:r>
    </w:p>
    <w:p w14:paraId="566B0ED6" w14:textId="77777777" w:rsidR="00D3761A" w:rsidRPr="0083256E" w:rsidRDefault="006A6ECB" w:rsidP="008601CD">
      <w:pPr>
        <w:ind w:left="567" w:hanging="283"/>
        <w:jc w:val="both"/>
      </w:pPr>
      <w:r>
        <w:t xml:space="preserve">4) </w:t>
      </w:r>
      <w:r w:rsidR="00D3761A" w:rsidRPr="0083256E">
        <w:t>dostarczanie rodzicom (prawnym opiekunom) i nauczycielom informacji o postępach, trudnościach w nauce, zachowaniu oraz specjalnych uzdolnieniach ucznia,</w:t>
      </w:r>
    </w:p>
    <w:p w14:paraId="64251B6E" w14:textId="77777777" w:rsidR="00D3761A" w:rsidRPr="006A6ECB" w:rsidRDefault="006A6ECB" w:rsidP="008601CD">
      <w:pPr>
        <w:ind w:left="567" w:hanging="283"/>
        <w:jc w:val="both"/>
      </w:pPr>
      <w:r>
        <w:t xml:space="preserve">5) </w:t>
      </w:r>
      <w:r w:rsidR="00D3761A" w:rsidRPr="0083256E">
        <w:t>umożliwienie nauczycielom doskonalenia organizacji i metod p</w:t>
      </w:r>
      <w:r>
        <w:t>racy dydaktyczno -wychowawczej.</w:t>
      </w:r>
    </w:p>
    <w:p w14:paraId="7E9A362E" w14:textId="77777777" w:rsidR="00D3761A" w:rsidRPr="0083256E" w:rsidRDefault="00D3761A" w:rsidP="00626946">
      <w:pPr>
        <w:tabs>
          <w:tab w:val="left" w:pos="709"/>
        </w:tabs>
        <w:jc w:val="both"/>
        <w:rPr>
          <w:b/>
          <w:bCs/>
        </w:rPr>
      </w:pPr>
    </w:p>
    <w:p w14:paraId="7D1D8023" w14:textId="77777777" w:rsidR="00D3761A" w:rsidRPr="0083256E" w:rsidRDefault="00E951D9" w:rsidP="00D66A89">
      <w:pPr>
        <w:tabs>
          <w:tab w:val="left" w:pos="709"/>
        </w:tabs>
        <w:jc w:val="center"/>
        <w:rPr>
          <w:b/>
          <w:bCs/>
        </w:rPr>
      </w:pPr>
      <w:r>
        <w:rPr>
          <w:b/>
          <w:bCs/>
        </w:rPr>
        <w:t>§ 49</w:t>
      </w:r>
    </w:p>
    <w:p w14:paraId="6FC9C19D" w14:textId="77777777" w:rsidR="00D3761A" w:rsidRPr="0083256E" w:rsidRDefault="00D3761A" w:rsidP="00D66A89">
      <w:pPr>
        <w:tabs>
          <w:tab w:val="left" w:pos="709"/>
        </w:tabs>
        <w:jc w:val="center"/>
        <w:rPr>
          <w:b/>
          <w:bCs/>
        </w:rPr>
      </w:pPr>
    </w:p>
    <w:p w14:paraId="2A158A77" w14:textId="77777777" w:rsidR="00D3761A" w:rsidRPr="0083256E" w:rsidRDefault="00D3761A" w:rsidP="00D66A89">
      <w:pPr>
        <w:pStyle w:val="Tekstpodstawowy"/>
        <w:tabs>
          <w:tab w:val="left" w:pos="709"/>
        </w:tabs>
        <w:jc w:val="center"/>
        <w:rPr>
          <w:rFonts w:cs="Times New Roman"/>
          <w:szCs w:val="24"/>
        </w:rPr>
      </w:pPr>
      <w:r w:rsidRPr="0083256E">
        <w:rPr>
          <w:rFonts w:cs="Times New Roman"/>
          <w:szCs w:val="24"/>
        </w:rPr>
        <w:t>SZCZEGÓŁOWE ZASADY OCENIANIA WEWNĄTRZSZKOLNEGO</w:t>
      </w:r>
    </w:p>
    <w:p w14:paraId="176DB666" w14:textId="77777777" w:rsidR="00D3761A" w:rsidRPr="0083256E" w:rsidRDefault="00D3761A" w:rsidP="00626946">
      <w:pPr>
        <w:tabs>
          <w:tab w:val="left" w:pos="709"/>
        </w:tabs>
        <w:jc w:val="both"/>
      </w:pPr>
    </w:p>
    <w:p w14:paraId="66FB1F40" w14:textId="77777777" w:rsidR="00D3761A" w:rsidRPr="0083256E" w:rsidRDefault="00D3761A" w:rsidP="00626946">
      <w:pPr>
        <w:tabs>
          <w:tab w:val="left" w:pos="540"/>
        </w:tabs>
        <w:ind w:left="540" w:hanging="540"/>
        <w:jc w:val="both"/>
      </w:pPr>
      <w:r w:rsidRPr="0083256E">
        <w:t>1.</w:t>
      </w:r>
      <w:r w:rsidRPr="0083256E">
        <w:tab/>
        <w:t>Ocenianie wewnątrzszkolne z zajęć edukacyjnych obejmuje:</w:t>
      </w:r>
    </w:p>
    <w:p w14:paraId="4AEABCEE" w14:textId="77777777" w:rsidR="00D3761A" w:rsidRPr="0083256E" w:rsidRDefault="006A6ECB" w:rsidP="00C24E4E">
      <w:pPr>
        <w:ind w:left="709" w:hanging="283"/>
        <w:jc w:val="both"/>
      </w:pPr>
      <w:r>
        <w:t xml:space="preserve">1) </w:t>
      </w:r>
      <w:r w:rsidR="00D3761A" w:rsidRPr="0083256E">
        <w:t>formułowanie przez nauczycieli wymagań edukacyjnych niezbędnych do uzyskania poszczególnych ocen oraz informowanie o nich uczniów i ich rodziców (prawnych opiekunów),</w:t>
      </w:r>
    </w:p>
    <w:p w14:paraId="2A5ED8C5" w14:textId="77777777" w:rsidR="00D3761A" w:rsidRPr="0083256E" w:rsidRDefault="006A6ECB" w:rsidP="00C24E4E">
      <w:pPr>
        <w:ind w:left="709" w:hanging="283"/>
        <w:jc w:val="both"/>
      </w:pPr>
      <w:r>
        <w:t xml:space="preserve">2) </w:t>
      </w:r>
      <w:r w:rsidR="00D3761A" w:rsidRPr="0083256E">
        <w:t>ustalanie kryteriów oceniania zachowania,</w:t>
      </w:r>
    </w:p>
    <w:p w14:paraId="13AEBD09" w14:textId="77777777" w:rsidR="00D3761A" w:rsidRPr="0083256E" w:rsidRDefault="006A6ECB" w:rsidP="00C24E4E">
      <w:pPr>
        <w:ind w:left="709" w:hanging="283"/>
        <w:jc w:val="both"/>
      </w:pPr>
      <w:r>
        <w:t xml:space="preserve">3) </w:t>
      </w:r>
      <w:r w:rsidR="00D3761A" w:rsidRPr="0083256E">
        <w:t>ocenianie bieżące i ustalanie śródrocznych ocen klasyfi</w:t>
      </w:r>
      <w:r w:rsidR="00C24E4E">
        <w:t>kacyjnych z obowiązkowych i </w:t>
      </w:r>
      <w:r w:rsidR="00D3761A" w:rsidRPr="0083256E">
        <w:t>dodatkowych zajęć edukacyjnych oraz śródrocznej oceny klasyfikacyj</w:t>
      </w:r>
      <w:r>
        <w:t>nej</w:t>
      </w:r>
      <w:r w:rsidR="00323827">
        <w:t xml:space="preserve"> </w:t>
      </w:r>
      <w:r>
        <w:t xml:space="preserve">zachowania, według skali i w </w:t>
      </w:r>
      <w:r w:rsidR="00D3761A" w:rsidRPr="0083256E">
        <w:t>formach przyjętych przez szkołę,</w:t>
      </w:r>
    </w:p>
    <w:p w14:paraId="3196AFFA" w14:textId="77777777" w:rsidR="00D3761A" w:rsidRPr="0083256E" w:rsidRDefault="006A6ECB" w:rsidP="00C24E4E">
      <w:pPr>
        <w:ind w:left="709" w:hanging="283"/>
        <w:jc w:val="both"/>
      </w:pPr>
      <w:r>
        <w:t xml:space="preserve">4) </w:t>
      </w:r>
      <w:r w:rsidR="00D3761A" w:rsidRPr="0083256E">
        <w:t>przeprowadzanie egzaminów klasyfikacyjnych,</w:t>
      </w:r>
    </w:p>
    <w:p w14:paraId="7CE9DC03" w14:textId="77777777" w:rsidR="00D3761A" w:rsidRPr="0083256E" w:rsidRDefault="006A6ECB" w:rsidP="00C24E4E">
      <w:pPr>
        <w:ind w:left="709" w:hanging="283"/>
        <w:jc w:val="both"/>
      </w:pPr>
      <w:r>
        <w:t xml:space="preserve">5) </w:t>
      </w:r>
      <w:r w:rsidR="00D3761A" w:rsidRPr="0083256E">
        <w:t>ustalanie rocznych (semestralnych) ocen klasyfikacyjnych z zajęć edukacyjnych oraz rocznej klasyfikacyjnej oceny zachowania,</w:t>
      </w:r>
    </w:p>
    <w:p w14:paraId="32AA6942" w14:textId="77777777" w:rsidR="00D3761A" w:rsidRPr="0083256E" w:rsidRDefault="006A6ECB" w:rsidP="00C24E4E">
      <w:pPr>
        <w:ind w:left="709" w:hanging="283"/>
        <w:jc w:val="both"/>
      </w:pPr>
      <w:r>
        <w:t xml:space="preserve">6) </w:t>
      </w:r>
      <w:r w:rsidR="00D3761A" w:rsidRPr="0083256E">
        <w:t>ustalanie warunków trybu uzyskania wyższych niż przewidywane rocznych ocen klasyfikacyjnych,</w:t>
      </w:r>
    </w:p>
    <w:p w14:paraId="4E94E0B8" w14:textId="77777777" w:rsidR="00D3761A" w:rsidRPr="0083256E" w:rsidRDefault="006A6ECB" w:rsidP="00C24E4E">
      <w:pPr>
        <w:ind w:left="709" w:hanging="283"/>
        <w:jc w:val="both"/>
      </w:pPr>
      <w:r>
        <w:t xml:space="preserve">7) </w:t>
      </w:r>
      <w:r w:rsidR="00D3761A" w:rsidRPr="0083256E">
        <w:t>ustalenie warunków i sposobu przekazywania rodzicom (prawnym opiekunom) informacji o postępach i trudnościach ucznia w nauce i zachowaniu.</w:t>
      </w:r>
    </w:p>
    <w:p w14:paraId="407DC138" w14:textId="77777777" w:rsidR="00D3761A" w:rsidRPr="0083256E" w:rsidRDefault="00003343" w:rsidP="00626946">
      <w:pPr>
        <w:tabs>
          <w:tab w:val="left" w:pos="709"/>
          <w:tab w:val="num" w:pos="900"/>
        </w:tabs>
        <w:ind w:left="900" w:hanging="360"/>
        <w:jc w:val="both"/>
      </w:pPr>
      <w:r>
        <w:br w:type="page"/>
      </w:r>
    </w:p>
    <w:p w14:paraId="336A5B09" w14:textId="77777777" w:rsidR="00D3761A" w:rsidRPr="0083256E" w:rsidRDefault="00E951D9" w:rsidP="00D66A89">
      <w:pPr>
        <w:tabs>
          <w:tab w:val="left" w:pos="709"/>
        </w:tabs>
        <w:jc w:val="center"/>
        <w:rPr>
          <w:b/>
          <w:bCs/>
        </w:rPr>
      </w:pPr>
      <w:r>
        <w:rPr>
          <w:b/>
          <w:bCs/>
        </w:rPr>
        <w:t>§ 50</w:t>
      </w:r>
    </w:p>
    <w:p w14:paraId="12332C02" w14:textId="77777777" w:rsidR="00D3761A" w:rsidRPr="0083256E" w:rsidRDefault="00D3761A" w:rsidP="00D66A89">
      <w:pPr>
        <w:tabs>
          <w:tab w:val="left" w:pos="709"/>
        </w:tabs>
        <w:jc w:val="center"/>
        <w:rPr>
          <w:b/>
          <w:bCs/>
        </w:rPr>
      </w:pPr>
    </w:p>
    <w:p w14:paraId="502C03FF" w14:textId="77777777" w:rsidR="00D3761A" w:rsidRPr="00D66A89" w:rsidRDefault="00D3761A" w:rsidP="00D66A89">
      <w:pPr>
        <w:tabs>
          <w:tab w:val="left" w:pos="709"/>
        </w:tabs>
        <w:jc w:val="center"/>
        <w:rPr>
          <w:bCs/>
        </w:rPr>
      </w:pPr>
      <w:r w:rsidRPr="00D66A89">
        <w:rPr>
          <w:bCs/>
        </w:rPr>
        <w:t xml:space="preserve">ZASADY INFORMOWANIA RODZICÓW O WYMAGANIACH EDUKACYJNYCH </w:t>
      </w:r>
      <w:r w:rsidRPr="00D66A89">
        <w:rPr>
          <w:bCs/>
        </w:rPr>
        <w:br/>
        <w:t>I DOSTOSOWANIE WYMAGAŃ EDUKACYJNYCH SZKOŁY WOBEC UCZNIA :</w:t>
      </w:r>
    </w:p>
    <w:p w14:paraId="43A21B1D" w14:textId="77777777" w:rsidR="00D3761A" w:rsidRPr="0083256E" w:rsidRDefault="00D3761A" w:rsidP="00626946">
      <w:pPr>
        <w:tabs>
          <w:tab w:val="left" w:pos="709"/>
        </w:tabs>
        <w:jc w:val="both"/>
      </w:pPr>
    </w:p>
    <w:p w14:paraId="3CF6FA55" w14:textId="77777777" w:rsidR="00D3761A" w:rsidRPr="0083256E" w:rsidRDefault="00D3761A" w:rsidP="004F2EBB">
      <w:pPr>
        <w:ind w:left="284" w:hanging="284"/>
        <w:jc w:val="both"/>
      </w:pPr>
      <w:r w:rsidRPr="0083256E">
        <w:t>1.</w:t>
      </w:r>
      <w:r w:rsidRPr="0083256E">
        <w:tab/>
        <w:t>Na początku każdego roku szkolnego nauczyciele prowadzący dane zajęcia edukacyjn</w:t>
      </w:r>
      <w:r w:rsidR="006A6ECB">
        <w:t xml:space="preserve">e informują uczniów, a </w:t>
      </w:r>
      <w:r w:rsidRPr="0083256E">
        <w:t>za ich pośrednictwem rodziców (prawnych opiekunów) o:</w:t>
      </w:r>
    </w:p>
    <w:p w14:paraId="69EE5DB4" w14:textId="77777777" w:rsidR="00D3761A" w:rsidRPr="0083256E" w:rsidRDefault="006A6ECB" w:rsidP="004F2EBB">
      <w:pPr>
        <w:ind w:left="567" w:hanging="283"/>
        <w:jc w:val="both"/>
      </w:pPr>
      <w:r>
        <w:t>1</w:t>
      </w:r>
      <w:r w:rsidR="00D3761A" w:rsidRPr="0083256E">
        <w:t>) wymaganiach edukacyjnych, niezbędnych do uzyskania poszczególnych śródrocznych i</w:t>
      </w:r>
      <w:r w:rsidR="00DA6765">
        <w:t> </w:t>
      </w:r>
      <w:r w:rsidR="00D3761A" w:rsidRPr="0083256E">
        <w:t xml:space="preserve">rocznych (semestralnych) ocen </w:t>
      </w:r>
      <w:r>
        <w:t xml:space="preserve">klasyfikacyjnych, wynikających </w:t>
      </w:r>
      <w:r w:rsidR="00D3761A" w:rsidRPr="0083256E">
        <w:t>z realizowanego przez siebie programu nauczania,</w:t>
      </w:r>
    </w:p>
    <w:p w14:paraId="788D9F86" w14:textId="77777777" w:rsidR="00D3761A" w:rsidRPr="0083256E" w:rsidRDefault="006A6ECB" w:rsidP="004F2EBB">
      <w:pPr>
        <w:ind w:left="567" w:hanging="283"/>
        <w:jc w:val="both"/>
      </w:pPr>
      <w:r>
        <w:t>2</w:t>
      </w:r>
      <w:r w:rsidR="00D66A89">
        <w:t xml:space="preserve">) </w:t>
      </w:r>
      <w:r w:rsidR="00D3761A" w:rsidRPr="0083256E">
        <w:t xml:space="preserve">sposobach sprawdzania osiągnięć edukacyjnych uczniów, </w:t>
      </w:r>
    </w:p>
    <w:p w14:paraId="6C2DCF6A" w14:textId="77777777" w:rsidR="00D3761A" w:rsidRPr="0083256E" w:rsidRDefault="006A6ECB" w:rsidP="004F2EBB">
      <w:pPr>
        <w:ind w:left="567" w:hanging="283"/>
        <w:jc w:val="both"/>
      </w:pPr>
      <w:r>
        <w:t>3</w:t>
      </w:r>
      <w:r w:rsidR="00D3761A" w:rsidRPr="0083256E">
        <w:t>) możliwości i formie uzyskania wyższej niż przewidywana rocznej oceny klasyfikacyjnej z</w:t>
      </w:r>
      <w:r w:rsidR="00DA6765">
        <w:t> </w:t>
      </w:r>
      <w:r w:rsidR="00D3761A" w:rsidRPr="0083256E">
        <w:t xml:space="preserve">danych zajęć edukacyjnych. </w:t>
      </w:r>
    </w:p>
    <w:p w14:paraId="347AF98A" w14:textId="77777777" w:rsidR="00D3761A" w:rsidRPr="0083256E" w:rsidRDefault="00D3761A" w:rsidP="004F2EBB">
      <w:pPr>
        <w:tabs>
          <w:tab w:val="left" w:pos="284"/>
        </w:tabs>
        <w:ind w:left="540" w:hanging="540"/>
        <w:jc w:val="both"/>
      </w:pPr>
      <w:r w:rsidRPr="0083256E">
        <w:t>2.</w:t>
      </w:r>
      <w:r w:rsidRPr="0083256E">
        <w:tab/>
        <w:t>Wychowawca klasy na początku każdego roku szkolnego informuje uczniów i ich rodziców (prawnych opiekunów) o:</w:t>
      </w:r>
    </w:p>
    <w:p w14:paraId="6CC3E97D" w14:textId="77777777" w:rsidR="00D3761A" w:rsidRPr="0083256E" w:rsidRDefault="006A6ECB" w:rsidP="004F2EBB">
      <w:pPr>
        <w:tabs>
          <w:tab w:val="left" w:pos="284"/>
        </w:tabs>
        <w:ind w:left="540" w:hanging="256"/>
        <w:jc w:val="both"/>
      </w:pPr>
      <w:r>
        <w:t>1</w:t>
      </w:r>
      <w:r w:rsidR="00D3761A" w:rsidRPr="0083256E">
        <w:t>)</w:t>
      </w:r>
      <w:r w:rsidR="00323827">
        <w:t xml:space="preserve"> </w:t>
      </w:r>
      <w:r w:rsidR="00D3761A" w:rsidRPr="0083256E">
        <w:t xml:space="preserve">warunkach i sposobie oraz kryteriach oceniania zachowania, </w:t>
      </w:r>
    </w:p>
    <w:p w14:paraId="32E14FC1" w14:textId="77777777" w:rsidR="00D3761A" w:rsidRPr="0083256E" w:rsidRDefault="006A6ECB" w:rsidP="004F2EBB">
      <w:pPr>
        <w:tabs>
          <w:tab w:val="left" w:pos="284"/>
        </w:tabs>
        <w:ind w:left="540" w:hanging="256"/>
        <w:jc w:val="both"/>
      </w:pPr>
      <w:r>
        <w:t>2</w:t>
      </w:r>
      <w:r w:rsidR="00D3761A" w:rsidRPr="0083256E">
        <w:t xml:space="preserve">) warunkach i trybie uzyskania wyższej niż przewidywana rocznej oceny klasyfikacyjnej zachowania, </w:t>
      </w:r>
    </w:p>
    <w:p w14:paraId="08BD75F5" w14:textId="77777777" w:rsidR="006A6ECB" w:rsidRDefault="006A6ECB" w:rsidP="004F2EBB">
      <w:pPr>
        <w:tabs>
          <w:tab w:val="left" w:pos="284"/>
        </w:tabs>
        <w:ind w:left="540" w:hanging="256"/>
        <w:jc w:val="both"/>
      </w:pPr>
      <w:r>
        <w:t>3</w:t>
      </w:r>
      <w:r w:rsidR="00D3761A" w:rsidRPr="0083256E">
        <w:t>)</w:t>
      </w:r>
      <w:r w:rsidR="00323827">
        <w:t xml:space="preserve"> </w:t>
      </w:r>
      <w:r w:rsidR="00D3761A" w:rsidRPr="0083256E">
        <w:t>skutkach ustalenia uczniowi nagannej rocznej oceny klasyfikacyjnej zachowania.</w:t>
      </w:r>
    </w:p>
    <w:p w14:paraId="6762FF7C" w14:textId="77777777" w:rsidR="00D3761A" w:rsidRPr="0083256E" w:rsidRDefault="006A6ECB" w:rsidP="004F2EBB">
      <w:pPr>
        <w:tabs>
          <w:tab w:val="left" w:pos="284"/>
        </w:tabs>
        <w:ind w:left="540" w:hanging="256"/>
        <w:jc w:val="both"/>
      </w:pPr>
      <w:r>
        <w:t>4) r</w:t>
      </w:r>
      <w:r w:rsidR="00D3761A" w:rsidRPr="0083256E">
        <w:t>odzice i uczniowie klas kończących szkołę otrzymują informacje o zasadach przeprowadzania egzaminu maturalnego oraz egzaminu potwierdzającego kwalifikacje zawodowe.</w:t>
      </w:r>
    </w:p>
    <w:p w14:paraId="5BF01CD3" w14:textId="77777777" w:rsidR="00D3761A" w:rsidRPr="0083256E" w:rsidRDefault="00D3761A" w:rsidP="00626946">
      <w:pPr>
        <w:tabs>
          <w:tab w:val="left" w:pos="540"/>
        </w:tabs>
        <w:ind w:left="540" w:hanging="540"/>
        <w:jc w:val="both"/>
      </w:pPr>
      <w:r w:rsidRPr="0083256E">
        <w:t>3.</w:t>
      </w:r>
      <w:r w:rsidRPr="0083256E">
        <w:tab/>
        <w:t>Istnieje możliwość zapoznania się rodziców oraz uczniów z WSO w dowolnym czasie, gdyż dokument ten znajduje się w bibliotece szkolnej i na stronie internetowej zespołu szkół.</w:t>
      </w:r>
    </w:p>
    <w:p w14:paraId="258EB042" w14:textId="77777777" w:rsidR="00D3761A" w:rsidRPr="0083256E" w:rsidRDefault="00D3761A" w:rsidP="00626946">
      <w:pPr>
        <w:pStyle w:val="NormalnyWeb"/>
        <w:spacing w:before="0" w:after="0"/>
        <w:ind w:left="539" w:hanging="539"/>
        <w:jc w:val="both"/>
        <w:rPr>
          <w:rFonts w:ascii="Times New Roman" w:hAnsi="Times New Roman" w:cs="Times New Roman"/>
          <w:sz w:val="24"/>
          <w:szCs w:val="24"/>
        </w:rPr>
      </w:pPr>
      <w:r w:rsidRPr="0083256E">
        <w:rPr>
          <w:rFonts w:ascii="Times New Roman" w:hAnsi="Times New Roman" w:cs="Times New Roman"/>
          <w:sz w:val="24"/>
          <w:szCs w:val="24"/>
        </w:rPr>
        <w:t>4.</w:t>
      </w:r>
      <w:r w:rsidRPr="0083256E">
        <w:rPr>
          <w:rFonts w:ascii="Times New Roman" w:hAnsi="Times New Roman" w:cs="Times New Roman"/>
          <w:sz w:val="24"/>
          <w:szCs w:val="24"/>
        </w:rPr>
        <w:tab/>
        <w:t>Nauczyciele uczący wychowania do życia w rodzin</w:t>
      </w:r>
      <w:r w:rsidR="006A6ECB">
        <w:rPr>
          <w:rFonts w:ascii="Times New Roman" w:hAnsi="Times New Roman" w:cs="Times New Roman"/>
          <w:sz w:val="24"/>
          <w:szCs w:val="24"/>
        </w:rPr>
        <w:t xml:space="preserve">ie informują rodziców o celach </w:t>
      </w:r>
      <w:r w:rsidR="000F3378">
        <w:rPr>
          <w:rFonts w:ascii="Times New Roman" w:hAnsi="Times New Roman" w:cs="Times New Roman"/>
          <w:sz w:val="24"/>
          <w:szCs w:val="24"/>
        </w:rPr>
        <w:t>i </w:t>
      </w:r>
      <w:r w:rsidRPr="0083256E">
        <w:rPr>
          <w:rFonts w:ascii="Times New Roman" w:hAnsi="Times New Roman" w:cs="Times New Roman"/>
          <w:sz w:val="24"/>
          <w:szCs w:val="24"/>
        </w:rPr>
        <w:t>treściach realizowanego programu nauczania. W</w:t>
      </w:r>
      <w:r w:rsidR="006A6ECB">
        <w:rPr>
          <w:rFonts w:ascii="Times New Roman" w:hAnsi="Times New Roman" w:cs="Times New Roman"/>
          <w:sz w:val="24"/>
          <w:szCs w:val="24"/>
        </w:rPr>
        <w:t xml:space="preserve"> zajęciach wychowania do życia </w:t>
      </w:r>
      <w:r w:rsidR="000F3378">
        <w:rPr>
          <w:rFonts w:ascii="Times New Roman" w:hAnsi="Times New Roman" w:cs="Times New Roman"/>
          <w:sz w:val="24"/>
          <w:szCs w:val="24"/>
        </w:rPr>
        <w:t>w </w:t>
      </w:r>
      <w:r w:rsidRPr="0083256E">
        <w:rPr>
          <w:rFonts w:ascii="Times New Roman" w:hAnsi="Times New Roman" w:cs="Times New Roman"/>
          <w:sz w:val="24"/>
          <w:szCs w:val="24"/>
        </w:rPr>
        <w:t xml:space="preserve">rodzinie nie biorą udziału tylko ci uczniowie, których rodzice zgłoszą dyrektorowi zespołu szkół w formie pisemnej rezygnację z udziału dziecka w zajęciach. Uczniowie pełnoletni mogą sami złożyć taką rezygnację. Zajęcia te nie podlegają ocenie i nie mają wpływu na promocję ucznia do klasy programowo wyższej ani na ukończenie szkoły przez ucznia. </w:t>
      </w:r>
    </w:p>
    <w:p w14:paraId="6E0C9323" w14:textId="77777777" w:rsidR="00D3761A" w:rsidRPr="0083256E" w:rsidRDefault="00D3761A" w:rsidP="00626946">
      <w:pPr>
        <w:pStyle w:val="NormalnyWeb"/>
        <w:spacing w:before="0" w:after="0"/>
        <w:ind w:left="539" w:hanging="539"/>
        <w:jc w:val="both"/>
        <w:rPr>
          <w:rFonts w:ascii="Times New Roman" w:hAnsi="Times New Roman" w:cs="Times New Roman"/>
          <w:sz w:val="24"/>
          <w:szCs w:val="24"/>
        </w:rPr>
      </w:pPr>
      <w:r w:rsidRPr="0083256E">
        <w:rPr>
          <w:rFonts w:ascii="Times New Roman" w:hAnsi="Times New Roman" w:cs="Times New Roman"/>
          <w:sz w:val="24"/>
          <w:szCs w:val="24"/>
        </w:rPr>
        <w:t>5.</w:t>
      </w:r>
      <w:r w:rsidRPr="0083256E">
        <w:rPr>
          <w:rFonts w:ascii="Times New Roman" w:hAnsi="Times New Roman" w:cs="Times New Roman"/>
          <w:sz w:val="24"/>
          <w:szCs w:val="24"/>
        </w:rPr>
        <w:tab/>
        <w:t>Nauczyciel jest obowiązany, na podstawie opinii publicznej poradni psychologiczno -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7375AAA3" w14:textId="77777777" w:rsidR="00D3761A" w:rsidRPr="0083256E" w:rsidRDefault="00D3761A" w:rsidP="00626946">
      <w:pPr>
        <w:pStyle w:val="NormalnyWeb"/>
        <w:spacing w:before="0" w:after="0"/>
        <w:ind w:left="540" w:hanging="540"/>
        <w:jc w:val="both"/>
        <w:rPr>
          <w:rFonts w:ascii="Times New Roman" w:hAnsi="Times New Roman" w:cs="Times New Roman"/>
          <w:sz w:val="24"/>
          <w:szCs w:val="24"/>
        </w:rPr>
      </w:pPr>
      <w:r w:rsidRPr="0083256E">
        <w:rPr>
          <w:rFonts w:ascii="Times New Roman" w:hAnsi="Times New Roman" w:cs="Times New Roman"/>
          <w:sz w:val="24"/>
          <w:szCs w:val="24"/>
        </w:rPr>
        <w:t>6.</w:t>
      </w:r>
      <w:r w:rsidRPr="0083256E">
        <w:rPr>
          <w:rFonts w:ascii="Times New Roman" w:hAnsi="Times New Roman" w:cs="Times New Roman"/>
          <w:sz w:val="24"/>
          <w:szCs w:val="24"/>
        </w:rPr>
        <w:tab/>
        <w:t>Dostosowanie wymagań edukacyjnych do indywidualnych potrzeb ucznia, u którego stwierdzono specyficzne trudności w uczeniu się, uniemożliwiające sprostanie tym wymaganiom, następuje także na podstawie opinii niepublicznej poradni psychologiczno – pedagogicznej lub niepublicznej poradni specjalistycznej.</w:t>
      </w:r>
    </w:p>
    <w:p w14:paraId="0420120D" w14:textId="77777777" w:rsidR="00D3761A" w:rsidRPr="0083256E" w:rsidRDefault="00D3761A" w:rsidP="00626946">
      <w:pPr>
        <w:tabs>
          <w:tab w:val="left" w:pos="540"/>
        </w:tabs>
        <w:ind w:left="540" w:hanging="540"/>
        <w:jc w:val="both"/>
      </w:pPr>
      <w:r w:rsidRPr="0083256E">
        <w:t>7.</w:t>
      </w:r>
      <w:r w:rsidRPr="0083256E">
        <w:tab/>
        <w:t>W przypadku ucznia posiadającego orzeczenie o potrzebie kształcenia specjalnego albo indywidualnego nauczania dostosowanie wymagań edukacyjnych do indywidualnych potrzeb ucznia może nastąpić na podstawie tego orzeczenia.</w:t>
      </w:r>
    </w:p>
    <w:p w14:paraId="5D612050" w14:textId="77777777" w:rsidR="00D3761A" w:rsidRPr="0083256E" w:rsidRDefault="00D3761A" w:rsidP="00626946">
      <w:pPr>
        <w:tabs>
          <w:tab w:val="left" w:pos="540"/>
        </w:tabs>
        <w:ind w:left="540" w:hanging="540"/>
        <w:jc w:val="both"/>
      </w:pPr>
      <w:r w:rsidRPr="0083256E">
        <w:t>8.</w:t>
      </w:r>
      <w:r w:rsidRPr="0083256E">
        <w:tab/>
        <w:t>Przy ustalaniu oceny z wychowania fizycznego należy w szczególności brać pod uwagę wysiłek wkładany przez ucznia w wywiązywanie się z obowiązków wynikających ze specyfiki zajęć.</w:t>
      </w:r>
    </w:p>
    <w:p w14:paraId="7221819D" w14:textId="77777777" w:rsidR="00D3761A" w:rsidRPr="0083256E" w:rsidRDefault="00D3761A" w:rsidP="00626946">
      <w:pPr>
        <w:pStyle w:val="Tekstpodstawowy"/>
        <w:numPr>
          <w:ilvl w:val="1"/>
          <w:numId w:val="0"/>
        </w:numPr>
        <w:tabs>
          <w:tab w:val="left" w:pos="540"/>
        </w:tabs>
        <w:ind w:left="540" w:hanging="540"/>
        <w:jc w:val="both"/>
        <w:rPr>
          <w:rFonts w:cs="Times New Roman"/>
          <w:b/>
          <w:szCs w:val="24"/>
        </w:rPr>
      </w:pPr>
      <w:r w:rsidRPr="0083256E">
        <w:rPr>
          <w:rFonts w:cs="Times New Roman"/>
          <w:szCs w:val="24"/>
        </w:rPr>
        <w:t>9.</w:t>
      </w:r>
      <w:r w:rsidRPr="0083256E">
        <w:rPr>
          <w:rFonts w:cs="Times New Roman"/>
          <w:szCs w:val="24"/>
        </w:rPr>
        <w:tab/>
        <w:t>Dyrektor zwalnia ucznia z zajęć wychowania fizycznego, informatyki lub technologii informacyjnej na czas określony w zaświadczeniu o ograniczonych możliwościach uczestnictwa ucznia w tych za</w:t>
      </w:r>
      <w:r w:rsidR="00197EBD">
        <w:rPr>
          <w:rFonts w:cs="Times New Roman"/>
          <w:szCs w:val="24"/>
        </w:rPr>
        <w:t xml:space="preserve">jęciach wydanym przez lekarza. </w:t>
      </w:r>
      <w:r w:rsidRPr="0083256E">
        <w:rPr>
          <w:rFonts w:cs="Times New Roman"/>
          <w:szCs w:val="24"/>
        </w:rPr>
        <w:t xml:space="preserve">Jeżeli okres zwolnienia ucznia z zajęć wychowania fizycznego, informatyki lub technologii informacyjnej </w:t>
      </w:r>
      <w:r w:rsidRPr="0083256E">
        <w:rPr>
          <w:rFonts w:cs="Times New Roman"/>
          <w:szCs w:val="24"/>
        </w:rPr>
        <w:lastRenderedPageBreak/>
        <w:t>uniemożliwia ustalenie oceny śródrocznej lub rocznej klasyfikacyjnej, w dokumentacji przebiegu nauczania zamiast oceny klasyfikacyjnej wpisuje się „zwolniony” albo „zwolniona”.</w:t>
      </w:r>
    </w:p>
    <w:p w14:paraId="0A765B1A" w14:textId="77777777" w:rsidR="00D3761A" w:rsidRPr="0083256E" w:rsidRDefault="00D3761A" w:rsidP="00626946">
      <w:pPr>
        <w:tabs>
          <w:tab w:val="left" w:pos="540"/>
        </w:tabs>
        <w:ind w:left="540" w:hanging="540"/>
        <w:jc w:val="both"/>
      </w:pPr>
      <w:r w:rsidRPr="0083256E">
        <w:t>10.</w:t>
      </w:r>
      <w:r w:rsidRPr="0083256E">
        <w:tab/>
        <w:t>Dyrektor, na wniosek rodziców (prawnych opiekunów) oraz na podstawie opinii poradni psychologiczno - pedagogicznej, poradni specjalistycznej albo niepublicznej poradni psychologiczno – pedagogicznej lub niepublicznej poradni spe</w:t>
      </w:r>
      <w:r w:rsidR="00FB67EA">
        <w:t>cjalistycznej, zwalnia ucznia z </w:t>
      </w:r>
      <w:r w:rsidRPr="0083256E">
        <w:t xml:space="preserve">wadą słuchu lub z głęboką dysleksją rozwojową z nauki drugiego języka obcego. Zwolnienie może dotyczyć części lub całego okresu kształcenia w szkole. </w:t>
      </w:r>
    </w:p>
    <w:p w14:paraId="799199AE" w14:textId="77777777" w:rsidR="00D3761A" w:rsidRPr="0083256E" w:rsidRDefault="00D3761A" w:rsidP="00626946">
      <w:pPr>
        <w:tabs>
          <w:tab w:val="left" w:pos="540"/>
        </w:tabs>
        <w:ind w:left="540" w:hanging="540"/>
        <w:jc w:val="both"/>
      </w:pPr>
      <w:r w:rsidRPr="0083256E">
        <w:t>11.</w:t>
      </w:r>
      <w:r w:rsidRPr="0083256E">
        <w:tab/>
        <w:t>W przypadku ucznia posiadającego orzeczenie o potrzebie kształcenia specjalnego albo indywidualnego nauczania zwolnienie z nauki drugiego języka obcego może nastąpić na podstawie tego orzeczenia. W przypadku zwolnienia ucznia z nauki drugiego języka obcego w dokumentacji przebiegu nauczania zamiast oceny klasyfikacyjnej wpisuje się "zwolniony".</w:t>
      </w:r>
    </w:p>
    <w:p w14:paraId="61C1B2FA" w14:textId="77777777" w:rsidR="00D3761A" w:rsidRPr="0083256E" w:rsidRDefault="00D3761A" w:rsidP="00626946">
      <w:pPr>
        <w:tabs>
          <w:tab w:val="left" w:pos="540"/>
        </w:tabs>
        <w:ind w:left="540" w:hanging="540"/>
        <w:jc w:val="both"/>
      </w:pPr>
      <w:r w:rsidRPr="0083256E">
        <w:t>12.</w:t>
      </w:r>
      <w:r w:rsidRPr="0083256E">
        <w:tab/>
        <w:t>Dyrektor szkoły prowadzącej kształcenie zawodowe w zawodzie, dla którego podstawa programowa kształcenia przewiduje naukę jazd</w:t>
      </w:r>
      <w:r w:rsidR="00197EBD">
        <w:t xml:space="preserve">y pojazdem silnikowym, zwalnia </w:t>
      </w:r>
      <w:r w:rsidRPr="0083256E">
        <w:t>z realizacji tych zajęć ucznia, który przedłoży prawo</w:t>
      </w:r>
      <w:r w:rsidR="00197EBD">
        <w:t xml:space="preserve"> jazdy odpowiedniej kategorii. </w:t>
      </w:r>
      <w:r w:rsidRPr="0083256E">
        <w:t>W przypadku zwolnienia ucznia z nauki jazdy pojazdem silnikowym w dokumentacji przebiegu nauczania wpisuje się „zwolniony”, a także numer i kategorię posiadanego przez ucznia prawa jazdy oraz datę wydania uprawnienia.</w:t>
      </w:r>
    </w:p>
    <w:p w14:paraId="5EFC09F1" w14:textId="77777777" w:rsidR="00D3761A" w:rsidRPr="0083256E" w:rsidRDefault="00D3761A" w:rsidP="00626946">
      <w:pPr>
        <w:tabs>
          <w:tab w:val="left" w:pos="540"/>
        </w:tabs>
        <w:jc w:val="both"/>
      </w:pPr>
    </w:p>
    <w:p w14:paraId="06165CB0" w14:textId="77777777" w:rsidR="00D3761A" w:rsidRPr="0083256E" w:rsidRDefault="00E951D9" w:rsidP="00D66A89">
      <w:pPr>
        <w:tabs>
          <w:tab w:val="left" w:pos="709"/>
        </w:tabs>
        <w:jc w:val="center"/>
        <w:rPr>
          <w:b/>
          <w:bCs/>
        </w:rPr>
      </w:pPr>
      <w:r>
        <w:rPr>
          <w:b/>
          <w:bCs/>
        </w:rPr>
        <w:t>§ 51</w:t>
      </w:r>
    </w:p>
    <w:p w14:paraId="22EE8243" w14:textId="77777777" w:rsidR="00D3761A" w:rsidRPr="0083256E" w:rsidRDefault="00D3761A" w:rsidP="00D66A89">
      <w:pPr>
        <w:tabs>
          <w:tab w:val="left" w:pos="709"/>
        </w:tabs>
        <w:jc w:val="center"/>
        <w:rPr>
          <w:b/>
          <w:bCs/>
        </w:rPr>
      </w:pPr>
    </w:p>
    <w:p w14:paraId="33081244" w14:textId="77777777" w:rsidR="00D3761A" w:rsidRPr="00D66A89" w:rsidRDefault="00D3761A" w:rsidP="00D66A89">
      <w:pPr>
        <w:tabs>
          <w:tab w:val="left" w:pos="709"/>
        </w:tabs>
        <w:jc w:val="center"/>
        <w:rPr>
          <w:bCs/>
        </w:rPr>
      </w:pPr>
      <w:r w:rsidRPr="00D66A89">
        <w:rPr>
          <w:bCs/>
        </w:rPr>
        <w:t>ZASADY INFORMOWANIA O OSIĄGNIĘCIACH SZKOLNYCH UCZNIÓW I ICH RODZICÓW (OPIEKUNÓW PRAWNYCH):</w:t>
      </w:r>
    </w:p>
    <w:p w14:paraId="57B190F2" w14:textId="77777777" w:rsidR="00D3761A" w:rsidRPr="0083256E" w:rsidRDefault="00D3761A" w:rsidP="00626946">
      <w:pPr>
        <w:tabs>
          <w:tab w:val="left" w:pos="709"/>
        </w:tabs>
        <w:jc w:val="both"/>
        <w:rPr>
          <w:b/>
          <w:bCs/>
        </w:rPr>
      </w:pPr>
    </w:p>
    <w:p w14:paraId="52127060" w14:textId="77777777" w:rsidR="00D3761A" w:rsidRPr="0083256E" w:rsidRDefault="00D3761A" w:rsidP="006E381D">
      <w:pPr>
        <w:numPr>
          <w:ilvl w:val="0"/>
          <w:numId w:val="51"/>
        </w:numPr>
        <w:tabs>
          <w:tab w:val="clear" w:pos="720"/>
          <w:tab w:val="num" w:pos="284"/>
        </w:tabs>
        <w:ind w:left="540" w:hanging="540"/>
        <w:jc w:val="both"/>
        <w:rPr>
          <w:bCs/>
        </w:rPr>
      </w:pPr>
      <w:r w:rsidRPr="0083256E">
        <w:rPr>
          <w:bCs/>
        </w:rPr>
        <w:t>Informowanie rodziców o postępach edukacyjnych i zachowaniu ucznia odbywa się podczas:</w:t>
      </w:r>
    </w:p>
    <w:p w14:paraId="286DF243" w14:textId="77777777" w:rsidR="00D3761A" w:rsidRPr="0083256E" w:rsidRDefault="006A6ECB" w:rsidP="00DC7AEA">
      <w:pPr>
        <w:ind w:left="567" w:hanging="283"/>
        <w:jc w:val="both"/>
        <w:rPr>
          <w:bCs/>
        </w:rPr>
      </w:pPr>
      <w:r>
        <w:rPr>
          <w:bCs/>
        </w:rPr>
        <w:t xml:space="preserve">1) </w:t>
      </w:r>
      <w:r w:rsidR="00D3761A" w:rsidRPr="0083256E">
        <w:rPr>
          <w:bCs/>
        </w:rPr>
        <w:t>zebrań ogólnych organizowanyc</w:t>
      </w:r>
      <w:r w:rsidR="00F2422C">
        <w:rPr>
          <w:bCs/>
        </w:rPr>
        <w:t>h przez szkołę – minimum dwa w I. semestrze, minimum jedno. w II</w:t>
      </w:r>
      <w:r w:rsidR="00D3761A" w:rsidRPr="0083256E">
        <w:rPr>
          <w:bCs/>
        </w:rPr>
        <w:t xml:space="preserve">. semestrze; stałe terminy </w:t>
      </w:r>
      <w:r w:rsidR="00F2422C">
        <w:rPr>
          <w:bCs/>
        </w:rPr>
        <w:t>spotkań z rodzicami ustala dyrektor szkoły</w:t>
      </w:r>
      <w:r w:rsidR="00D3761A" w:rsidRPr="0083256E">
        <w:rPr>
          <w:bCs/>
        </w:rPr>
        <w:t>,</w:t>
      </w:r>
    </w:p>
    <w:p w14:paraId="1CF3B096" w14:textId="77777777" w:rsidR="00D3761A" w:rsidRPr="0083256E" w:rsidRDefault="006A6ECB" w:rsidP="00DC7AEA">
      <w:pPr>
        <w:ind w:left="567" w:hanging="283"/>
        <w:jc w:val="both"/>
        <w:rPr>
          <w:bCs/>
        </w:rPr>
      </w:pPr>
      <w:r>
        <w:rPr>
          <w:bCs/>
        </w:rPr>
        <w:t xml:space="preserve">2) </w:t>
      </w:r>
      <w:r w:rsidR="00D3761A" w:rsidRPr="0083256E">
        <w:rPr>
          <w:bCs/>
        </w:rPr>
        <w:t>zebrań klasowych,</w:t>
      </w:r>
    </w:p>
    <w:p w14:paraId="4BCA1F77" w14:textId="77777777" w:rsidR="00D3761A" w:rsidRPr="0083256E" w:rsidRDefault="006A6ECB" w:rsidP="00DC7AEA">
      <w:pPr>
        <w:ind w:left="567" w:hanging="283"/>
        <w:jc w:val="both"/>
        <w:rPr>
          <w:bCs/>
        </w:rPr>
      </w:pPr>
      <w:r>
        <w:rPr>
          <w:bCs/>
        </w:rPr>
        <w:t xml:space="preserve">3) </w:t>
      </w:r>
      <w:r w:rsidR="00D3761A" w:rsidRPr="0083256E">
        <w:rPr>
          <w:bCs/>
        </w:rPr>
        <w:t>rozmów indywidualnych z nauczycielem, zainicjowanych przez nauczyciela lub rodziców (osobiste, telefoniczne),</w:t>
      </w:r>
    </w:p>
    <w:p w14:paraId="2426022E" w14:textId="77777777" w:rsidR="00D3761A" w:rsidRPr="0083256E" w:rsidRDefault="006A6ECB" w:rsidP="00DC7AEA">
      <w:pPr>
        <w:ind w:left="567" w:hanging="283"/>
        <w:jc w:val="both"/>
        <w:rPr>
          <w:bCs/>
        </w:rPr>
      </w:pPr>
      <w:r>
        <w:rPr>
          <w:bCs/>
        </w:rPr>
        <w:t xml:space="preserve">4) </w:t>
      </w:r>
      <w:r w:rsidR="00D3761A" w:rsidRPr="0083256E">
        <w:rPr>
          <w:bCs/>
        </w:rPr>
        <w:t>konsultacji z uczniam</w:t>
      </w:r>
      <w:r w:rsidR="00DC7AEA">
        <w:rPr>
          <w:bCs/>
        </w:rPr>
        <w:t xml:space="preserve">i i rodzicami tzw. dni otwarte, </w:t>
      </w:r>
      <w:r w:rsidR="001342A0">
        <w:rPr>
          <w:bCs/>
        </w:rPr>
        <w:t>poniedziałki wyznaczone</w:t>
      </w:r>
      <w:r w:rsidR="00DC7AEA">
        <w:rPr>
          <w:bCs/>
        </w:rPr>
        <w:t xml:space="preserve"> przez dyrektora </w:t>
      </w:r>
      <w:r w:rsidR="00D3761A" w:rsidRPr="0083256E">
        <w:rPr>
          <w:bCs/>
        </w:rPr>
        <w:t>(w godzinach od 15 do 17),</w:t>
      </w:r>
    </w:p>
    <w:p w14:paraId="612E7267" w14:textId="77777777" w:rsidR="00D3761A" w:rsidRPr="0083256E" w:rsidRDefault="006A6ECB" w:rsidP="00DC7AEA">
      <w:pPr>
        <w:ind w:left="567" w:hanging="283"/>
        <w:jc w:val="both"/>
        <w:rPr>
          <w:bCs/>
        </w:rPr>
      </w:pPr>
      <w:r>
        <w:rPr>
          <w:bCs/>
        </w:rPr>
        <w:t xml:space="preserve">5) </w:t>
      </w:r>
      <w:r w:rsidR="00D3761A" w:rsidRPr="0083256E">
        <w:rPr>
          <w:bCs/>
        </w:rPr>
        <w:t>dyżuru pedagoga szkolnego,</w:t>
      </w:r>
    </w:p>
    <w:p w14:paraId="4DE7D580" w14:textId="77777777" w:rsidR="00D3761A" w:rsidRPr="0083256E" w:rsidRDefault="006A6ECB" w:rsidP="00DC7AEA">
      <w:pPr>
        <w:ind w:left="567" w:hanging="283"/>
        <w:jc w:val="both"/>
      </w:pPr>
      <w:r>
        <w:rPr>
          <w:bCs/>
        </w:rPr>
        <w:t xml:space="preserve">6) </w:t>
      </w:r>
      <w:r w:rsidR="00D3761A" w:rsidRPr="0083256E">
        <w:rPr>
          <w:bCs/>
        </w:rPr>
        <w:t xml:space="preserve">w wyjątkowych </w:t>
      </w:r>
      <w:r w:rsidR="006B67E5">
        <w:rPr>
          <w:bCs/>
        </w:rPr>
        <w:t>sytuacjach wizyta w domu ucznia,</w:t>
      </w:r>
    </w:p>
    <w:p w14:paraId="51F6618C" w14:textId="77777777" w:rsidR="00D3761A" w:rsidRPr="0083256E" w:rsidRDefault="006A6ECB" w:rsidP="00DC7AEA">
      <w:pPr>
        <w:ind w:left="567" w:hanging="283"/>
        <w:jc w:val="both"/>
      </w:pPr>
      <w:r>
        <w:rPr>
          <w:bCs/>
        </w:rPr>
        <w:t xml:space="preserve">7) </w:t>
      </w:r>
      <w:r w:rsidR="00D3761A" w:rsidRPr="0083256E">
        <w:rPr>
          <w:bCs/>
        </w:rPr>
        <w:t>rodzice mają możliwość dostępu do dziennika elektronicznego, pod warunkiem podania swego adresu e-mail.</w:t>
      </w:r>
    </w:p>
    <w:p w14:paraId="74090DB9" w14:textId="77777777" w:rsidR="00D3761A" w:rsidRPr="0083256E" w:rsidRDefault="006A6ECB" w:rsidP="006C723A">
      <w:pPr>
        <w:ind w:left="284" w:hanging="284"/>
        <w:jc w:val="both"/>
      </w:pPr>
      <w:r>
        <w:t xml:space="preserve">2. </w:t>
      </w:r>
      <w:r w:rsidR="00D3761A" w:rsidRPr="0083256E">
        <w:t>Oceny są jawne zarówno dla ucznia (słuchacza), jak i jego rodziców (prawnych opiekunów). Sprawdzone i ocenione pisemne prace kontrolne oraz inna dokumentacja służąca do oceniania ucznia są udostępniane do wglądu uczniowi lub jego rodzicom na następujących zasadach:</w:t>
      </w:r>
    </w:p>
    <w:p w14:paraId="1A60788E" w14:textId="77777777" w:rsidR="00D3761A" w:rsidRPr="0083256E" w:rsidRDefault="006A6ECB" w:rsidP="006C723A">
      <w:pPr>
        <w:ind w:left="567" w:hanging="283"/>
        <w:jc w:val="both"/>
      </w:pPr>
      <w:r>
        <w:t>1</w:t>
      </w:r>
      <w:r w:rsidR="00D3761A" w:rsidRPr="0083256E">
        <w:t>) uczniom (słuchaczom) podczas zajęć omawiających prace pisemne i inną dokumentację dotyczącą oceniania, a w razie nieobecności – na pierwszych zajęciach, na których uczeń jest obecny; uczniowie po zapoznaniu się z oceną zwracają prace nauczycielowi,</w:t>
      </w:r>
    </w:p>
    <w:p w14:paraId="01FDAD4A" w14:textId="77777777" w:rsidR="00D3761A" w:rsidRPr="0083256E" w:rsidRDefault="006A6ECB" w:rsidP="006C723A">
      <w:pPr>
        <w:ind w:left="567" w:hanging="283"/>
        <w:jc w:val="both"/>
      </w:pPr>
      <w:r>
        <w:t>2</w:t>
      </w:r>
      <w:r w:rsidR="00D3761A" w:rsidRPr="0083256E">
        <w:t>) rodzice (prawni opiekunowie) na swój wniosek otrzymują prace do wglądu podczas odbywających się spotkań z nauczycielami w ramach</w:t>
      </w:r>
      <w:r w:rsidR="00323827">
        <w:t xml:space="preserve"> </w:t>
      </w:r>
      <w:r w:rsidR="00D3761A" w:rsidRPr="0083256E">
        <w:t>„</w:t>
      </w:r>
      <w:r w:rsidR="00692815">
        <w:t>poniedziałkowych konsultacji</w:t>
      </w:r>
      <w:r w:rsidR="00904F32">
        <w:t>”, a </w:t>
      </w:r>
      <w:r w:rsidR="00D3761A" w:rsidRPr="0083256E">
        <w:t>następnie zwracają prace nauczycielowi.</w:t>
      </w:r>
    </w:p>
    <w:p w14:paraId="7BEDB138" w14:textId="77777777" w:rsidR="00D3761A" w:rsidRPr="0083256E" w:rsidRDefault="00D3761A" w:rsidP="0014247B">
      <w:pPr>
        <w:ind w:left="284" w:hanging="284"/>
        <w:jc w:val="both"/>
      </w:pPr>
      <w:r w:rsidRPr="0083256E">
        <w:t>3.</w:t>
      </w:r>
      <w:r w:rsidRPr="0083256E">
        <w:tab/>
        <w:t>Prace pisemne (klasówki i sprawdziany) są archiwizowane przez każdego nauczyciela przedmiotu do końca roku szkolnego plus jeden tydzień. Na wniosek ucznia lub jego rodziców (opiekunów prawnych) nauczyciel uzasadnia ustaloną ocenę w następującym trybie:</w:t>
      </w:r>
    </w:p>
    <w:p w14:paraId="68B49A2B" w14:textId="77777777" w:rsidR="00D3761A" w:rsidRPr="0083256E" w:rsidRDefault="00D66A89" w:rsidP="0014247B">
      <w:pPr>
        <w:ind w:left="567" w:hanging="283"/>
        <w:jc w:val="both"/>
      </w:pPr>
      <w:r>
        <w:lastRenderedPageBreak/>
        <w:t xml:space="preserve">1) ocenę cząstkową - rodzicom w formie ustnej podczas spotkań z rodzicami w </w:t>
      </w:r>
      <w:r w:rsidR="00D3761A" w:rsidRPr="0083256E">
        <w:t>ramach „</w:t>
      </w:r>
      <w:r w:rsidR="0014247B">
        <w:t>poniedziałkowych konsultacji</w:t>
      </w:r>
      <w:r>
        <w:t xml:space="preserve">” po jej otrzymaniu, a </w:t>
      </w:r>
      <w:r w:rsidR="00D3761A" w:rsidRPr="0083256E">
        <w:t>uczniom podczas zajęć lekcyjnych,`</w:t>
      </w:r>
    </w:p>
    <w:p w14:paraId="738B58E2" w14:textId="77777777" w:rsidR="00D3761A" w:rsidRPr="0083256E" w:rsidRDefault="00D66A89" w:rsidP="0014247B">
      <w:pPr>
        <w:ind w:left="567" w:hanging="283"/>
        <w:jc w:val="both"/>
      </w:pPr>
      <w:r>
        <w:t>2</w:t>
      </w:r>
      <w:r w:rsidR="00D3761A" w:rsidRPr="0083256E">
        <w:t>) ocenę semestralną lub roczną w terminie 3 dni w formie</w:t>
      </w:r>
      <w:r w:rsidR="006A6ECB">
        <w:t xml:space="preserve"> pisemnej</w:t>
      </w:r>
      <w:r w:rsidR="00971CF6">
        <w:t xml:space="preserve"> po pisemnym wniosku w </w:t>
      </w:r>
      <w:r w:rsidR="00D3761A" w:rsidRPr="0083256E">
        <w:t>terminie nieprzekraczającym trybu odwoławczego.</w:t>
      </w:r>
    </w:p>
    <w:p w14:paraId="43DDBA35" w14:textId="77777777" w:rsidR="00D3761A" w:rsidRPr="0083256E" w:rsidRDefault="0030695D" w:rsidP="00971CF6">
      <w:pPr>
        <w:ind w:left="284" w:hanging="284"/>
        <w:jc w:val="both"/>
      </w:pPr>
      <w:r>
        <w:t>4.</w:t>
      </w:r>
      <w:r w:rsidR="00D3761A" w:rsidRPr="0083256E">
        <w:tab/>
        <w:t>Nauczyciele prowadzący poszczególne obowiązkowe i dodatkowe zajęcia edukacyjne przed wystawieniem oceny klasyfikacyjnej śródrocznej i rocznej (semestralnej) informują uczniów w formie ustnej, na co najmniej trzy tygodnie przed posiedzeniem klasyfikacyjnym rady pedagogicznej o</w:t>
      </w:r>
      <w:r w:rsidR="00323827">
        <w:t xml:space="preserve"> </w:t>
      </w:r>
      <w:r w:rsidR="00D3761A" w:rsidRPr="0083256E">
        <w:t>przewidywanej ocenie niedostatecznej z przedmiotu lub nieklasyfikowaniu.</w:t>
      </w:r>
    </w:p>
    <w:p w14:paraId="2C3D5082" w14:textId="77777777" w:rsidR="00D3761A" w:rsidRPr="0083256E" w:rsidRDefault="00D3761A" w:rsidP="00971CF6">
      <w:pPr>
        <w:ind w:left="284" w:hanging="284"/>
        <w:jc w:val="both"/>
      </w:pPr>
      <w:r w:rsidRPr="0083256E">
        <w:t>5</w:t>
      </w:r>
      <w:r w:rsidR="0030695D">
        <w:t>.</w:t>
      </w:r>
      <w:r w:rsidRPr="0083256E">
        <w:tab/>
        <w:t>Informacje o zagrożeniu oceną niedostateczną lub nieklasyfikowaniem nauczyciele poszczególnych przedmiotów odnotowują w dzienniku lekcyjnym w zakładce „Oceny śródroczne i roczne” w rubryce „ocena przewidywana i klasyfikacyjna”</w:t>
      </w:r>
    </w:p>
    <w:p w14:paraId="4746491E" w14:textId="77777777" w:rsidR="00D3761A" w:rsidRPr="0083256E" w:rsidRDefault="00D3761A" w:rsidP="00971CF6">
      <w:pPr>
        <w:ind w:left="284" w:hanging="284"/>
        <w:jc w:val="both"/>
      </w:pPr>
      <w:r w:rsidRPr="0083256E">
        <w:t>6</w:t>
      </w:r>
      <w:r w:rsidR="0030695D">
        <w:t>.</w:t>
      </w:r>
      <w:r w:rsidRPr="0083256E">
        <w:tab/>
        <w:t>Na podstawie wystawionych przez nauczycieli zagrożeń wychowawca informuje rodziców o</w:t>
      </w:r>
      <w:r w:rsidR="00DA6765">
        <w:t> </w:t>
      </w:r>
      <w:r w:rsidRPr="0083256E">
        <w:t>przewidywanych ocenach niedostate</w:t>
      </w:r>
      <w:r w:rsidR="00197EBD">
        <w:t xml:space="preserve">cznych lub nieklasyfikowaniach </w:t>
      </w:r>
      <w:r w:rsidRPr="0083256E">
        <w:t>z poszczególnych przedmiotów oraz przewidywanej nagannej ocenie zachowania na zebraniu z rodzicami. Obowiązkiem</w:t>
      </w:r>
      <w:r w:rsidR="00323827">
        <w:t xml:space="preserve"> </w:t>
      </w:r>
      <w:r w:rsidRPr="0083256E">
        <w:t>rodziców jest uczestniczenie w spotkaniu.</w:t>
      </w:r>
    </w:p>
    <w:p w14:paraId="6E6FDF15" w14:textId="77777777" w:rsidR="00D3761A" w:rsidRPr="0083256E" w:rsidRDefault="00D3761A" w:rsidP="00971CF6">
      <w:pPr>
        <w:ind w:left="284" w:hanging="284"/>
        <w:jc w:val="both"/>
      </w:pPr>
      <w:r w:rsidRPr="0083256E">
        <w:t>7</w:t>
      </w:r>
      <w:r w:rsidR="0030695D">
        <w:t>.</w:t>
      </w:r>
      <w:r w:rsidRPr="0083256E">
        <w:tab/>
        <w:t>W przypadku nieobecności rodziców na zebraniu wychowawca niezw</w:t>
      </w:r>
      <w:r w:rsidR="007131E8">
        <w:t>łocznie powiadamia ich o </w:t>
      </w:r>
      <w:r w:rsidRPr="0083256E">
        <w:t>przewidywanych ocenach niedostatecznych, nieklasyfikowaniu lub nagannej ocenie zachowania za pomocą listu lub rozmowy telefonicznej z rodzicem lub opiekunem. Nieodebranie listu lub telefonu przez rodziców (opiekunów prawnych) nie obciąża szkoły.</w:t>
      </w:r>
    </w:p>
    <w:p w14:paraId="54CE2B01" w14:textId="77777777" w:rsidR="00D3761A" w:rsidRPr="0083256E" w:rsidRDefault="00D3761A" w:rsidP="00971CF6">
      <w:pPr>
        <w:ind w:left="284" w:hanging="284"/>
        <w:jc w:val="both"/>
      </w:pPr>
      <w:r w:rsidRPr="0083256E">
        <w:t>8</w:t>
      </w:r>
      <w:r w:rsidR="0030695D">
        <w:t>.</w:t>
      </w:r>
      <w:r w:rsidRPr="0083256E">
        <w:rPr>
          <w:b/>
        </w:rPr>
        <w:tab/>
      </w:r>
      <w:r w:rsidRPr="0083256E">
        <w:t>Na co najmniej</w:t>
      </w:r>
      <w:r w:rsidRPr="0083256E">
        <w:rPr>
          <w:bCs/>
        </w:rPr>
        <w:t xml:space="preserve"> tydzień przed śródrocznym, rocznym (semestralnym) klasyfikacyjnym posiedzeniem rady pedagogicznej </w:t>
      </w:r>
      <w:r w:rsidRPr="0083256E">
        <w:t>nauczyciel jest zobowiązany w formie ustnej poinformować uczniów, a za ich pośrednictwem</w:t>
      </w:r>
      <w:r w:rsidR="00197EBD">
        <w:t xml:space="preserve"> rodziców (prawnych opiekunów) </w:t>
      </w:r>
      <w:r w:rsidRPr="0083256E">
        <w:t>o przewidywanych ocenach. Obowiązek ten nie dotyczy przypadku nieobecności ucznia w szkole. Poinformowanie o ocenach nie jest równoznaczne z ich wystawieniem:</w:t>
      </w:r>
    </w:p>
    <w:p w14:paraId="0454A14E" w14:textId="77777777" w:rsidR="00D66A89" w:rsidRDefault="00D66A89" w:rsidP="00971CF6">
      <w:pPr>
        <w:tabs>
          <w:tab w:val="left" w:pos="900"/>
        </w:tabs>
        <w:ind w:left="709" w:hanging="349"/>
        <w:jc w:val="both"/>
      </w:pPr>
      <w:r>
        <w:t xml:space="preserve">1) </w:t>
      </w:r>
      <w:r w:rsidR="00D3761A" w:rsidRPr="0083256E">
        <w:t>uczeń, który w okresie od poinformowania do wystawienia oceny klasyfikacyjnej powiększy zasób wiedzy i umiejętności może otrzym</w:t>
      </w:r>
      <w:r>
        <w:t>ać wyższą ocenę klasyfikacyjną,</w:t>
      </w:r>
    </w:p>
    <w:p w14:paraId="3DBCDBF1" w14:textId="77777777" w:rsidR="00D3761A" w:rsidRPr="00D66A89" w:rsidRDefault="00D66A89" w:rsidP="00971CF6">
      <w:pPr>
        <w:tabs>
          <w:tab w:val="left" w:pos="900"/>
        </w:tabs>
        <w:ind w:left="709" w:hanging="349"/>
        <w:jc w:val="both"/>
      </w:pPr>
      <w:r>
        <w:t xml:space="preserve">2) </w:t>
      </w:r>
      <w:r w:rsidR="00D3761A" w:rsidRPr="0083256E">
        <w:t>uczeń, który w okresie od poinformowania do wystawienia oceny klasyfikacyjnej obniży zasób wiedzy i umiejętności lub przestanie chodzić na zajęcia edukacyjne może otrzymać niższą ocenę klasyfikacyjną od przewidywanej.</w:t>
      </w:r>
    </w:p>
    <w:p w14:paraId="114E85A5" w14:textId="77777777" w:rsidR="00D3761A" w:rsidRPr="0083256E" w:rsidRDefault="00D3761A" w:rsidP="00626946">
      <w:pPr>
        <w:tabs>
          <w:tab w:val="left" w:pos="709"/>
        </w:tabs>
        <w:jc w:val="both"/>
      </w:pPr>
    </w:p>
    <w:p w14:paraId="0C69BD4C" w14:textId="77777777" w:rsidR="00D3761A" w:rsidRPr="0083256E" w:rsidRDefault="00E951D9" w:rsidP="00D66A89">
      <w:pPr>
        <w:tabs>
          <w:tab w:val="left" w:pos="709"/>
        </w:tabs>
        <w:jc w:val="center"/>
        <w:rPr>
          <w:b/>
          <w:bCs/>
        </w:rPr>
      </w:pPr>
      <w:r>
        <w:rPr>
          <w:b/>
          <w:bCs/>
        </w:rPr>
        <w:t>§ 52</w:t>
      </w:r>
    </w:p>
    <w:p w14:paraId="4F8FC27B" w14:textId="77777777" w:rsidR="00D3761A" w:rsidRPr="0083256E" w:rsidRDefault="00D3761A" w:rsidP="00626946">
      <w:pPr>
        <w:tabs>
          <w:tab w:val="left" w:pos="709"/>
        </w:tabs>
        <w:jc w:val="both"/>
        <w:rPr>
          <w:b/>
          <w:bCs/>
        </w:rPr>
      </w:pPr>
    </w:p>
    <w:p w14:paraId="5924D986" w14:textId="77777777" w:rsidR="00D3761A" w:rsidRPr="00D66A89" w:rsidRDefault="00F2422C" w:rsidP="00D66A89">
      <w:pPr>
        <w:tabs>
          <w:tab w:val="left" w:pos="709"/>
        </w:tabs>
        <w:jc w:val="center"/>
        <w:rPr>
          <w:bCs/>
        </w:rPr>
      </w:pPr>
      <w:r w:rsidRPr="00D66A89">
        <w:rPr>
          <w:bCs/>
        </w:rPr>
        <w:t>OCENIANIE BIEŻĄCE</w:t>
      </w:r>
    </w:p>
    <w:p w14:paraId="75B9D8A5" w14:textId="77777777" w:rsidR="00D3761A" w:rsidRPr="0083256E" w:rsidRDefault="00D3761A" w:rsidP="00626946">
      <w:pPr>
        <w:tabs>
          <w:tab w:val="left" w:pos="709"/>
        </w:tabs>
        <w:jc w:val="both"/>
      </w:pPr>
    </w:p>
    <w:p w14:paraId="75B93284" w14:textId="77777777" w:rsidR="00D3761A" w:rsidRPr="0083256E" w:rsidRDefault="00D3761A" w:rsidP="00C87084">
      <w:pPr>
        <w:pStyle w:val="Tekstpodstawowy"/>
        <w:ind w:left="284" w:hanging="284"/>
        <w:jc w:val="both"/>
        <w:rPr>
          <w:rFonts w:cs="Times New Roman"/>
          <w:b/>
          <w:bCs/>
          <w:szCs w:val="24"/>
        </w:rPr>
      </w:pPr>
      <w:r w:rsidRPr="0083256E">
        <w:rPr>
          <w:rFonts w:cs="Times New Roman"/>
          <w:szCs w:val="24"/>
        </w:rPr>
        <w:t>1.</w:t>
      </w:r>
      <w:r w:rsidRPr="0083256E">
        <w:rPr>
          <w:rFonts w:cs="Times New Roman"/>
          <w:szCs w:val="24"/>
        </w:rPr>
        <w:tab/>
        <w:t xml:space="preserve">Ocenianie uczniów powinno odbywać się systematycznie w ciągu roku szkolnego. Uczeń powinien otrzymywać oceny za umiejętności, postawy i wiedzę; za odpowiedzi ustne, samodzielne prace pisemne, prace domowe, projekty edukacyjne i aktywność. Oceny z prac klasowych, sprawdzianów wpisywane są do dziennika w kolorze czerwonym. Formy kontroli wiedzy i umiejętności zależą od specyfiki przedmiotu i są zapisane w PSO. </w:t>
      </w:r>
    </w:p>
    <w:p w14:paraId="5CD3E677" w14:textId="77777777" w:rsidR="00D3761A" w:rsidRPr="0083256E" w:rsidRDefault="00D3761A" w:rsidP="00C87084">
      <w:pPr>
        <w:tabs>
          <w:tab w:val="left" w:pos="709"/>
        </w:tabs>
        <w:ind w:left="284" w:hanging="284"/>
        <w:jc w:val="both"/>
      </w:pPr>
      <w:r w:rsidRPr="0083256E">
        <w:t>2.</w:t>
      </w:r>
      <w:r w:rsidRPr="0083256E">
        <w:tab/>
        <w:t>Oceny bieżące, oceny klasyfikacyjne śródroczne i roczne (semestralne) ustala się w stopniach według następującej skali:</w:t>
      </w:r>
    </w:p>
    <w:p w14:paraId="483D4E74" w14:textId="77777777" w:rsidR="00D3761A" w:rsidRPr="0083256E" w:rsidRDefault="00D3761A" w:rsidP="00626946">
      <w:pPr>
        <w:tabs>
          <w:tab w:val="left" w:pos="709"/>
        </w:tabs>
        <w:ind w:left="540" w:hanging="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980"/>
      </w:tblGrid>
      <w:tr w:rsidR="00D3761A" w:rsidRPr="0083256E" w14:paraId="1BE1130B" w14:textId="77777777" w:rsidTr="007737A9">
        <w:tc>
          <w:tcPr>
            <w:tcW w:w="3240" w:type="dxa"/>
            <w:tcBorders>
              <w:top w:val="single" w:sz="12" w:space="0" w:color="auto"/>
              <w:left w:val="single" w:sz="12" w:space="0" w:color="auto"/>
              <w:bottom w:val="single" w:sz="12" w:space="0" w:color="auto"/>
              <w:right w:val="single" w:sz="12" w:space="0" w:color="auto"/>
            </w:tcBorders>
          </w:tcPr>
          <w:p w14:paraId="72F78F34" w14:textId="77777777" w:rsidR="00D3761A" w:rsidRPr="0083256E" w:rsidRDefault="00D3761A" w:rsidP="00626946">
            <w:pPr>
              <w:tabs>
                <w:tab w:val="left" w:pos="709"/>
              </w:tabs>
              <w:jc w:val="both"/>
            </w:pPr>
            <w:r w:rsidRPr="0083256E">
              <w:t>Ocena</w:t>
            </w:r>
          </w:p>
          <w:p w14:paraId="1E3DC0A5" w14:textId="77777777" w:rsidR="00D3761A" w:rsidRPr="0083256E" w:rsidRDefault="00D3761A" w:rsidP="00626946">
            <w:pPr>
              <w:tabs>
                <w:tab w:val="left" w:pos="709"/>
              </w:tabs>
              <w:jc w:val="both"/>
            </w:pPr>
            <w:r w:rsidRPr="0083256E">
              <w:t xml:space="preserve"> słownie</w:t>
            </w:r>
          </w:p>
        </w:tc>
        <w:tc>
          <w:tcPr>
            <w:tcW w:w="1980" w:type="dxa"/>
            <w:tcBorders>
              <w:top w:val="single" w:sz="12" w:space="0" w:color="auto"/>
              <w:left w:val="single" w:sz="12" w:space="0" w:color="auto"/>
              <w:bottom w:val="single" w:sz="12" w:space="0" w:color="auto"/>
              <w:right w:val="single" w:sz="12" w:space="0" w:color="auto"/>
            </w:tcBorders>
          </w:tcPr>
          <w:p w14:paraId="42142C12" w14:textId="77777777" w:rsidR="00D3761A" w:rsidRPr="0083256E" w:rsidRDefault="00D3761A" w:rsidP="00626946">
            <w:pPr>
              <w:tabs>
                <w:tab w:val="left" w:pos="709"/>
              </w:tabs>
              <w:jc w:val="both"/>
            </w:pPr>
            <w:r w:rsidRPr="0083256E">
              <w:t>Symbol</w:t>
            </w:r>
          </w:p>
          <w:p w14:paraId="1AEB75E0" w14:textId="77777777" w:rsidR="00D3761A" w:rsidRPr="0083256E" w:rsidRDefault="00D3761A" w:rsidP="00626946">
            <w:pPr>
              <w:tabs>
                <w:tab w:val="left" w:pos="709"/>
              </w:tabs>
              <w:jc w:val="both"/>
            </w:pPr>
            <w:r w:rsidRPr="0083256E">
              <w:t>cyfrowy</w:t>
            </w:r>
          </w:p>
        </w:tc>
        <w:tc>
          <w:tcPr>
            <w:tcW w:w="1980" w:type="dxa"/>
            <w:tcBorders>
              <w:top w:val="single" w:sz="12" w:space="0" w:color="auto"/>
              <w:left w:val="single" w:sz="12" w:space="0" w:color="auto"/>
              <w:bottom w:val="single" w:sz="12" w:space="0" w:color="auto"/>
              <w:right w:val="single" w:sz="12" w:space="0" w:color="auto"/>
            </w:tcBorders>
          </w:tcPr>
          <w:p w14:paraId="5615C2DA" w14:textId="77777777" w:rsidR="00D3761A" w:rsidRPr="0083256E" w:rsidRDefault="00D3761A" w:rsidP="00626946">
            <w:pPr>
              <w:tabs>
                <w:tab w:val="left" w:pos="709"/>
              </w:tabs>
              <w:jc w:val="both"/>
            </w:pPr>
            <w:r w:rsidRPr="0083256E">
              <w:t>Dopuszczalne skróty</w:t>
            </w:r>
          </w:p>
        </w:tc>
      </w:tr>
      <w:tr w:rsidR="00D3761A" w:rsidRPr="0083256E" w14:paraId="1101C392" w14:textId="77777777" w:rsidTr="007737A9">
        <w:tc>
          <w:tcPr>
            <w:tcW w:w="3240" w:type="dxa"/>
            <w:tcBorders>
              <w:top w:val="single" w:sz="12" w:space="0" w:color="auto"/>
              <w:left w:val="single" w:sz="12" w:space="0" w:color="auto"/>
              <w:right w:val="single" w:sz="12" w:space="0" w:color="auto"/>
            </w:tcBorders>
          </w:tcPr>
          <w:p w14:paraId="24A44B6A" w14:textId="77777777" w:rsidR="00D3761A" w:rsidRPr="0083256E" w:rsidRDefault="00D3761A" w:rsidP="00626946">
            <w:pPr>
              <w:tabs>
                <w:tab w:val="left" w:pos="709"/>
              </w:tabs>
              <w:jc w:val="both"/>
            </w:pPr>
            <w:r w:rsidRPr="0083256E">
              <w:t>celujący</w:t>
            </w:r>
          </w:p>
        </w:tc>
        <w:tc>
          <w:tcPr>
            <w:tcW w:w="1980" w:type="dxa"/>
            <w:tcBorders>
              <w:top w:val="single" w:sz="12" w:space="0" w:color="auto"/>
              <w:left w:val="single" w:sz="12" w:space="0" w:color="auto"/>
              <w:right w:val="single" w:sz="12" w:space="0" w:color="auto"/>
            </w:tcBorders>
          </w:tcPr>
          <w:p w14:paraId="4DEDE0BF" w14:textId="77777777" w:rsidR="00D3761A" w:rsidRPr="0083256E" w:rsidRDefault="00D3761A" w:rsidP="00626946">
            <w:pPr>
              <w:tabs>
                <w:tab w:val="left" w:pos="709"/>
              </w:tabs>
              <w:jc w:val="both"/>
            </w:pPr>
            <w:r w:rsidRPr="0083256E">
              <w:t>6</w:t>
            </w:r>
          </w:p>
        </w:tc>
        <w:tc>
          <w:tcPr>
            <w:tcW w:w="1980" w:type="dxa"/>
            <w:tcBorders>
              <w:top w:val="single" w:sz="12" w:space="0" w:color="auto"/>
              <w:left w:val="single" w:sz="12" w:space="0" w:color="auto"/>
              <w:right w:val="single" w:sz="12" w:space="0" w:color="auto"/>
            </w:tcBorders>
          </w:tcPr>
          <w:p w14:paraId="39D3E4EA" w14:textId="77777777" w:rsidR="00D3761A" w:rsidRPr="0083256E" w:rsidRDefault="00D3761A" w:rsidP="00626946">
            <w:pPr>
              <w:tabs>
                <w:tab w:val="left" w:pos="709"/>
              </w:tabs>
              <w:jc w:val="both"/>
            </w:pPr>
            <w:r w:rsidRPr="0083256E">
              <w:t>cel</w:t>
            </w:r>
          </w:p>
        </w:tc>
      </w:tr>
      <w:tr w:rsidR="00D3761A" w:rsidRPr="0083256E" w14:paraId="77BF6D1A" w14:textId="77777777" w:rsidTr="007737A9">
        <w:tc>
          <w:tcPr>
            <w:tcW w:w="3240" w:type="dxa"/>
            <w:tcBorders>
              <w:top w:val="single" w:sz="4" w:space="0" w:color="auto"/>
              <w:left w:val="single" w:sz="12" w:space="0" w:color="auto"/>
              <w:right w:val="single" w:sz="12" w:space="0" w:color="auto"/>
            </w:tcBorders>
          </w:tcPr>
          <w:p w14:paraId="0BB8745C" w14:textId="77777777" w:rsidR="00D3761A" w:rsidRPr="0083256E" w:rsidRDefault="00D3761A" w:rsidP="00626946">
            <w:pPr>
              <w:tabs>
                <w:tab w:val="left" w:pos="709"/>
              </w:tabs>
              <w:jc w:val="both"/>
            </w:pPr>
            <w:r w:rsidRPr="0083256E">
              <w:t>bardzo dobry</w:t>
            </w:r>
          </w:p>
        </w:tc>
        <w:tc>
          <w:tcPr>
            <w:tcW w:w="1980" w:type="dxa"/>
            <w:tcBorders>
              <w:top w:val="single" w:sz="4" w:space="0" w:color="auto"/>
              <w:left w:val="single" w:sz="12" w:space="0" w:color="auto"/>
              <w:right w:val="single" w:sz="12" w:space="0" w:color="auto"/>
            </w:tcBorders>
          </w:tcPr>
          <w:p w14:paraId="3E54A95D" w14:textId="77777777" w:rsidR="00D3761A" w:rsidRPr="0083256E" w:rsidRDefault="00D3761A" w:rsidP="00626946">
            <w:pPr>
              <w:tabs>
                <w:tab w:val="left" w:pos="709"/>
              </w:tabs>
              <w:jc w:val="both"/>
            </w:pPr>
            <w:r w:rsidRPr="0083256E">
              <w:t>5</w:t>
            </w:r>
          </w:p>
        </w:tc>
        <w:tc>
          <w:tcPr>
            <w:tcW w:w="1980" w:type="dxa"/>
            <w:tcBorders>
              <w:top w:val="single" w:sz="4" w:space="0" w:color="auto"/>
              <w:left w:val="single" w:sz="12" w:space="0" w:color="auto"/>
              <w:right w:val="single" w:sz="12" w:space="0" w:color="auto"/>
            </w:tcBorders>
          </w:tcPr>
          <w:p w14:paraId="50F23A9D" w14:textId="77777777" w:rsidR="00D3761A" w:rsidRPr="0083256E" w:rsidRDefault="00D3761A" w:rsidP="00626946">
            <w:pPr>
              <w:tabs>
                <w:tab w:val="left" w:pos="709"/>
              </w:tabs>
              <w:jc w:val="both"/>
            </w:pPr>
            <w:r w:rsidRPr="0083256E">
              <w:t>bdb</w:t>
            </w:r>
          </w:p>
        </w:tc>
      </w:tr>
      <w:tr w:rsidR="00D3761A" w:rsidRPr="0083256E" w14:paraId="26BEDA0D" w14:textId="77777777" w:rsidTr="007737A9">
        <w:tc>
          <w:tcPr>
            <w:tcW w:w="3240" w:type="dxa"/>
            <w:tcBorders>
              <w:left w:val="single" w:sz="12" w:space="0" w:color="auto"/>
              <w:right w:val="single" w:sz="12" w:space="0" w:color="auto"/>
            </w:tcBorders>
          </w:tcPr>
          <w:p w14:paraId="05C97702" w14:textId="77777777" w:rsidR="00D3761A" w:rsidRPr="0083256E" w:rsidRDefault="00D3761A" w:rsidP="00626946">
            <w:pPr>
              <w:tabs>
                <w:tab w:val="left" w:pos="709"/>
              </w:tabs>
              <w:jc w:val="both"/>
            </w:pPr>
            <w:r w:rsidRPr="0083256E">
              <w:t>dobry</w:t>
            </w:r>
          </w:p>
        </w:tc>
        <w:tc>
          <w:tcPr>
            <w:tcW w:w="1980" w:type="dxa"/>
            <w:tcBorders>
              <w:left w:val="single" w:sz="12" w:space="0" w:color="auto"/>
              <w:right w:val="single" w:sz="12" w:space="0" w:color="auto"/>
            </w:tcBorders>
          </w:tcPr>
          <w:p w14:paraId="1CE7453F" w14:textId="77777777" w:rsidR="00D3761A" w:rsidRPr="0083256E" w:rsidRDefault="00D3761A" w:rsidP="00626946">
            <w:pPr>
              <w:tabs>
                <w:tab w:val="left" w:pos="709"/>
              </w:tabs>
              <w:jc w:val="both"/>
            </w:pPr>
            <w:r w:rsidRPr="0083256E">
              <w:t>4</w:t>
            </w:r>
          </w:p>
        </w:tc>
        <w:tc>
          <w:tcPr>
            <w:tcW w:w="1980" w:type="dxa"/>
            <w:tcBorders>
              <w:left w:val="single" w:sz="12" w:space="0" w:color="auto"/>
              <w:right w:val="single" w:sz="12" w:space="0" w:color="auto"/>
            </w:tcBorders>
          </w:tcPr>
          <w:p w14:paraId="6F583A3B" w14:textId="77777777" w:rsidR="00D3761A" w:rsidRPr="0083256E" w:rsidRDefault="00D3761A" w:rsidP="00626946">
            <w:pPr>
              <w:tabs>
                <w:tab w:val="left" w:pos="709"/>
              </w:tabs>
              <w:jc w:val="both"/>
            </w:pPr>
            <w:r w:rsidRPr="0083256E">
              <w:t>db</w:t>
            </w:r>
          </w:p>
        </w:tc>
      </w:tr>
      <w:tr w:rsidR="00D3761A" w:rsidRPr="0083256E" w14:paraId="00AF0C3B" w14:textId="77777777" w:rsidTr="007737A9">
        <w:tc>
          <w:tcPr>
            <w:tcW w:w="3240" w:type="dxa"/>
            <w:tcBorders>
              <w:left w:val="single" w:sz="12" w:space="0" w:color="auto"/>
              <w:right w:val="single" w:sz="12" w:space="0" w:color="auto"/>
            </w:tcBorders>
          </w:tcPr>
          <w:p w14:paraId="02BFFEDE" w14:textId="77777777" w:rsidR="00D3761A" w:rsidRPr="0083256E" w:rsidRDefault="00D3761A" w:rsidP="00626946">
            <w:pPr>
              <w:tabs>
                <w:tab w:val="left" w:pos="709"/>
              </w:tabs>
              <w:jc w:val="both"/>
            </w:pPr>
            <w:r w:rsidRPr="0083256E">
              <w:t>dostateczny</w:t>
            </w:r>
          </w:p>
        </w:tc>
        <w:tc>
          <w:tcPr>
            <w:tcW w:w="1980" w:type="dxa"/>
            <w:tcBorders>
              <w:left w:val="single" w:sz="12" w:space="0" w:color="auto"/>
              <w:right w:val="single" w:sz="12" w:space="0" w:color="auto"/>
            </w:tcBorders>
          </w:tcPr>
          <w:p w14:paraId="1AA12B78" w14:textId="77777777" w:rsidR="00D3761A" w:rsidRPr="0083256E" w:rsidRDefault="00D3761A" w:rsidP="00626946">
            <w:pPr>
              <w:tabs>
                <w:tab w:val="left" w:pos="709"/>
              </w:tabs>
              <w:jc w:val="both"/>
            </w:pPr>
            <w:r w:rsidRPr="0083256E">
              <w:t>3</w:t>
            </w:r>
          </w:p>
        </w:tc>
        <w:tc>
          <w:tcPr>
            <w:tcW w:w="1980" w:type="dxa"/>
            <w:tcBorders>
              <w:left w:val="single" w:sz="12" w:space="0" w:color="auto"/>
              <w:right w:val="single" w:sz="12" w:space="0" w:color="auto"/>
            </w:tcBorders>
          </w:tcPr>
          <w:p w14:paraId="340D6381" w14:textId="77777777" w:rsidR="00D3761A" w:rsidRPr="0083256E" w:rsidRDefault="00D3761A" w:rsidP="00626946">
            <w:pPr>
              <w:tabs>
                <w:tab w:val="left" w:pos="709"/>
              </w:tabs>
              <w:jc w:val="both"/>
            </w:pPr>
            <w:r w:rsidRPr="0083256E">
              <w:t>dst</w:t>
            </w:r>
          </w:p>
        </w:tc>
      </w:tr>
      <w:tr w:rsidR="00D3761A" w:rsidRPr="0083256E" w14:paraId="4C174568" w14:textId="77777777" w:rsidTr="007737A9">
        <w:tc>
          <w:tcPr>
            <w:tcW w:w="3240" w:type="dxa"/>
            <w:tcBorders>
              <w:left w:val="single" w:sz="12" w:space="0" w:color="auto"/>
              <w:right w:val="single" w:sz="12" w:space="0" w:color="auto"/>
            </w:tcBorders>
          </w:tcPr>
          <w:p w14:paraId="5674E808" w14:textId="77777777" w:rsidR="00D3761A" w:rsidRPr="0083256E" w:rsidRDefault="00D3761A" w:rsidP="00626946">
            <w:pPr>
              <w:tabs>
                <w:tab w:val="left" w:pos="709"/>
              </w:tabs>
              <w:jc w:val="both"/>
            </w:pPr>
            <w:r w:rsidRPr="0083256E">
              <w:t>dopuszczający</w:t>
            </w:r>
          </w:p>
        </w:tc>
        <w:tc>
          <w:tcPr>
            <w:tcW w:w="1980" w:type="dxa"/>
            <w:tcBorders>
              <w:left w:val="single" w:sz="12" w:space="0" w:color="auto"/>
              <w:right w:val="single" w:sz="12" w:space="0" w:color="auto"/>
            </w:tcBorders>
          </w:tcPr>
          <w:p w14:paraId="5DF66860" w14:textId="77777777" w:rsidR="00D3761A" w:rsidRPr="0083256E" w:rsidRDefault="00D3761A" w:rsidP="00626946">
            <w:pPr>
              <w:tabs>
                <w:tab w:val="left" w:pos="709"/>
              </w:tabs>
              <w:jc w:val="both"/>
            </w:pPr>
            <w:r w:rsidRPr="0083256E">
              <w:t>2</w:t>
            </w:r>
          </w:p>
        </w:tc>
        <w:tc>
          <w:tcPr>
            <w:tcW w:w="1980" w:type="dxa"/>
            <w:tcBorders>
              <w:left w:val="single" w:sz="12" w:space="0" w:color="auto"/>
              <w:right w:val="single" w:sz="12" w:space="0" w:color="auto"/>
            </w:tcBorders>
          </w:tcPr>
          <w:p w14:paraId="510F1EA3" w14:textId="77777777" w:rsidR="00D3761A" w:rsidRPr="0083256E" w:rsidRDefault="00D3761A" w:rsidP="00626946">
            <w:pPr>
              <w:tabs>
                <w:tab w:val="left" w:pos="709"/>
              </w:tabs>
              <w:jc w:val="both"/>
            </w:pPr>
            <w:r w:rsidRPr="0083256E">
              <w:t>dop</w:t>
            </w:r>
          </w:p>
        </w:tc>
      </w:tr>
      <w:tr w:rsidR="00D3761A" w:rsidRPr="0083256E" w14:paraId="7552240C" w14:textId="77777777" w:rsidTr="007737A9">
        <w:tc>
          <w:tcPr>
            <w:tcW w:w="3240" w:type="dxa"/>
            <w:tcBorders>
              <w:left w:val="single" w:sz="12" w:space="0" w:color="auto"/>
              <w:bottom w:val="single" w:sz="12" w:space="0" w:color="auto"/>
              <w:right w:val="single" w:sz="12" w:space="0" w:color="auto"/>
            </w:tcBorders>
          </w:tcPr>
          <w:p w14:paraId="33CE79BA" w14:textId="77777777" w:rsidR="00D3761A" w:rsidRPr="0083256E" w:rsidRDefault="00D3761A" w:rsidP="00626946">
            <w:pPr>
              <w:tabs>
                <w:tab w:val="left" w:pos="709"/>
              </w:tabs>
              <w:jc w:val="both"/>
            </w:pPr>
            <w:r w:rsidRPr="0083256E">
              <w:t>niedostateczny</w:t>
            </w:r>
          </w:p>
        </w:tc>
        <w:tc>
          <w:tcPr>
            <w:tcW w:w="1980" w:type="dxa"/>
            <w:tcBorders>
              <w:left w:val="single" w:sz="12" w:space="0" w:color="auto"/>
              <w:bottom w:val="single" w:sz="12" w:space="0" w:color="auto"/>
              <w:right w:val="single" w:sz="12" w:space="0" w:color="auto"/>
            </w:tcBorders>
          </w:tcPr>
          <w:p w14:paraId="1320B156" w14:textId="77777777" w:rsidR="00D3761A" w:rsidRPr="0083256E" w:rsidRDefault="00D3761A" w:rsidP="00626946">
            <w:pPr>
              <w:tabs>
                <w:tab w:val="left" w:pos="709"/>
              </w:tabs>
              <w:jc w:val="both"/>
            </w:pPr>
            <w:r w:rsidRPr="0083256E">
              <w:t>1</w:t>
            </w:r>
          </w:p>
        </w:tc>
        <w:tc>
          <w:tcPr>
            <w:tcW w:w="1980" w:type="dxa"/>
            <w:tcBorders>
              <w:left w:val="single" w:sz="12" w:space="0" w:color="auto"/>
              <w:bottom w:val="single" w:sz="12" w:space="0" w:color="auto"/>
              <w:right w:val="single" w:sz="12" w:space="0" w:color="auto"/>
            </w:tcBorders>
          </w:tcPr>
          <w:p w14:paraId="683FDEC5" w14:textId="77777777" w:rsidR="00D3761A" w:rsidRPr="0083256E" w:rsidRDefault="00D3761A" w:rsidP="00626946">
            <w:pPr>
              <w:tabs>
                <w:tab w:val="left" w:pos="709"/>
              </w:tabs>
              <w:jc w:val="both"/>
            </w:pPr>
            <w:r w:rsidRPr="0083256E">
              <w:t>ndst</w:t>
            </w:r>
          </w:p>
        </w:tc>
      </w:tr>
    </w:tbl>
    <w:p w14:paraId="6B3DE38E" w14:textId="77777777" w:rsidR="00D3761A" w:rsidRPr="0083256E" w:rsidRDefault="00D3761A" w:rsidP="00626946">
      <w:pPr>
        <w:tabs>
          <w:tab w:val="left" w:pos="709"/>
        </w:tabs>
        <w:ind w:left="540" w:hanging="540"/>
        <w:jc w:val="both"/>
      </w:pPr>
    </w:p>
    <w:p w14:paraId="404FC0E3" w14:textId="77777777" w:rsidR="00D3761A" w:rsidRPr="0083256E" w:rsidRDefault="00D3761A" w:rsidP="00C87084">
      <w:pPr>
        <w:tabs>
          <w:tab w:val="left" w:pos="284"/>
        </w:tabs>
        <w:ind w:left="284"/>
        <w:jc w:val="both"/>
      </w:pPr>
      <w:r w:rsidRPr="0083256E">
        <w:t>Oceny cząstkowe wyraża się za pomocą symbolu cyfrowego. Dopuszcza się stosowanie ww. skrótów przy ocenianiu śródrocznym; oceny roczne wpisywać należy w pełnym brzmieniu.</w:t>
      </w:r>
    </w:p>
    <w:p w14:paraId="4EA79982" w14:textId="77777777" w:rsidR="00D3761A" w:rsidRPr="0083256E" w:rsidRDefault="00F2422C" w:rsidP="00626946">
      <w:pPr>
        <w:tabs>
          <w:tab w:val="left" w:pos="540"/>
        </w:tabs>
        <w:jc w:val="both"/>
      </w:pPr>
      <w:r>
        <w:t>3.</w:t>
      </w:r>
      <w:r w:rsidR="00D3761A" w:rsidRPr="0083256E">
        <w:t xml:space="preserve">Przy ustalaniu ocen bieżących dopuszcza się: </w:t>
      </w:r>
    </w:p>
    <w:p w14:paraId="0EB8F04A" w14:textId="77777777" w:rsidR="00D3761A" w:rsidRPr="0083256E" w:rsidRDefault="00F2422C" w:rsidP="00C87084">
      <w:pPr>
        <w:tabs>
          <w:tab w:val="left" w:pos="540"/>
        </w:tabs>
        <w:ind w:left="284" w:hanging="284"/>
        <w:jc w:val="both"/>
      </w:pPr>
      <w:r>
        <w:t xml:space="preserve">1) </w:t>
      </w:r>
      <w:r w:rsidR="00D3761A" w:rsidRPr="0083256E">
        <w:t>stosowanie plusów (</w:t>
      </w:r>
      <w:r w:rsidR="00D3761A" w:rsidRPr="0083256E">
        <w:rPr>
          <w:b/>
          <w:bCs/>
        </w:rPr>
        <w:t>„+”)</w:t>
      </w:r>
      <w:r w:rsidR="00D3761A" w:rsidRPr="0083256E">
        <w:t xml:space="preserve"> z wyłączeniem stopni: celującego oraz minusów </w:t>
      </w:r>
      <w:r w:rsidR="00D3761A" w:rsidRPr="0083256E">
        <w:rPr>
          <w:bCs/>
        </w:rPr>
        <w:t>(”-„)</w:t>
      </w:r>
      <w:r w:rsidR="00D3761A" w:rsidRPr="0083256E">
        <w:rPr>
          <w:b/>
          <w:bCs/>
        </w:rPr>
        <w:t xml:space="preserve"> </w:t>
      </w:r>
      <w:r>
        <w:t xml:space="preserve">z </w:t>
      </w:r>
      <w:r w:rsidR="00D3761A" w:rsidRPr="0083256E">
        <w:t>wyłączeniem stopni: celującego i niedostatecznego,</w:t>
      </w:r>
    </w:p>
    <w:p w14:paraId="67E6F51D" w14:textId="77777777" w:rsidR="00D3761A" w:rsidRPr="0083256E" w:rsidRDefault="00F2422C" w:rsidP="00626946">
      <w:pPr>
        <w:tabs>
          <w:tab w:val="left" w:pos="540"/>
        </w:tabs>
        <w:jc w:val="both"/>
      </w:pPr>
      <w:r>
        <w:t xml:space="preserve">2) </w:t>
      </w:r>
      <w:r w:rsidR="00D3761A" w:rsidRPr="0083256E">
        <w:t>wpisywanie punktów z testu diagnostycznego, procentów z matury próbnej,</w:t>
      </w:r>
    </w:p>
    <w:p w14:paraId="22563626" w14:textId="77777777" w:rsidR="00D3761A" w:rsidRPr="0083256E" w:rsidRDefault="00F2422C" w:rsidP="00626946">
      <w:pPr>
        <w:tabs>
          <w:tab w:val="left" w:pos="540"/>
        </w:tabs>
        <w:jc w:val="both"/>
      </w:pPr>
      <w:r>
        <w:t xml:space="preserve">3) </w:t>
      </w:r>
      <w:r w:rsidR="00D3761A" w:rsidRPr="0083256E">
        <w:t>stosowanie zapisów:</w:t>
      </w:r>
    </w:p>
    <w:p w14:paraId="606816C3" w14:textId="77777777" w:rsidR="00D3761A" w:rsidRPr="0083256E" w:rsidRDefault="00D3761A" w:rsidP="00626946">
      <w:pPr>
        <w:tabs>
          <w:tab w:val="left" w:pos="540"/>
        </w:tabs>
        <w:ind w:left="709" w:hanging="142"/>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36"/>
      </w:tblGrid>
      <w:tr w:rsidR="00D3761A" w:rsidRPr="0083256E" w14:paraId="689F00B9" w14:textId="77777777" w:rsidTr="007737A9">
        <w:trPr>
          <w:trHeight w:val="300"/>
        </w:trPr>
        <w:tc>
          <w:tcPr>
            <w:tcW w:w="1728" w:type="dxa"/>
          </w:tcPr>
          <w:p w14:paraId="143E1135" w14:textId="77777777" w:rsidR="00D3761A" w:rsidRPr="0083256E" w:rsidRDefault="00D3761A" w:rsidP="00626946">
            <w:pPr>
              <w:tabs>
                <w:tab w:val="left" w:pos="540"/>
              </w:tabs>
              <w:jc w:val="both"/>
            </w:pPr>
            <w:r w:rsidRPr="0083256E">
              <w:t>nb</w:t>
            </w:r>
          </w:p>
        </w:tc>
        <w:tc>
          <w:tcPr>
            <w:tcW w:w="6736" w:type="dxa"/>
          </w:tcPr>
          <w:p w14:paraId="2C26D3FB" w14:textId="77777777" w:rsidR="00D3761A" w:rsidRPr="0083256E" w:rsidRDefault="00D3761A" w:rsidP="00626946">
            <w:pPr>
              <w:tabs>
                <w:tab w:val="left" w:pos="540"/>
              </w:tabs>
              <w:jc w:val="both"/>
            </w:pPr>
            <w:r w:rsidRPr="0083256E">
              <w:t>nieobecność ucznia w czasie kontroli wiedzy i umiejętności</w:t>
            </w:r>
          </w:p>
        </w:tc>
      </w:tr>
      <w:tr w:rsidR="00D3761A" w:rsidRPr="0083256E" w14:paraId="2E210270" w14:textId="77777777" w:rsidTr="007737A9">
        <w:trPr>
          <w:trHeight w:val="279"/>
        </w:trPr>
        <w:tc>
          <w:tcPr>
            <w:tcW w:w="1728" w:type="dxa"/>
          </w:tcPr>
          <w:p w14:paraId="36EBB06B" w14:textId="77777777" w:rsidR="00D3761A" w:rsidRPr="0083256E" w:rsidRDefault="00D3761A" w:rsidP="00626946">
            <w:pPr>
              <w:tabs>
                <w:tab w:val="left" w:pos="540"/>
              </w:tabs>
              <w:jc w:val="both"/>
            </w:pPr>
            <w:r w:rsidRPr="0083256E">
              <w:t>x ,</w:t>
            </w:r>
            <w:r w:rsidR="00323827">
              <w:t xml:space="preserve"> </w:t>
            </w:r>
            <w:r w:rsidR="00C87084">
              <w:t>np., data</w:t>
            </w:r>
          </w:p>
        </w:tc>
        <w:tc>
          <w:tcPr>
            <w:tcW w:w="6736" w:type="dxa"/>
          </w:tcPr>
          <w:p w14:paraId="0ADBD257" w14:textId="77777777" w:rsidR="00D3761A" w:rsidRPr="0083256E" w:rsidRDefault="00D3761A" w:rsidP="00626946">
            <w:pPr>
              <w:tabs>
                <w:tab w:val="left" w:pos="540"/>
              </w:tabs>
              <w:jc w:val="both"/>
            </w:pPr>
            <w:r w:rsidRPr="0083256E">
              <w:t>nieprzygotowanie do zajęć</w:t>
            </w:r>
          </w:p>
        </w:tc>
      </w:tr>
      <w:tr w:rsidR="00D3761A" w:rsidRPr="0083256E" w14:paraId="102E5A71" w14:textId="77777777" w:rsidTr="007737A9">
        <w:trPr>
          <w:trHeight w:val="265"/>
        </w:trPr>
        <w:tc>
          <w:tcPr>
            <w:tcW w:w="1728" w:type="dxa"/>
          </w:tcPr>
          <w:p w14:paraId="43674A52" w14:textId="77777777" w:rsidR="00D3761A" w:rsidRPr="0083256E" w:rsidRDefault="00D3761A" w:rsidP="00626946">
            <w:pPr>
              <w:tabs>
                <w:tab w:val="left" w:pos="540"/>
              </w:tabs>
              <w:jc w:val="both"/>
            </w:pPr>
            <w:r w:rsidRPr="0083256E">
              <w:t>bz</w:t>
            </w:r>
          </w:p>
        </w:tc>
        <w:tc>
          <w:tcPr>
            <w:tcW w:w="6736" w:type="dxa"/>
          </w:tcPr>
          <w:p w14:paraId="6C9AF823" w14:textId="77777777" w:rsidR="00D3761A" w:rsidRPr="0083256E" w:rsidRDefault="00D3761A" w:rsidP="00626946">
            <w:pPr>
              <w:tabs>
                <w:tab w:val="left" w:pos="540"/>
              </w:tabs>
              <w:jc w:val="both"/>
            </w:pPr>
            <w:r w:rsidRPr="0083256E">
              <w:t>brak zeszytu</w:t>
            </w:r>
          </w:p>
        </w:tc>
      </w:tr>
      <w:tr w:rsidR="00D3761A" w:rsidRPr="0083256E" w14:paraId="7A3D1380" w14:textId="77777777" w:rsidTr="007737A9">
        <w:trPr>
          <w:trHeight w:val="265"/>
        </w:trPr>
        <w:tc>
          <w:tcPr>
            <w:tcW w:w="1728" w:type="dxa"/>
          </w:tcPr>
          <w:p w14:paraId="5D50611D" w14:textId="77777777" w:rsidR="00D3761A" w:rsidRPr="0083256E" w:rsidRDefault="00D3761A" w:rsidP="00626946">
            <w:pPr>
              <w:tabs>
                <w:tab w:val="left" w:pos="540"/>
              </w:tabs>
              <w:jc w:val="both"/>
            </w:pPr>
            <w:r w:rsidRPr="0083256E">
              <w:t>bp</w:t>
            </w:r>
          </w:p>
        </w:tc>
        <w:tc>
          <w:tcPr>
            <w:tcW w:w="6736" w:type="dxa"/>
          </w:tcPr>
          <w:p w14:paraId="6FAA7AFC" w14:textId="77777777" w:rsidR="00D3761A" w:rsidRPr="0083256E" w:rsidRDefault="00D3761A" w:rsidP="00626946">
            <w:pPr>
              <w:tabs>
                <w:tab w:val="left" w:pos="540"/>
              </w:tabs>
              <w:jc w:val="both"/>
            </w:pPr>
            <w:r w:rsidRPr="0083256E">
              <w:t>brak pracy</w:t>
            </w:r>
          </w:p>
        </w:tc>
      </w:tr>
      <w:tr w:rsidR="00D3761A" w:rsidRPr="0083256E" w14:paraId="6AF48C07" w14:textId="77777777" w:rsidTr="007737A9">
        <w:trPr>
          <w:trHeight w:val="544"/>
        </w:trPr>
        <w:tc>
          <w:tcPr>
            <w:tcW w:w="1728" w:type="dxa"/>
          </w:tcPr>
          <w:p w14:paraId="1421FC61" w14:textId="77777777" w:rsidR="00D3761A" w:rsidRPr="0083256E" w:rsidRDefault="00D3761A" w:rsidP="00626946">
            <w:pPr>
              <w:tabs>
                <w:tab w:val="left" w:pos="540"/>
              </w:tabs>
              <w:jc w:val="both"/>
            </w:pPr>
            <w:r w:rsidRPr="0083256E">
              <w:t>+ , –</w:t>
            </w:r>
            <w:r w:rsidR="00C87084">
              <w:t xml:space="preserve"> , .</w:t>
            </w:r>
          </w:p>
        </w:tc>
        <w:tc>
          <w:tcPr>
            <w:tcW w:w="6736" w:type="dxa"/>
          </w:tcPr>
          <w:p w14:paraId="76DBD7D9" w14:textId="77777777" w:rsidR="00D3761A" w:rsidRPr="0083256E" w:rsidRDefault="00D3761A" w:rsidP="00626946">
            <w:pPr>
              <w:tabs>
                <w:tab w:val="left" w:pos="540"/>
              </w:tabs>
              <w:jc w:val="both"/>
            </w:pPr>
            <w:r w:rsidRPr="0083256E">
              <w:t>aktywność lub jej brak na lekcji; przeliczanie znaków na ocenę bieżącą zawierają PSO</w:t>
            </w:r>
          </w:p>
        </w:tc>
      </w:tr>
    </w:tbl>
    <w:p w14:paraId="42ACCD79" w14:textId="77777777" w:rsidR="00D3761A" w:rsidRPr="0083256E" w:rsidRDefault="00D3761A" w:rsidP="00626946">
      <w:pPr>
        <w:tabs>
          <w:tab w:val="left" w:pos="540"/>
        </w:tabs>
        <w:ind w:left="567"/>
        <w:jc w:val="both"/>
      </w:pPr>
    </w:p>
    <w:p w14:paraId="7A536834" w14:textId="77777777" w:rsidR="00D3761A" w:rsidRPr="0083256E" w:rsidRDefault="00D3761A" w:rsidP="00626946">
      <w:pPr>
        <w:tabs>
          <w:tab w:val="left" w:pos="540"/>
        </w:tabs>
        <w:ind w:left="567" w:hanging="567"/>
        <w:jc w:val="both"/>
      </w:pPr>
      <w:r w:rsidRPr="0083256E">
        <w:t>4.</w:t>
      </w:r>
      <w:r w:rsidRPr="0083256E">
        <w:tab/>
        <w:t>Na stronie zawierającej oceny postępów w nauce nauczyciel przedmiotu może zatytułować kolumny używając następujących oznaczeń: S</w:t>
      </w:r>
      <w:r w:rsidRPr="0083256E">
        <w:rPr>
          <w:vertAlign w:val="subscript"/>
        </w:rPr>
        <w:t>1</w:t>
      </w:r>
      <w:r w:rsidRPr="0083256E">
        <w:t>, S</w:t>
      </w:r>
      <w:r w:rsidRPr="0083256E">
        <w:rPr>
          <w:vertAlign w:val="subscript"/>
        </w:rPr>
        <w:t xml:space="preserve">2, </w:t>
      </w:r>
      <w:r w:rsidRPr="0083256E">
        <w:t>itd. dla prac klasowych,(sprawdzianów pisemnych lub praktycznych),</w:t>
      </w:r>
      <w:r w:rsidR="00C87084">
        <w:t>T</w:t>
      </w:r>
      <w:r w:rsidR="00C87084">
        <w:rPr>
          <w:vertAlign w:val="subscript"/>
        </w:rPr>
        <w:t xml:space="preserve">1, </w:t>
      </w:r>
      <w:r w:rsidR="00C87084">
        <w:t>T</w:t>
      </w:r>
      <w:r w:rsidR="00C87084">
        <w:rPr>
          <w:vertAlign w:val="subscript"/>
        </w:rPr>
        <w:t xml:space="preserve">2 </w:t>
      </w:r>
      <w:r w:rsidR="00C87084">
        <w:t>test kontrolny,</w:t>
      </w:r>
      <w:r w:rsidRPr="0083256E">
        <w:t xml:space="preserve"> K</w:t>
      </w:r>
      <w:r w:rsidRPr="0083256E">
        <w:rPr>
          <w:vertAlign w:val="subscript"/>
        </w:rPr>
        <w:t>1,</w:t>
      </w:r>
      <w:r w:rsidRPr="0083256E">
        <w:t xml:space="preserve"> K</w:t>
      </w:r>
      <w:r w:rsidRPr="0083256E">
        <w:rPr>
          <w:vertAlign w:val="subscript"/>
        </w:rPr>
        <w:t xml:space="preserve">2, </w:t>
      </w:r>
      <w:r w:rsidRPr="0083256E">
        <w:t>itd. dla kartkówek, C</w:t>
      </w:r>
      <w:r w:rsidRPr="0083256E">
        <w:rPr>
          <w:vertAlign w:val="subscript"/>
        </w:rPr>
        <w:t>1</w:t>
      </w:r>
      <w:r w:rsidRPr="0083256E">
        <w:t>, C</w:t>
      </w:r>
      <w:r w:rsidRPr="0083256E">
        <w:rPr>
          <w:vertAlign w:val="subscript"/>
        </w:rPr>
        <w:t xml:space="preserve">2, </w:t>
      </w:r>
      <w:r w:rsidRPr="0083256E">
        <w:t>itd. – ćwiczenia, A – aktywność, Z – zeszyt, O – odpowiedź ustna, P</w:t>
      </w:r>
      <w:r w:rsidRPr="0083256E">
        <w:rPr>
          <w:vertAlign w:val="subscript"/>
        </w:rPr>
        <w:t>d</w:t>
      </w:r>
      <w:r w:rsidRPr="0083256E">
        <w:t xml:space="preserve"> – praca domowa</w:t>
      </w:r>
      <w:r w:rsidR="007839FA">
        <w:t>, PS – praca samodzielna</w:t>
      </w:r>
      <w:r w:rsidRPr="0083256E">
        <w:t xml:space="preserve"> oraz innych, których znaczenie zawiera PSO.</w:t>
      </w:r>
    </w:p>
    <w:p w14:paraId="6CD19D81" w14:textId="77777777" w:rsidR="00D3761A" w:rsidRPr="0083256E" w:rsidRDefault="00D3761A" w:rsidP="00626946">
      <w:pPr>
        <w:tabs>
          <w:tab w:val="left" w:pos="540"/>
        </w:tabs>
        <w:ind w:left="540" w:hanging="540"/>
        <w:jc w:val="both"/>
      </w:pPr>
      <w:r w:rsidRPr="0083256E">
        <w:t>5.</w:t>
      </w:r>
      <w:r w:rsidRPr="0083256E">
        <w:tab/>
        <w:t>Bezpośrednio po zakończeniu absencji uczeń powin</w:t>
      </w:r>
      <w:r w:rsidR="00197EBD">
        <w:t xml:space="preserve">ien uzupełnić braki wynikające </w:t>
      </w:r>
      <w:r w:rsidR="00117606">
        <w:t>z </w:t>
      </w:r>
      <w:r w:rsidRPr="0083256E">
        <w:t>nieobecności w szkole</w:t>
      </w:r>
      <w:r w:rsidRPr="0083256E">
        <w:rPr>
          <w:b/>
        </w:rPr>
        <w:t xml:space="preserve">. </w:t>
      </w:r>
      <w:r w:rsidRPr="0083256E">
        <w:t>Po co najmniej dwutygodniowej usprawiedliwionej nieobecności w szkole, uczeń w ciągu tygodnia uzupełnia materiał programowy i w tym czasie nie podlega ocenianiu.</w:t>
      </w:r>
    </w:p>
    <w:p w14:paraId="40945F90" w14:textId="77777777" w:rsidR="00D3761A" w:rsidRPr="0083256E" w:rsidRDefault="00D3761A" w:rsidP="00626946">
      <w:pPr>
        <w:tabs>
          <w:tab w:val="left" w:pos="540"/>
        </w:tabs>
        <w:ind w:left="540" w:hanging="540"/>
        <w:jc w:val="both"/>
      </w:pPr>
      <w:r w:rsidRPr="0083256E">
        <w:t>6.</w:t>
      </w:r>
      <w:r w:rsidRPr="0083256E">
        <w:tab/>
        <w:t>Nauczyciel przed każdym pisemnym sprawdzianem wiadomości, pracą klasową informuje o wymaganiach potrzebnych do uzyskania odpowiedniej oceny.</w:t>
      </w:r>
    </w:p>
    <w:p w14:paraId="17230157" w14:textId="77777777" w:rsidR="00D3761A" w:rsidRPr="0083256E" w:rsidRDefault="00D3761A" w:rsidP="00626946">
      <w:pPr>
        <w:pStyle w:val="Tekstpodstawowy"/>
        <w:numPr>
          <w:ilvl w:val="1"/>
          <w:numId w:val="0"/>
        </w:numPr>
        <w:tabs>
          <w:tab w:val="left" w:pos="540"/>
        </w:tabs>
        <w:ind w:left="540" w:hanging="540"/>
        <w:jc w:val="both"/>
        <w:rPr>
          <w:rFonts w:cs="Times New Roman"/>
          <w:b/>
          <w:bCs/>
          <w:szCs w:val="24"/>
        </w:rPr>
      </w:pPr>
      <w:r w:rsidRPr="0083256E">
        <w:rPr>
          <w:rFonts w:cs="Times New Roman"/>
          <w:szCs w:val="24"/>
        </w:rPr>
        <w:t>7.</w:t>
      </w:r>
      <w:r w:rsidRPr="0083256E">
        <w:rPr>
          <w:rFonts w:cs="Times New Roman"/>
          <w:szCs w:val="24"/>
        </w:rPr>
        <w:tab/>
        <w:t>Uczeń ma obowiązek być obecny w czasie pisania pracy klasowej, sprawdzianów i powtórzeń. Jeżeli z przyczyn losowych uczeń nie może napisać z całą klasą sprawdzianu, pracy klasowej to nauczyciel - na wniosek ucznia - ma obowiązek ustalić termin i miejsce pisania sprawdzianu. Nauczyciel m</w:t>
      </w:r>
      <w:r w:rsidR="00197EBD">
        <w:rPr>
          <w:rFonts w:cs="Times New Roman"/>
          <w:szCs w:val="24"/>
        </w:rPr>
        <w:t xml:space="preserve">a prawo bez zapowiedzi odpytać </w:t>
      </w:r>
      <w:r w:rsidRPr="0083256E">
        <w:rPr>
          <w:rFonts w:cs="Times New Roman"/>
          <w:szCs w:val="24"/>
        </w:rPr>
        <w:t xml:space="preserve">z przewidzianego sprawdzianem zakresu materiału lub sprawdzić przewidziane sprawdzianem umiejętności ucznia, który nie napisał w terminie ww. sprawdzianu. </w:t>
      </w:r>
    </w:p>
    <w:p w14:paraId="34F71AE8" w14:textId="77777777" w:rsidR="00D3761A" w:rsidRPr="0083256E" w:rsidRDefault="00D3761A" w:rsidP="00626946">
      <w:pPr>
        <w:tabs>
          <w:tab w:val="left" w:pos="709"/>
        </w:tabs>
        <w:ind w:left="540" w:hanging="540"/>
        <w:jc w:val="both"/>
      </w:pPr>
      <w:r w:rsidRPr="0083256E">
        <w:t>8.</w:t>
      </w:r>
      <w:r w:rsidRPr="0083256E">
        <w:tab/>
        <w:t>Uchylanie się od obowiązku pisania prac pisemnych może wpłynąć na ocenę śródroczną i roczną. Nieobecność nieusprawiedliwiona na</w:t>
      </w:r>
      <w:r w:rsidR="00197EBD">
        <w:t xml:space="preserve"> zapowiedzianych sprawdzianach </w:t>
      </w:r>
      <w:r w:rsidRPr="0083256E">
        <w:t>i pracach klasowych, skutkuje cząstkową oceną niedostateczną z przedmiotu.</w:t>
      </w:r>
    </w:p>
    <w:p w14:paraId="06D007E2" w14:textId="77777777" w:rsidR="00D3761A" w:rsidRPr="0083256E" w:rsidRDefault="00D3761A" w:rsidP="00626946">
      <w:pPr>
        <w:tabs>
          <w:tab w:val="left" w:pos="540"/>
        </w:tabs>
        <w:ind w:left="540" w:hanging="540"/>
        <w:jc w:val="both"/>
      </w:pPr>
      <w:r w:rsidRPr="0083256E">
        <w:t>9.</w:t>
      </w:r>
      <w:r w:rsidRPr="0083256E">
        <w:tab/>
        <w:t xml:space="preserve">Uczeń może poprawić ocenę ze sprawdzianu pisemnego zgodnie z zasadami ustalonymi przez nauczyciela na początku roku szkolnego. Ocena z poprawy wpisywana jest obok pierwszej oceny, po znaku / lub poprzez wpis w oddzielnej kolumnie. </w:t>
      </w:r>
      <w:r w:rsidR="00117606">
        <w:t>Uczeń może poprawiać daną pracę pisemną jednokrotnie.</w:t>
      </w:r>
    </w:p>
    <w:p w14:paraId="75CB1528" w14:textId="77777777" w:rsidR="00D3761A" w:rsidRPr="0083256E" w:rsidRDefault="00D3761A" w:rsidP="00626946">
      <w:pPr>
        <w:tabs>
          <w:tab w:val="left" w:pos="709"/>
        </w:tabs>
        <w:ind w:left="540" w:hanging="540"/>
        <w:jc w:val="both"/>
      </w:pPr>
      <w:r w:rsidRPr="0083256E">
        <w:rPr>
          <w:bCs/>
        </w:rPr>
        <w:t>10.</w:t>
      </w:r>
      <w:r w:rsidRPr="0083256E">
        <w:rPr>
          <w:bCs/>
        </w:rPr>
        <w:tab/>
      </w:r>
      <w:r w:rsidRPr="0083256E">
        <w:t>Jeśli w czasie pisemnego sprawdzania wiadomości uczeń korzysta z niedozwolonych pomocy lub zakłóca prawidłowy przebieg sprawdzianu otrzymuje ocenę niedostateczną bez możliwości poprawy.</w:t>
      </w:r>
    </w:p>
    <w:p w14:paraId="0AF7983F" w14:textId="77777777" w:rsidR="00D3761A" w:rsidRPr="0083256E" w:rsidRDefault="00D3761A" w:rsidP="00626946">
      <w:pPr>
        <w:tabs>
          <w:tab w:val="left" w:pos="709"/>
        </w:tabs>
        <w:ind w:left="540" w:hanging="540"/>
        <w:jc w:val="both"/>
      </w:pPr>
      <w:r w:rsidRPr="0083256E">
        <w:t>11.</w:t>
      </w:r>
      <w:r w:rsidRPr="0083256E">
        <w:tab/>
        <w:t>W ciągu tygodnia mogą odbyć się najwyżej trzy prace klasowe (sprawdziany) zapowiedziane i wpisane do dziennika, z co najmniej tygodniowym wyprzedzeniem. W ciągu dnia może się odbyć tylko jeden zapowiedziany sprawdzian.</w:t>
      </w:r>
    </w:p>
    <w:p w14:paraId="57984DFA" w14:textId="77777777" w:rsidR="00D3761A" w:rsidRPr="0083256E" w:rsidRDefault="00D3761A" w:rsidP="00626946">
      <w:pPr>
        <w:tabs>
          <w:tab w:val="left" w:pos="709"/>
        </w:tabs>
        <w:ind w:left="540" w:hanging="540"/>
        <w:jc w:val="both"/>
      </w:pPr>
      <w:r w:rsidRPr="0083256E">
        <w:t>12.</w:t>
      </w:r>
      <w:r w:rsidRPr="0083256E">
        <w:tab/>
        <w:t>Kartkówki obejmujące tematykę związaną z aktualnie omawianym materiałem mogą odbywać się bez zapowiedzi i ograniczeń ilościowych.</w:t>
      </w:r>
    </w:p>
    <w:p w14:paraId="08F4464B" w14:textId="77777777" w:rsidR="00D3761A" w:rsidRPr="0083256E" w:rsidRDefault="00D3761A" w:rsidP="00626946">
      <w:pPr>
        <w:tabs>
          <w:tab w:val="left" w:pos="540"/>
        </w:tabs>
        <w:ind w:left="540" w:hanging="540"/>
        <w:jc w:val="both"/>
      </w:pPr>
      <w:r w:rsidRPr="0083256E">
        <w:t>13.</w:t>
      </w:r>
      <w:r w:rsidRPr="0083256E">
        <w:tab/>
        <w:t xml:space="preserve">Nauczyciel informuje uczniów o wynikach pracy klasowej i sprawdzianów w terminie nie przekraczającym dwóch, a z języka polskiego trzech tygodni. Do terminu przeznaczonego na </w:t>
      </w:r>
      <w:r w:rsidRPr="0083256E">
        <w:lastRenderedPageBreak/>
        <w:t>sprawdzenie i oddanie prac pisemnych nie wlicza się usprawiedliwionych nieobecności nauczyciela. W przypadku nieobecności klasy, nauczyciel informuje o wynikach pracy pisemnej na najbliższej lekcji, na której klasa jest obecna.</w:t>
      </w:r>
    </w:p>
    <w:p w14:paraId="1E394FE3" w14:textId="77777777" w:rsidR="00D3761A" w:rsidRPr="0083256E" w:rsidRDefault="00D3761A" w:rsidP="00626946">
      <w:pPr>
        <w:tabs>
          <w:tab w:val="left" w:pos="540"/>
        </w:tabs>
        <w:ind w:left="540" w:hanging="540"/>
        <w:jc w:val="both"/>
        <w:rPr>
          <w:bCs/>
        </w:rPr>
      </w:pPr>
      <w:r w:rsidRPr="0083256E">
        <w:t>14.</w:t>
      </w:r>
      <w:r w:rsidRPr="0083256E">
        <w:tab/>
        <w:t xml:space="preserve">Uczeń otrzymuje pisemne prace klasowe do wglądu. Nauczyciel jest zobowiązany do ich przechowywania do końca roku szkolnego plus jeden tydzień i udostępnienia rodzicom (opiekunom prawnym) na zasadach określonych w </w:t>
      </w:r>
      <w:r w:rsidRPr="0083256E">
        <w:rPr>
          <w:bCs/>
        </w:rPr>
        <w:t>§ 60.</w:t>
      </w:r>
    </w:p>
    <w:p w14:paraId="17BA8A7D" w14:textId="77777777" w:rsidR="00D3761A" w:rsidRPr="0083256E" w:rsidRDefault="00D3761A" w:rsidP="00626946">
      <w:pPr>
        <w:tabs>
          <w:tab w:val="left" w:pos="540"/>
        </w:tabs>
        <w:ind w:left="540" w:hanging="540"/>
        <w:jc w:val="both"/>
      </w:pPr>
      <w:r w:rsidRPr="0083256E">
        <w:rPr>
          <w:bCs/>
        </w:rPr>
        <w:t>15.</w:t>
      </w:r>
      <w:r w:rsidRPr="0083256E">
        <w:rPr>
          <w:bCs/>
        </w:rPr>
        <w:tab/>
        <w:t>Nauczyciele mają prawo do niepodawania terminu sprawdzianu, jeśli uczniowie dezorganizują możliwość jego przeprowadzenia przez absencję, ucieczki z lekcji itp.</w:t>
      </w:r>
    </w:p>
    <w:p w14:paraId="6A5F9AC6" w14:textId="77777777" w:rsidR="00D3761A" w:rsidRPr="0083256E" w:rsidRDefault="00D3761A" w:rsidP="00626946">
      <w:pPr>
        <w:tabs>
          <w:tab w:val="left" w:pos="540"/>
        </w:tabs>
        <w:ind w:left="540" w:hanging="540"/>
        <w:jc w:val="both"/>
      </w:pPr>
      <w:r w:rsidRPr="0083256E">
        <w:t>16.</w:t>
      </w:r>
      <w:r w:rsidRPr="0083256E">
        <w:tab/>
        <w:t>Nieodrobienie pracy domowej, brak zeszytu przedmiotowego może być podstawą do ustalenia bieżącej oceny niedostatecznej z danego przedmiotu.</w:t>
      </w:r>
    </w:p>
    <w:p w14:paraId="70C19510" w14:textId="77777777" w:rsidR="00D3761A" w:rsidRPr="0083256E" w:rsidRDefault="00D3761A" w:rsidP="00626946">
      <w:pPr>
        <w:tabs>
          <w:tab w:val="left" w:pos="540"/>
        </w:tabs>
        <w:ind w:left="540" w:hanging="540"/>
        <w:jc w:val="both"/>
      </w:pPr>
      <w:r w:rsidRPr="0083256E">
        <w:t>17.</w:t>
      </w:r>
      <w:r w:rsidRPr="0083256E">
        <w:tab/>
        <w:t>Na jednej lekcji uczeń może otrzymać nie więcej niż jeden stopień niedostateczny z tego samego materiału.</w:t>
      </w:r>
    </w:p>
    <w:p w14:paraId="4D807FAC" w14:textId="77777777" w:rsidR="00D3761A" w:rsidRPr="0083256E" w:rsidRDefault="00D3761A" w:rsidP="00626946">
      <w:pPr>
        <w:tabs>
          <w:tab w:val="left" w:pos="540"/>
        </w:tabs>
        <w:ind w:left="540" w:hanging="540"/>
        <w:jc w:val="both"/>
      </w:pPr>
      <w:r w:rsidRPr="0083256E">
        <w:t>18.</w:t>
      </w:r>
      <w:r w:rsidRPr="0083256E">
        <w:tab/>
        <w:t>Na czas trwania przerw świątecznych i ferii zimowych uczeń nie otrzymuje prac domowych.</w:t>
      </w:r>
    </w:p>
    <w:p w14:paraId="55AEC2DF" w14:textId="77777777" w:rsidR="00D3761A" w:rsidRPr="0083256E" w:rsidRDefault="00D3761A" w:rsidP="00626946">
      <w:pPr>
        <w:tabs>
          <w:tab w:val="left" w:pos="540"/>
        </w:tabs>
        <w:ind w:left="540" w:hanging="540"/>
        <w:jc w:val="both"/>
      </w:pPr>
      <w:r w:rsidRPr="0083256E">
        <w:t>19.</w:t>
      </w:r>
      <w:r w:rsidRPr="0083256E">
        <w:tab/>
        <w:t>Uczeń nie otrzymuje oceny niedostatecznej:</w:t>
      </w:r>
    </w:p>
    <w:p w14:paraId="2C76D99A" w14:textId="77777777" w:rsidR="00D3761A" w:rsidRPr="0083256E" w:rsidRDefault="00A37047" w:rsidP="00ED67AB">
      <w:pPr>
        <w:tabs>
          <w:tab w:val="left" w:pos="900"/>
        </w:tabs>
        <w:ind w:left="851" w:hanging="284"/>
        <w:jc w:val="both"/>
      </w:pPr>
      <w:r>
        <w:t xml:space="preserve">1) </w:t>
      </w:r>
      <w:r w:rsidR="00D3761A" w:rsidRPr="0083256E">
        <w:t>w pierwszych dwóch tygodniach nauki w klasie I,</w:t>
      </w:r>
    </w:p>
    <w:p w14:paraId="6686B4B2" w14:textId="77777777" w:rsidR="00D3761A" w:rsidRPr="0083256E" w:rsidRDefault="00A37047" w:rsidP="00ED67AB">
      <w:pPr>
        <w:tabs>
          <w:tab w:val="left" w:pos="900"/>
        </w:tabs>
        <w:ind w:left="851" w:hanging="284"/>
        <w:jc w:val="both"/>
      </w:pPr>
      <w:r>
        <w:t xml:space="preserve">2) </w:t>
      </w:r>
      <w:r w:rsidR="00D3761A" w:rsidRPr="0083256E">
        <w:t xml:space="preserve">w pierwszy dzień po dłuższej (co najmniej </w:t>
      </w:r>
      <w:r w:rsidR="00F40141">
        <w:t>dwu</w:t>
      </w:r>
      <w:r w:rsidR="00D3761A" w:rsidRPr="0083256E">
        <w:t>tygodniowej) usprawiedliwionej nieobecności w szkole,</w:t>
      </w:r>
    </w:p>
    <w:p w14:paraId="58CF0301" w14:textId="77777777" w:rsidR="00D3761A" w:rsidRPr="0083256E" w:rsidRDefault="00A37047" w:rsidP="00ED67AB">
      <w:pPr>
        <w:tabs>
          <w:tab w:val="left" w:pos="900"/>
        </w:tabs>
        <w:ind w:left="851" w:hanging="284"/>
        <w:jc w:val="both"/>
      </w:pPr>
      <w:r>
        <w:t xml:space="preserve">3) </w:t>
      </w:r>
      <w:r w:rsidR="00D3761A" w:rsidRPr="0083256E">
        <w:t>w pierwszy dzień po przerwie świątecznej i feriach zimowych,</w:t>
      </w:r>
    </w:p>
    <w:p w14:paraId="18B31E40" w14:textId="77777777" w:rsidR="00D3761A" w:rsidRPr="0083256E" w:rsidRDefault="00A37047" w:rsidP="00ED67AB">
      <w:pPr>
        <w:tabs>
          <w:tab w:val="left" w:pos="900"/>
        </w:tabs>
        <w:ind w:left="851" w:hanging="284"/>
        <w:jc w:val="both"/>
      </w:pPr>
      <w:r>
        <w:t xml:space="preserve">4) </w:t>
      </w:r>
      <w:r w:rsidR="00D3761A" w:rsidRPr="0083256E">
        <w:t>za nieobecność na zajęciach.</w:t>
      </w:r>
    </w:p>
    <w:p w14:paraId="2A9C2B68" w14:textId="77777777" w:rsidR="00D3761A" w:rsidRPr="0083256E" w:rsidRDefault="00D3761A" w:rsidP="00626946">
      <w:pPr>
        <w:tabs>
          <w:tab w:val="left" w:pos="540"/>
        </w:tabs>
        <w:ind w:left="540" w:hanging="540"/>
        <w:jc w:val="both"/>
      </w:pPr>
      <w:r w:rsidRPr="0083256E">
        <w:t>20.</w:t>
      </w:r>
      <w:r w:rsidRPr="0083256E">
        <w:tab/>
        <w:t>Uczeń uczestniczący w olimpiadzie lub konk</w:t>
      </w:r>
      <w:r w:rsidR="00A37047">
        <w:t xml:space="preserve">ursie na wniosek wychowawcy lub </w:t>
      </w:r>
      <w:r w:rsidRPr="0083256E">
        <w:t>opiekuna ma prawo do:</w:t>
      </w:r>
    </w:p>
    <w:p w14:paraId="443A0A6D" w14:textId="77777777" w:rsidR="00D3761A" w:rsidRPr="0083256E" w:rsidRDefault="00A37047" w:rsidP="00323DAB">
      <w:pPr>
        <w:ind w:left="567"/>
        <w:jc w:val="both"/>
      </w:pPr>
      <w:r>
        <w:t xml:space="preserve">1) </w:t>
      </w:r>
      <w:r w:rsidR="00D3761A" w:rsidRPr="0083256E">
        <w:t>trzydniowego zwolnienia z obowiązku uczestniczenia w zajęciach (szczebel okręgowy),</w:t>
      </w:r>
    </w:p>
    <w:p w14:paraId="01AEC2AE" w14:textId="77777777" w:rsidR="00D3761A" w:rsidRPr="0083256E" w:rsidRDefault="00A37047" w:rsidP="00323DAB">
      <w:pPr>
        <w:ind w:left="567"/>
        <w:jc w:val="both"/>
      </w:pPr>
      <w:r>
        <w:t xml:space="preserve">2) </w:t>
      </w:r>
      <w:r w:rsidR="00D3761A" w:rsidRPr="0083256E">
        <w:t>tygodniowego zwolnienia z zajęć (szczebel centralny).</w:t>
      </w:r>
    </w:p>
    <w:p w14:paraId="286F40D7" w14:textId="77777777" w:rsidR="00D3761A" w:rsidRPr="0083256E" w:rsidRDefault="00D3761A" w:rsidP="00626946">
      <w:pPr>
        <w:pStyle w:val="Tekstpodstawowy"/>
        <w:numPr>
          <w:ilvl w:val="1"/>
          <w:numId w:val="0"/>
        </w:numPr>
        <w:tabs>
          <w:tab w:val="left" w:pos="540"/>
        </w:tabs>
        <w:ind w:left="540" w:hanging="540"/>
        <w:jc w:val="both"/>
        <w:rPr>
          <w:rFonts w:cs="Times New Roman"/>
          <w:b/>
          <w:szCs w:val="24"/>
        </w:rPr>
      </w:pPr>
      <w:r w:rsidRPr="0083256E">
        <w:rPr>
          <w:rFonts w:cs="Times New Roman"/>
          <w:szCs w:val="24"/>
        </w:rPr>
        <w:t>21.</w:t>
      </w:r>
      <w:r w:rsidRPr="0083256E">
        <w:rPr>
          <w:rFonts w:cs="Times New Roman"/>
          <w:szCs w:val="24"/>
        </w:rPr>
        <w:tab/>
        <w:t>Nauczyciel danego przedmiotu ma możliwość przyznania uczniom prawa zgłaszania nieprzygotowania do zajęć zgodnie z przyjętymi ustaleniami w PSO, o których ma obowiązek poinformować uczniów na początku roku szkolnego. Fakt nieprzygotowania się ucznia do zajęć nauczyciel odnotowuje w dzienniku lekcyjnym stosując odpowiedni zapis.</w:t>
      </w:r>
    </w:p>
    <w:p w14:paraId="4F17315A" w14:textId="77777777" w:rsidR="00D3761A" w:rsidRPr="0083256E" w:rsidRDefault="00D3761A" w:rsidP="00626946">
      <w:pPr>
        <w:tabs>
          <w:tab w:val="left" w:pos="540"/>
        </w:tabs>
        <w:ind w:left="540" w:hanging="540"/>
        <w:jc w:val="both"/>
      </w:pPr>
      <w:r w:rsidRPr="0083256E">
        <w:t>22.</w:t>
      </w:r>
      <w:r w:rsidRPr="0083256E">
        <w:tab/>
        <w:t xml:space="preserve">Zgłoszenie nieprzygotowania nie zwalnia ucznia od aktywności na lekcji. </w:t>
      </w:r>
    </w:p>
    <w:p w14:paraId="47CD31D8" w14:textId="77777777" w:rsidR="00D3761A" w:rsidRPr="0083256E" w:rsidRDefault="00D3761A" w:rsidP="00626946">
      <w:pPr>
        <w:tabs>
          <w:tab w:val="left" w:pos="540"/>
        </w:tabs>
        <w:ind w:left="540" w:hanging="540"/>
        <w:jc w:val="both"/>
      </w:pPr>
      <w:r w:rsidRPr="0083256E">
        <w:t>23.</w:t>
      </w:r>
      <w:r w:rsidRPr="0083256E">
        <w:tab/>
        <w:t>Brak wiadomości wynikających z nieprzygotowania uczeń ma obowiązek uzupełnić na następną lekcję.</w:t>
      </w:r>
    </w:p>
    <w:p w14:paraId="25FE17BE" w14:textId="77777777" w:rsidR="00D3761A" w:rsidRPr="0083256E" w:rsidRDefault="00D3761A" w:rsidP="00D66A89">
      <w:pPr>
        <w:tabs>
          <w:tab w:val="left" w:pos="540"/>
        </w:tabs>
        <w:ind w:left="540" w:hanging="540"/>
        <w:jc w:val="both"/>
      </w:pPr>
      <w:r w:rsidRPr="0083256E">
        <w:t>24.</w:t>
      </w:r>
      <w:r w:rsidRPr="0083256E">
        <w:tab/>
        <w:t>Uczeń ma prawo być niepytany, jeżeli jego numer zostanie wylosowany w loterii „szczęśliwy numerek” organizowanej przez samorząd uczniowski.</w:t>
      </w:r>
    </w:p>
    <w:p w14:paraId="1FE1998F" w14:textId="77777777" w:rsidR="00D3761A" w:rsidRPr="0083256E" w:rsidRDefault="00D3761A" w:rsidP="00626946">
      <w:pPr>
        <w:tabs>
          <w:tab w:val="left" w:pos="709"/>
        </w:tabs>
        <w:jc w:val="both"/>
        <w:rPr>
          <w:b/>
          <w:bCs/>
        </w:rPr>
      </w:pPr>
    </w:p>
    <w:p w14:paraId="2CCCCC01" w14:textId="77777777" w:rsidR="00D3761A" w:rsidRPr="0083256E" w:rsidRDefault="00E951D9" w:rsidP="00D66A89">
      <w:pPr>
        <w:tabs>
          <w:tab w:val="left" w:pos="709"/>
        </w:tabs>
        <w:jc w:val="center"/>
        <w:rPr>
          <w:b/>
          <w:bCs/>
        </w:rPr>
      </w:pPr>
      <w:r>
        <w:rPr>
          <w:b/>
          <w:bCs/>
        </w:rPr>
        <w:t>§ 53</w:t>
      </w:r>
    </w:p>
    <w:p w14:paraId="47BB2006" w14:textId="77777777" w:rsidR="00D3761A" w:rsidRPr="0083256E" w:rsidRDefault="00D3761A" w:rsidP="00D66A89">
      <w:pPr>
        <w:tabs>
          <w:tab w:val="left" w:pos="709"/>
        </w:tabs>
        <w:jc w:val="center"/>
        <w:rPr>
          <w:b/>
          <w:bCs/>
        </w:rPr>
      </w:pPr>
    </w:p>
    <w:p w14:paraId="70C861F7" w14:textId="77777777" w:rsidR="00D3761A" w:rsidRPr="00D66A89" w:rsidRDefault="00D3761A" w:rsidP="00D66A89">
      <w:pPr>
        <w:tabs>
          <w:tab w:val="left" w:pos="709"/>
        </w:tabs>
        <w:jc w:val="center"/>
        <w:rPr>
          <w:bCs/>
        </w:rPr>
      </w:pPr>
      <w:r w:rsidRPr="00D66A89">
        <w:rPr>
          <w:bCs/>
        </w:rPr>
        <w:t>KLASYFIKOWANIE ŚRÓDROCZNE I ROCZNE:</w:t>
      </w:r>
    </w:p>
    <w:p w14:paraId="52632E20" w14:textId="77777777" w:rsidR="00D3761A" w:rsidRPr="0083256E" w:rsidRDefault="00D3761A" w:rsidP="00626946">
      <w:pPr>
        <w:tabs>
          <w:tab w:val="left" w:pos="709"/>
        </w:tabs>
        <w:jc w:val="both"/>
      </w:pPr>
    </w:p>
    <w:p w14:paraId="41ED62F5" w14:textId="77777777" w:rsidR="00D3761A" w:rsidRPr="0083256E" w:rsidRDefault="00D3761A" w:rsidP="006E381D">
      <w:pPr>
        <w:numPr>
          <w:ilvl w:val="4"/>
          <w:numId w:val="52"/>
        </w:numPr>
        <w:tabs>
          <w:tab w:val="clear" w:pos="720"/>
          <w:tab w:val="num" w:pos="284"/>
        </w:tabs>
        <w:ind w:left="284" w:hanging="284"/>
        <w:jc w:val="both"/>
      </w:pPr>
      <w:r w:rsidRPr="0083256E">
        <w:t xml:space="preserve">Rok szkolny dzieli się na dwa semestry. Dyrektor zespołu szkół ustala na każdy rok szkolny czas trwania poszczególnych semestrów. </w:t>
      </w:r>
    </w:p>
    <w:p w14:paraId="4AFA28F8" w14:textId="77777777" w:rsidR="00D3761A" w:rsidRPr="0083256E" w:rsidRDefault="00D3761A" w:rsidP="006E381D">
      <w:pPr>
        <w:numPr>
          <w:ilvl w:val="4"/>
          <w:numId w:val="52"/>
        </w:numPr>
        <w:tabs>
          <w:tab w:val="clear" w:pos="720"/>
          <w:tab w:val="num" w:pos="284"/>
        </w:tabs>
        <w:ind w:left="284" w:hanging="284"/>
        <w:jc w:val="both"/>
      </w:pPr>
      <w:r w:rsidRPr="0083256E">
        <w:t>Uczeń w szkole dla młodzieży klasyfikowany jest ś</w:t>
      </w:r>
      <w:r w:rsidR="00A37047">
        <w:t xml:space="preserve">ródrocznie i rocznie. Słuchacz </w:t>
      </w:r>
      <w:r w:rsidRPr="0083256E">
        <w:t>w szkole dla dorosłych promowany jest po każdym semestrze.</w:t>
      </w:r>
    </w:p>
    <w:p w14:paraId="7A02955F" w14:textId="77777777" w:rsidR="00D3761A" w:rsidRPr="0083256E" w:rsidRDefault="00D3761A" w:rsidP="001E57B9">
      <w:pPr>
        <w:tabs>
          <w:tab w:val="num" w:pos="284"/>
        </w:tabs>
        <w:ind w:left="284" w:hanging="284"/>
        <w:jc w:val="both"/>
      </w:pPr>
      <w:r w:rsidRPr="0083256E">
        <w:t>3</w:t>
      </w:r>
      <w:r w:rsidRPr="0083256E">
        <w:tab/>
        <w:t>Ocena klasyfikacyjna nie jest średnią arytmetyczną ocen cząstkowych. Każda ocena ma swoją wagę.</w:t>
      </w:r>
    </w:p>
    <w:p w14:paraId="50295133" w14:textId="77777777" w:rsidR="00D3761A" w:rsidRPr="0083256E" w:rsidRDefault="00D3761A" w:rsidP="001E57B9">
      <w:pPr>
        <w:tabs>
          <w:tab w:val="num" w:pos="284"/>
        </w:tabs>
        <w:ind w:left="284" w:hanging="284"/>
        <w:jc w:val="both"/>
      </w:pPr>
      <w:r w:rsidRPr="0083256E">
        <w:t>2.</w:t>
      </w:r>
      <w:r w:rsidRPr="0083256E">
        <w:tab/>
        <w:t>Uczniowi można ustalić ocenę klasyfikacyjną na podstawie ocen wystawionych podczas różnorodnych form kontroli poziomu wiedzy i umiejętności:</w:t>
      </w:r>
    </w:p>
    <w:p w14:paraId="5C1CFCC0" w14:textId="77777777" w:rsidR="00D3761A" w:rsidRPr="0083256E" w:rsidRDefault="00A37047" w:rsidP="001E57B9">
      <w:pPr>
        <w:ind w:left="284"/>
        <w:jc w:val="both"/>
      </w:pPr>
      <w:r>
        <w:t xml:space="preserve">1) </w:t>
      </w:r>
      <w:r w:rsidR="00D3761A" w:rsidRPr="0083256E">
        <w:t>przy 1 godzinie przedmiotu tygodniowo przynajmniej z 2 ocen,</w:t>
      </w:r>
    </w:p>
    <w:p w14:paraId="5F1928D1" w14:textId="77777777" w:rsidR="00D3761A" w:rsidRPr="0083256E" w:rsidRDefault="00A37047" w:rsidP="001E57B9">
      <w:pPr>
        <w:ind w:left="284"/>
        <w:jc w:val="both"/>
      </w:pPr>
      <w:r>
        <w:t xml:space="preserve">2) </w:t>
      </w:r>
      <w:r w:rsidR="00D3761A" w:rsidRPr="0083256E">
        <w:t>przy 2 godzinach przedmiotu tygodniowo przynajmniej z 3 ocen,</w:t>
      </w:r>
    </w:p>
    <w:p w14:paraId="633FB64F" w14:textId="77777777" w:rsidR="00D3761A" w:rsidRPr="0083256E" w:rsidRDefault="00A37047" w:rsidP="001E57B9">
      <w:pPr>
        <w:ind w:left="284"/>
        <w:jc w:val="both"/>
      </w:pPr>
      <w:r>
        <w:t xml:space="preserve">3) </w:t>
      </w:r>
      <w:r w:rsidR="00D3761A" w:rsidRPr="0083256E">
        <w:t>przy 3 godzinach przedmiotu tygodniowo przynajmniej z 4 ocen,</w:t>
      </w:r>
    </w:p>
    <w:p w14:paraId="1E41F37B" w14:textId="77777777" w:rsidR="00D3761A" w:rsidRPr="0083256E" w:rsidRDefault="00A37047" w:rsidP="001E57B9">
      <w:pPr>
        <w:ind w:left="284"/>
        <w:jc w:val="both"/>
      </w:pPr>
      <w:r>
        <w:t xml:space="preserve">4) </w:t>
      </w:r>
      <w:r w:rsidR="00D3761A" w:rsidRPr="0083256E">
        <w:t>przy 4 i więcej godzinach przedmiotu tygodniowo przynajmniej z 5 ocen.</w:t>
      </w:r>
    </w:p>
    <w:p w14:paraId="6326760C" w14:textId="77777777" w:rsidR="00D3761A" w:rsidRPr="0083256E" w:rsidRDefault="00D3761A" w:rsidP="001E57B9">
      <w:pPr>
        <w:tabs>
          <w:tab w:val="left" w:pos="284"/>
        </w:tabs>
        <w:ind w:left="284" w:hanging="284"/>
        <w:jc w:val="both"/>
      </w:pPr>
      <w:r w:rsidRPr="0083256E">
        <w:lastRenderedPageBreak/>
        <w:t>3.</w:t>
      </w:r>
      <w:r w:rsidRPr="0083256E">
        <w:tab/>
        <w:t>Klasyfikowanie śródroczne i roczne (semestralne) polega na podsumowaniu osiągnięć edukacyjnych ucznia w danym okresie i roku szkolnym z z</w:t>
      </w:r>
      <w:r w:rsidR="001E57B9">
        <w:t>ajęć edukacyjnych określonych w </w:t>
      </w:r>
      <w:r w:rsidRPr="0083256E">
        <w:t>szkolnym planie nauczania i us</w:t>
      </w:r>
      <w:r w:rsidR="00A37047">
        <w:t xml:space="preserve">taleniu ocen klasyfikacyjnych. </w:t>
      </w:r>
      <w:r w:rsidRPr="0083256E">
        <w:t>O przewidywanej niedostatecznej ocenie uczeń jest informowany co najmniej na trzy tygodnie przed klasyfikacyjnym posiedzeniem rady pedagogicznej.</w:t>
      </w:r>
    </w:p>
    <w:p w14:paraId="558B8552" w14:textId="77777777" w:rsidR="00D3761A" w:rsidRPr="0083256E" w:rsidRDefault="00D3761A" w:rsidP="00115F9E">
      <w:pPr>
        <w:tabs>
          <w:tab w:val="left" w:pos="284"/>
        </w:tabs>
        <w:ind w:left="284" w:hanging="284"/>
        <w:jc w:val="both"/>
      </w:pPr>
      <w:r w:rsidRPr="0083256E">
        <w:t>4.</w:t>
      </w:r>
      <w:r w:rsidRPr="0083256E">
        <w:tab/>
        <w:t>Jeżeli w wyniku klasyfikacji śródrocznej stwierdzono, że poziom osiągnięć edukacyjnych ucznia uniemożliwia lub utrudnia kontynuowanie nauki, szkoła powinna w miarę możliwości stworzyć uczniowi szansę uzupełnienia braków.</w:t>
      </w:r>
    </w:p>
    <w:p w14:paraId="64868842" w14:textId="77777777" w:rsidR="00D3761A" w:rsidRPr="0083256E" w:rsidRDefault="00D3761A" w:rsidP="00115F9E">
      <w:pPr>
        <w:tabs>
          <w:tab w:val="left" w:pos="284"/>
        </w:tabs>
        <w:ind w:left="284" w:hanging="284"/>
        <w:jc w:val="both"/>
      </w:pPr>
      <w:r w:rsidRPr="0083256E">
        <w:t>5.</w:t>
      </w:r>
      <w:r w:rsidRPr="0083256E">
        <w:tab/>
        <w:t>Ocenę śródroczną wystawia się na podstawie ocen bieżących, a ocenę roczną na podstawie oceny śródrocznej i ocen bieżących z II okresu.</w:t>
      </w:r>
    </w:p>
    <w:p w14:paraId="18263448" w14:textId="77777777" w:rsidR="00D3761A" w:rsidRPr="0083256E" w:rsidRDefault="00D3761A" w:rsidP="00115F9E">
      <w:pPr>
        <w:pStyle w:val="Tekstpodstawowy"/>
        <w:tabs>
          <w:tab w:val="left" w:pos="284"/>
        </w:tabs>
        <w:ind w:left="284" w:hanging="284"/>
        <w:jc w:val="both"/>
        <w:rPr>
          <w:rFonts w:cs="Times New Roman"/>
          <w:b/>
          <w:szCs w:val="24"/>
        </w:rPr>
      </w:pPr>
      <w:r w:rsidRPr="0083256E">
        <w:rPr>
          <w:rFonts w:cs="Times New Roman"/>
          <w:szCs w:val="24"/>
        </w:rPr>
        <w:t>6.</w:t>
      </w:r>
      <w:r w:rsidRPr="0083256E">
        <w:rPr>
          <w:rFonts w:cs="Times New Roman"/>
          <w:szCs w:val="24"/>
        </w:rPr>
        <w:tab/>
        <w:t>Na trzy dni przed klasyfikacyjnym (śródrocznym, rocznym) posiedzeniem rady pedagogicznej nauczyciele poszczególnych przedmiotów mają obowiązek wpisania ustalonych</w:t>
      </w:r>
      <w:r w:rsidR="00323827">
        <w:rPr>
          <w:rFonts w:cs="Times New Roman"/>
          <w:szCs w:val="24"/>
        </w:rPr>
        <w:t xml:space="preserve"> </w:t>
      </w:r>
      <w:r w:rsidRPr="0083256E">
        <w:rPr>
          <w:rFonts w:cs="Times New Roman"/>
          <w:szCs w:val="24"/>
        </w:rPr>
        <w:t>przez siebie ocen i powiadomienia o nich uczniów. Zapisy w dziennikach są ostateczne.</w:t>
      </w:r>
    </w:p>
    <w:p w14:paraId="0CB05BA4" w14:textId="77777777" w:rsidR="00D3761A" w:rsidRPr="0083256E" w:rsidRDefault="00D3761A" w:rsidP="00626946">
      <w:pPr>
        <w:tabs>
          <w:tab w:val="left" w:pos="540"/>
        </w:tabs>
        <w:ind w:left="540" w:hanging="540"/>
        <w:jc w:val="both"/>
      </w:pPr>
      <w:r w:rsidRPr="0083256E">
        <w:t>7.</w:t>
      </w:r>
      <w:r w:rsidRPr="0083256E">
        <w:tab/>
        <w:t xml:space="preserve">Stopień </w:t>
      </w:r>
      <w:r w:rsidRPr="0083256E">
        <w:rPr>
          <w:b/>
        </w:rPr>
        <w:t>celujący</w:t>
      </w:r>
      <w:r w:rsidRPr="0083256E">
        <w:t xml:space="preserve"> otrzymuje uczeń, który:</w:t>
      </w:r>
    </w:p>
    <w:p w14:paraId="64B85FDE" w14:textId="77777777" w:rsidR="00D3761A" w:rsidRPr="0083256E" w:rsidRDefault="00A37047" w:rsidP="00115F9E">
      <w:pPr>
        <w:ind w:left="567" w:hanging="283"/>
        <w:jc w:val="both"/>
      </w:pPr>
      <w:r>
        <w:t xml:space="preserve">1) </w:t>
      </w:r>
      <w:r w:rsidR="00D3761A" w:rsidRPr="0083256E">
        <w:t>posiada wiedzę i umiejętności wykraczające poza program nauczania przedmiotu w danej klasie,</w:t>
      </w:r>
    </w:p>
    <w:p w14:paraId="1042B7D2" w14:textId="77777777" w:rsidR="00D3761A" w:rsidRPr="0083256E" w:rsidRDefault="00A37047" w:rsidP="00115F9E">
      <w:pPr>
        <w:ind w:left="567" w:hanging="283"/>
        <w:jc w:val="both"/>
      </w:pPr>
      <w:r>
        <w:t xml:space="preserve">2) </w:t>
      </w:r>
      <w:r w:rsidR="00D3761A" w:rsidRPr="0083256E">
        <w:t>samodzielnie i twórczo rozwija własne uzdolnienia,</w:t>
      </w:r>
    </w:p>
    <w:p w14:paraId="6A92A38A" w14:textId="77777777" w:rsidR="00D3761A" w:rsidRPr="0083256E" w:rsidRDefault="00A37047" w:rsidP="00115F9E">
      <w:pPr>
        <w:ind w:left="567" w:hanging="283"/>
        <w:jc w:val="both"/>
      </w:pPr>
      <w:r>
        <w:t xml:space="preserve">3) </w:t>
      </w:r>
      <w:r w:rsidR="00D3761A" w:rsidRPr="0083256E">
        <w:t>biegle posługuje się zdobytymi wiadomościami i umiejętnościami w rozwiązywaniu problemów nietypowych,</w:t>
      </w:r>
    </w:p>
    <w:p w14:paraId="1698E470" w14:textId="77777777" w:rsidR="00D3761A" w:rsidRPr="0083256E" w:rsidRDefault="00A37047" w:rsidP="00115F9E">
      <w:pPr>
        <w:ind w:left="567" w:hanging="283"/>
        <w:jc w:val="both"/>
      </w:pPr>
      <w:r>
        <w:t xml:space="preserve">4) </w:t>
      </w:r>
      <w:r w:rsidR="00D3761A" w:rsidRPr="0083256E">
        <w:t>osiąga sukcesy w konkursach lub olimpiadach przedmiotowych, zawodach sportowych i</w:t>
      </w:r>
      <w:r w:rsidR="00DA6765">
        <w:t> </w:t>
      </w:r>
      <w:r w:rsidR="00D3761A" w:rsidRPr="0083256E">
        <w:t>innych, kwalifikując się do finałów na szczeblu wojewódzkim (regionalnym) albo krajowym lub posiada inne porównywalne osiągnięcia,</w:t>
      </w:r>
    </w:p>
    <w:p w14:paraId="02806778" w14:textId="77777777" w:rsidR="00D3761A" w:rsidRPr="0083256E" w:rsidRDefault="00A37047" w:rsidP="00115F9E">
      <w:pPr>
        <w:ind w:left="567" w:hanging="283"/>
        <w:jc w:val="both"/>
      </w:pPr>
      <w:r>
        <w:t xml:space="preserve">5) </w:t>
      </w:r>
      <w:r w:rsidR="00D3761A" w:rsidRPr="0083256E">
        <w:t>prezentuje szczególnie aktywną postawę wobec przedmiotu.</w:t>
      </w:r>
    </w:p>
    <w:p w14:paraId="130E24B6" w14:textId="77777777" w:rsidR="00D3761A" w:rsidRPr="0083256E" w:rsidRDefault="00D3761A" w:rsidP="00626946">
      <w:pPr>
        <w:tabs>
          <w:tab w:val="left" w:pos="540"/>
        </w:tabs>
        <w:ind w:left="540" w:hanging="540"/>
        <w:jc w:val="both"/>
      </w:pPr>
      <w:r w:rsidRPr="0083256E">
        <w:t>8.</w:t>
      </w:r>
      <w:r w:rsidRPr="0083256E">
        <w:tab/>
        <w:t xml:space="preserve">Stopień </w:t>
      </w:r>
      <w:r w:rsidRPr="0083256E">
        <w:rPr>
          <w:b/>
        </w:rPr>
        <w:t>bardzo dobry</w:t>
      </w:r>
      <w:r w:rsidRPr="0083256E">
        <w:t xml:space="preserve"> otrzymuje uczeń, który:</w:t>
      </w:r>
    </w:p>
    <w:p w14:paraId="20A323DA" w14:textId="77777777" w:rsidR="00D3761A" w:rsidRPr="0083256E" w:rsidRDefault="00A37047" w:rsidP="00115F9E">
      <w:pPr>
        <w:tabs>
          <w:tab w:val="left" w:pos="900"/>
        </w:tabs>
        <w:ind w:left="567" w:hanging="283"/>
        <w:jc w:val="both"/>
      </w:pPr>
      <w:r>
        <w:t xml:space="preserve">1) </w:t>
      </w:r>
      <w:r w:rsidR="00D3761A" w:rsidRPr="0083256E">
        <w:t>opanował zakres wiedzy i umiejętności określony programem nauczania przedmiotu w danej klasie, oraz sprawnie posługuje się zdobytymi wiadomościami i umiejętnościami,</w:t>
      </w:r>
    </w:p>
    <w:p w14:paraId="2DA3227C" w14:textId="77777777" w:rsidR="00D3761A" w:rsidRPr="0083256E" w:rsidRDefault="00A37047" w:rsidP="00115F9E">
      <w:pPr>
        <w:tabs>
          <w:tab w:val="left" w:pos="900"/>
        </w:tabs>
        <w:ind w:left="567" w:hanging="283"/>
        <w:jc w:val="both"/>
      </w:pPr>
      <w:r>
        <w:t xml:space="preserve">2) </w:t>
      </w:r>
      <w:r w:rsidR="00D3761A" w:rsidRPr="0083256E">
        <w:t>rozwiązuje samodzielnie problemy,</w:t>
      </w:r>
    </w:p>
    <w:p w14:paraId="666EC30A" w14:textId="77777777" w:rsidR="00D3761A" w:rsidRPr="0083256E" w:rsidRDefault="00A37047" w:rsidP="00115F9E">
      <w:pPr>
        <w:tabs>
          <w:tab w:val="left" w:pos="900"/>
        </w:tabs>
        <w:ind w:left="567" w:hanging="283"/>
        <w:jc w:val="both"/>
      </w:pPr>
      <w:r>
        <w:t xml:space="preserve">3) </w:t>
      </w:r>
      <w:r w:rsidR="00D3761A" w:rsidRPr="0083256E">
        <w:t>potrafi zastosować posiadaną wiedzę do rozwiązywania zadań trudnych i problemów w nowych sytuacjach,</w:t>
      </w:r>
    </w:p>
    <w:p w14:paraId="423D4839" w14:textId="77777777" w:rsidR="00D3761A" w:rsidRPr="0083256E" w:rsidRDefault="00A37047" w:rsidP="00115F9E">
      <w:pPr>
        <w:tabs>
          <w:tab w:val="left" w:pos="900"/>
        </w:tabs>
        <w:ind w:left="567" w:hanging="283"/>
        <w:jc w:val="both"/>
      </w:pPr>
      <w:r>
        <w:t xml:space="preserve">4) </w:t>
      </w:r>
      <w:r w:rsidR="00D3761A" w:rsidRPr="0083256E">
        <w:t>prezentuje aktywną postawę wobec przedmiotu,</w:t>
      </w:r>
    </w:p>
    <w:p w14:paraId="44089AA2" w14:textId="77777777" w:rsidR="00D3761A" w:rsidRPr="0083256E" w:rsidRDefault="00A37047" w:rsidP="00115F9E">
      <w:pPr>
        <w:tabs>
          <w:tab w:val="left" w:pos="900"/>
        </w:tabs>
        <w:ind w:left="567" w:hanging="283"/>
        <w:jc w:val="both"/>
      </w:pPr>
      <w:r>
        <w:t xml:space="preserve">5) </w:t>
      </w:r>
      <w:r w:rsidR="00D3761A" w:rsidRPr="0083256E">
        <w:t>aby uzyskać ocenę bardzo dobrą ze sprawdzianu, trzeba uzyskać od 90% do 100% wszystkich punktów.</w:t>
      </w:r>
    </w:p>
    <w:p w14:paraId="19211038" w14:textId="77777777" w:rsidR="00D3761A" w:rsidRPr="0083256E" w:rsidRDefault="00D3761A" w:rsidP="00626946">
      <w:pPr>
        <w:tabs>
          <w:tab w:val="left" w:pos="540"/>
        </w:tabs>
        <w:ind w:left="540" w:hanging="540"/>
        <w:jc w:val="both"/>
      </w:pPr>
      <w:r w:rsidRPr="0083256E">
        <w:t>9.</w:t>
      </w:r>
      <w:r w:rsidRPr="0083256E">
        <w:tab/>
        <w:t xml:space="preserve">Stopień </w:t>
      </w:r>
      <w:r w:rsidRPr="0083256E">
        <w:rPr>
          <w:b/>
        </w:rPr>
        <w:t>dobry</w:t>
      </w:r>
      <w:r w:rsidRPr="0083256E">
        <w:t xml:space="preserve"> otrzymuje uczeń, który:</w:t>
      </w:r>
    </w:p>
    <w:p w14:paraId="2478063E" w14:textId="77777777" w:rsidR="00D3761A" w:rsidRPr="0083256E" w:rsidRDefault="00A37047" w:rsidP="00115F9E">
      <w:pPr>
        <w:tabs>
          <w:tab w:val="left" w:pos="900"/>
        </w:tabs>
        <w:ind w:left="567" w:hanging="283"/>
        <w:jc w:val="both"/>
      </w:pPr>
      <w:r>
        <w:t xml:space="preserve">1) </w:t>
      </w:r>
      <w:r w:rsidR="00D3761A" w:rsidRPr="0083256E">
        <w:t>nie opanował w pełni wiadomości określonych</w:t>
      </w:r>
      <w:r>
        <w:t xml:space="preserve"> programem nauczania przedmiotu </w:t>
      </w:r>
      <w:r w:rsidR="00D3761A" w:rsidRPr="0083256E">
        <w:t>w danej klasie, ale opanował je w stopniu prz</w:t>
      </w:r>
      <w:r>
        <w:t xml:space="preserve">ekraczającym wymagania zawarte </w:t>
      </w:r>
      <w:r w:rsidR="00D3761A" w:rsidRPr="0083256E">
        <w:t>w podstawie programowej,</w:t>
      </w:r>
    </w:p>
    <w:p w14:paraId="2B944075" w14:textId="77777777" w:rsidR="00D3761A" w:rsidRPr="0083256E" w:rsidRDefault="00A37047" w:rsidP="00115F9E">
      <w:pPr>
        <w:tabs>
          <w:tab w:val="left" w:pos="900"/>
        </w:tabs>
        <w:ind w:left="567" w:hanging="283"/>
        <w:jc w:val="both"/>
      </w:pPr>
      <w:r>
        <w:t xml:space="preserve">2) </w:t>
      </w:r>
      <w:r w:rsidR="00D3761A" w:rsidRPr="0083256E">
        <w:t xml:space="preserve">poprawnie stosuje wiadomości, rozwiązuje samodzielnie typowe zadania teoretyczne lub praktyczne, </w:t>
      </w:r>
    </w:p>
    <w:p w14:paraId="71798A5D" w14:textId="77777777" w:rsidR="00D3761A" w:rsidRPr="0083256E" w:rsidRDefault="00A37047" w:rsidP="00115F9E">
      <w:pPr>
        <w:tabs>
          <w:tab w:val="left" w:pos="900"/>
        </w:tabs>
        <w:ind w:left="567" w:hanging="283"/>
        <w:jc w:val="both"/>
      </w:pPr>
      <w:r>
        <w:t xml:space="preserve">3) </w:t>
      </w:r>
      <w:r w:rsidR="00D3761A" w:rsidRPr="0083256E">
        <w:t>aby uzyskać ocenę dobrą ze sprawdzianu, należy zmieścić się w przedziale od 75% do 89% punktów.</w:t>
      </w:r>
    </w:p>
    <w:p w14:paraId="5EBE0506" w14:textId="77777777" w:rsidR="00D3761A" w:rsidRPr="0083256E" w:rsidRDefault="00D3761A" w:rsidP="00626946">
      <w:pPr>
        <w:tabs>
          <w:tab w:val="left" w:pos="540"/>
        </w:tabs>
        <w:ind w:left="540" w:hanging="540"/>
        <w:jc w:val="both"/>
      </w:pPr>
      <w:r w:rsidRPr="0083256E">
        <w:t>10.</w:t>
      </w:r>
      <w:r w:rsidRPr="0083256E">
        <w:tab/>
        <w:t xml:space="preserve">Stopień </w:t>
      </w:r>
      <w:r w:rsidRPr="0083256E">
        <w:rPr>
          <w:b/>
        </w:rPr>
        <w:t>dostateczny</w:t>
      </w:r>
      <w:r w:rsidRPr="0083256E">
        <w:t xml:space="preserve"> otrzymuje uczeń, który:</w:t>
      </w:r>
    </w:p>
    <w:p w14:paraId="3AD39F1B" w14:textId="77777777" w:rsidR="00D3761A" w:rsidRPr="0083256E" w:rsidRDefault="00A37047" w:rsidP="00115F9E">
      <w:pPr>
        <w:ind w:left="567" w:hanging="283"/>
        <w:jc w:val="both"/>
      </w:pPr>
      <w:r>
        <w:t xml:space="preserve">1) </w:t>
      </w:r>
      <w:r w:rsidR="00D3761A" w:rsidRPr="0083256E">
        <w:t>opanował wiadomości i umiejętności określone podstawą programową, rozwiązuje typowe zadan</w:t>
      </w:r>
      <w:r>
        <w:t xml:space="preserve">ia teoretyczne lub praktyczne o </w:t>
      </w:r>
      <w:r w:rsidR="00D3761A" w:rsidRPr="0083256E">
        <w:t>średnim stopniu trudności,</w:t>
      </w:r>
    </w:p>
    <w:p w14:paraId="638BA62C" w14:textId="77777777" w:rsidR="00D3761A" w:rsidRPr="0083256E" w:rsidRDefault="00A37047" w:rsidP="00115F9E">
      <w:pPr>
        <w:ind w:left="567" w:hanging="283"/>
        <w:jc w:val="both"/>
      </w:pPr>
      <w:r>
        <w:t xml:space="preserve">2) </w:t>
      </w:r>
      <w:r w:rsidR="00D3761A" w:rsidRPr="0083256E">
        <w:t>z minimalną pomocą nauczyciela rozwiązuje typowe problemy,</w:t>
      </w:r>
    </w:p>
    <w:p w14:paraId="7F72DE3E" w14:textId="77777777" w:rsidR="00D3761A" w:rsidRPr="0083256E" w:rsidRDefault="00A37047" w:rsidP="00115F9E">
      <w:pPr>
        <w:ind w:left="567" w:hanging="283"/>
        <w:jc w:val="both"/>
      </w:pPr>
      <w:r>
        <w:t xml:space="preserve">3) </w:t>
      </w:r>
      <w:r w:rsidR="00D3761A" w:rsidRPr="0083256E">
        <w:t>aby uzyskać ocenę dostateczną ze sprawdzianu, nale</w:t>
      </w:r>
      <w:r>
        <w:t xml:space="preserve">ży zmieścić się w przedziale od </w:t>
      </w:r>
      <w:r w:rsidR="00D3761A" w:rsidRPr="0083256E">
        <w:t>50% do 74% punktów.</w:t>
      </w:r>
    </w:p>
    <w:p w14:paraId="74C4DED1" w14:textId="77777777" w:rsidR="00D3761A" w:rsidRPr="0083256E" w:rsidRDefault="00D3761A" w:rsidP="00626946">
      <w:pPr>
        <w:tabs>
          <w:tab w:val="left" w:pos="540"/>
        </w:tabs>
        <w:ind w:left="540" w:hanging="540"/>
        <w:jc w:val="both"/>
      </w:pPr>
      <w:r w:rsidRPr="0083256E">
        <w:t>11.</w:t>
      </w:r>
      <w:r w:rsidRPr="0083256E">
        <w:tab/>
        <w:t xml:space="preserve">Stopień </w:t>
      </w:r>
      <w:r w:rsidRPr="0083256E">
        <w:rPr>
          <w:b/>
        </w:rPr>
        <w:t>dopuszczający</w:t>
      </w:r>
      <w:r w:rsidRPr="0083256E">
        <w:t xml:space="preserve"> otrzymuje uczeń, który:</w:t>
      </w:r>
    </w:p>
    <w:p w14:paraId="3FA4E027" w14:textId="77777777" w:rsidR="00D3761A" w:rsidRPr="0083256E" w:rsidRDefault="00A37047" w:rsidP="00115F9E">
      <w:pPr>
        <w:ind w:left="567" w:hanging="283"/>
        <w:jc w:val="both"/>
      </w:pPr>
      <w:r>
        <w:t xml:space="preserve">1) </w:t>
      </w:r>
      <w:r w:rsidR="00D3761A" w:rsidRPr="0083256E">
        <w:t>ma braki w opanowaniu podstawy programowej nie wykluczające jednak możliwości uzyskania przez ucznia podstawowej wiedzy w ciągu dalszej nauki,</w:t>
      </w:r>
    </w:p>
    <w:p w14:paraId="3338051F" w14:textId="77777777" w:rsidR="00D3761A" w:rsidRPr="0083256E" w:rsidRDefault="00A37047" w:rsidP="00115F9E">
      <w:pPr>
        <w:ind w:left="567" w:hanging="283"/>
        <w:jc w:val="both"/>
      </w:pPr>
      <w:r>
        <w:t xml:space="preserve">2) </w:t>
      </w:r>
      <w:r w:rsidR="00D3761A" w:rsidRPr="0083256E">
        <w:t xml:space="preserve">rozwiązuje typowe zadania teoretyczne i praktyczne o niewielkim stopniu trudności </w:t>
      </w:r>
    </w:p>
    <w:p w14:paraId="07293EA5" w14:textId="77777777" w:rsidR="00D3761A" w:rsidRPr="0083256E" w:rsidRDefault="00A37047" w:rsidP="00115F9E">
      <w:pPr>
        <w:tabs>
          <w:tab w:val="left" w:pos="709"/>
        </w:tabs>
        <w:ind w:left="567" w:hanging="283"/>
        <w:jc w:val="both"/>
      </w:pPr>
      <w:r>
        <w:lastRenderedPageBreak/>
        <w:t xml:space="preserve">3) </w:t>
      </w:r>
      <w:r w:rsidR="00D3761A" w:rsidRPr="0083256E">
        <w:t>aby uzyskać ocenę dopuszczającą ze sprawdzianu, należy zmieścić się w przedziale od 30% do 49% punktów.</w:t>
      </w:r>
    </w:p>
    <w:p w14:paraId="54550540" w14:textId="77777777" w:rsidR="00D3761A" w:rsidRPr="0083256E" w:rsidRDefault="00D3761A" w:rsidP="00626946">
      <w:pPr>
        <w:ind w:left="540" w:hanging="540"/>
        <w:jc w:val="both"/>
      </w:pPr>
      <w:r w:rsidRPr="0083256E">
        <w:t>12.</w:t>
      </w:r>
      <w:r w:rsidRPr="0083256E">
        <w:tab/>
        <w:t xml:space="preserve">Stopień </w:t>
      </w:r>
      <w:r w:rsidRPr="0083256E">
        <w:rPr>
          <w:b/>
        </w:rPr>
        <w:t>niedostateczny</w:t>
      </w:r>
      <w:r w:rsidRPr="0083256E">
        <w:t xml:space="preserve"> otrzymuje uczeń, który pomimo działań wspomagających ze strony nauczyciela nie opanował podstawy programowej, a braki w wiedzy i umiejętnościach uniemożliwiają mu kontynuowanie nauki w</w:t>
      </w:r>
      <w:r w:rsidR="00323827">
        <w:t xml:space="preserve"> </w:t>
      </w:r>
      <w:r w:rsidRPr="0083256E">
        <w:t>klasie programowo wyższej</w:t>
      </w:r>
    </w:p>
    <w:p w14:paraId="5CB742C3" w14:textId="77777777" w:rsidR="00D3761A" w:rsidRPr="0083256E" w:rsidRDefault="00D3761A" w:rsidP="00626946">
      <w:pPr>
        <w:tabs>
          <w:tab w:val="left" w:pos="540"/>
        </w:tabs>
        <w:ind w:left="540" w:hanging="540"/>
        <w:jc w:val="both"/>
      </w:pPr>
      <w:r w:rsidRPr="0083256E">
        <w:t>13.</w:t>
      </w:r>
      <w:r w:rsidRPr="0083256E">
        <w:tab/>
        <w:t>Śródroczne i roczne oceny klasyfikacyjne z obowiązkowych zajęć edukacyjnych i oceny klasyfikacyjne z dodatkowych zajęć edukacyjnych ustalają nauczyciele prowadzący poszczególne obowiązkowe i dodatkowe zajęcia edukacyjne. Oceny z dodatkowych zajęć edukacyjnych, religii lub etyki są wliczane do średniej ocen, także rocznych uzyskanych przez ucznia. Ocena klasyfikacyjna roczna z dodatkowych zajęć edukacyjnych, religii/etyki nie ma wpływu na promocję do klasy programowo wyższej ani na ukończenie szkoły. Oceny klasyfikacyjne z obowiązkowych i dodatkowych zajęć edukacyjnych nie mają wpływu na ocenę klasyfikacyjną z zachowania.</w:t>
      </w:r>
    </w:p>
    <w:p w14:paraId="7D891CDC" w14:textId="77777777" w:rsidR="00D3761A" w:rsidRPr="0083256E" w:rsidRDefault="00D3761A" w:rsidP="00626946">
      <w:pPr>
        <w:autoSpaceDE w:val="0"/>
        <w:autoSpaceDN w:val="0"/>
        <w:adjustRightInd w:val="0"/>
        <w:ind w:left="540" w:hanging="540"/>
        <w:jc w:val="both"/>
        <w:rPr>
          <w:rFonts w:eastAsia="Univers-PL"/>
        </w:rPr>
      </w:pPr>
      <w:r w:rsidRPr="0083256E">
        <w:t>14.</w:t>
      </w:r>
      <w:r w:rsidRPr="0083256E">
        <w:tab/>
        <w:t xml:space="preserve">Śródroczną i roczną (semestralną) ocenę klasyfikacyjną z zajęć praktycznych ustala nauczyciel praktycznej nauki zawodu, instruktor praktycznej nauki zawodu, pracodawca prowadzący zajęcia praktyczne, natomiast z praktyk zawodowych - opiekun praktyk zawodowych. </w:t>
      </w:r>
      <w:r w:rsidRPr="0083256E">
        <w:rPr>
          <w:rFonts w:eastAsia="Univers-PL"/>
        </w:rPr>
        <w:t>Wewnątrzszkolne bieżące ocenianie uczniów może być dokumentowane w innym niż dziennik lekcyjny dokumencie, z tym że ustalone dla ucznia oceny klasyfikacyjne śródroczne i roczne wpisuje się do dziennika lekcyjnego. Dotyczy to oceniania:</w:t>
      </w:r>
    </w:p>
    <w:p w14:paraId="102524F4" w14:textId="77777777" w:rsidR="00D3761A" w:rsidRPr="0083256E" w:rsidRDefault="00A37047" w:rsidP="007D18A5">
      <w:pPr>
        <w:ind w:left="851" w:hanging="311"/>
        <w:jc w:val="both"/>
      </w:pPr>
      <w:r>
        <w:rPr>
          <w:rFonts w:eastAsia="Univers-PL"/>
        </w:rPr>
        <w:t>1)</w:t>
      </w:r>
      <w:r w:rsidR="00D3761A" w:rsidRPr="0083256E">
        <w:rPr>
          <w:rFonts w:eastAsia="Univers-PL"/>
        </w:rPr>
        <w:t xml:space="preserve"> z praktyk zawodowych – oceny klasyfikacyjne ustalane są na podstawie dokumentacji z przebiegu praktyki (zeszyty praktyki), a przy ich wystawianiu u</w:t>
      </w:r>
      <w:r w:rsidR="00D3761A" w:rsidRPr="0083256E">
        <w:t>względnione są propozycje ocen przedstawione przez opiekunów praktyki w placówkach, w których uczniowie odbyli praktykę; zestawienie ocen otrzymuje wychowawca,</w:t>
      </w:r>
    </w:p>
    <w:p w14:paraId="7C075005" w14:textId="77777777" w:rsidR="00D3761A" w:rsidRPr="0083256E" w:rsidRDefault="00A37047" w:rsidP="007D18A5">
      <w:pPr>
        <w:ind w:left="851" w:hanging="311"/>
        <w:jc w:val="both"/>
        <w:rPr>
          <w:rFonts w:eastAsia="Univers-PL"/>
        </w:rPr>
      </w:pPr>
      <w:r>
        <w:t>2)</w:t>
      </w:r>
      <w:r w:rsidR="00D3761A" w:rsidRPr="0083256E">
        <w:t xml:space="preserve"> </w:t>
      </w:r>
      <w:r w:rsidR="00D3761A" w:rsidRPr="0083256E">
        <w:rPr>
          <w:rFonts w:eastAsia="Univers-PL"/>
        </w:rPr>
        <w:t>z teoretycznych przedmiotów zawodowych dla zawodu</w:t>
      </w:r>
      <w:r w:rsidR="00197EBD">
        <w:rPr>
          <w:rFonts w:eastAsia="Univers-PL"/>
        </w:rPr>
        <w:t xml:space="preserve"> fryzjer, które są realizowane </w:t>
      </w:r>
      <w:r w:rsidR="00D3761A" w:rsidRPr="0083256E">
        <w:rPr>
          <w:rFonts w:eastAsia="Univers-PL"/>
        </w:rPr>
        <w:t>w</w:t>
      </w:r>
      <w:r w:rsidR="00DA6765">
        <w:rPr>
          <w:rFonts w:eastAsia="Univers-PL"/>
        </w:rPr>
        <w:t> </w:t>
      </w:r>
      <w:r w:rsidR="00D3761A" w:rsidRPr="0083256E">
        <w:rPr>
          <w:rFonts w:eastAsia="Univers-PL"/>
        </w:rPr>
        <w:t>systemie kursowym - zestawienie ocen zespół szkół otrzymuje z ośrodka szkoleniowego</w:t>
      </w:r>
    </w:p>
    <w:p w14:paraId="3F95D68A" w14:textId="77777777" w:rsidR="00D3761A" w:rsidRPr="0083256E" w:rsidRDefault="00A37047" w:rsidP="007D18A5">
      <w:pPr>
        <w:ind w:left="851" w:hanging="311"/>
        <w:jc w:val="both"/>
      </w:pPr>
      <w:r>
        <w:rPr>
          <w:rFonts w:eastAsia="Univers-PL"/>
        </w:rPr>
        <w:t>3)</w:t>
      </w:r>
      <w:r w:rsidR="00D3761A" w:rsidRPr="0083256E">
        <w:rPr>
          <w:rFonts w:eastAsia="Univers-PL"/>
        </w:rPr>
        <w:t xml:space="preserve"> </w:t>
      </w:r>
      <w:r w:rsidR="00D3761A" w:rsidRPr="0083256E">
        <w:t xml:space="preserve">z zajęć praktycznych realizowanych w zakładach usługowych – oceny klasyfikacyjne ustala osoba prowadząca zajęcia praktyczne, a dokumentację oceniania stanowią zeszyty zajęć praktycznych, </w:t>
      </w:r>
    </w:p>
    <w:p w14:paraId="72543662" w14:textId="77777777" w:rsidR="00D3761A" w:rsidRPr="0083256E" w:rsidRDefault="00A37047" w:rsidP="007D18A5">
      <w:pPr>
        <w:autoSpaceDE w:val="0"/>
        <w:autoSpaceDN w:val="0"/>
        <w:adjustRightInd w:val="0"/>
        <w:ind w:left="851" w:hanging="311"/>
        <w:jc w:val="both"/>
      </w:pPr>
      <w:r>
        <w:rPr>
          <w:rFonts w:eastAsia="Univers-PL"/>
        </w:rPr>
        <w:t>4) n</w:t>
      </w:r>
      <w:r w:rsidR="00D3761A" w:rsidRPr="0083256E">
        <w:rPr>
          <w:rFonts w:eastAsia="Univers-PL"/>
        </w:rPr>
        <w:t>a podstawie ww. dokumentacji wychowawca wpisu</w:t>
      </w:r>
      <w:r>
        <w:rPr>
          <w:rFonts w:eastAsia="Univers-PL"/>
        </w:rPr>
        <w:t xml:space="preserve">je oceny śródroczne i roczne do </w:t>
      </w:r>
      <w:r w:rsidR="00D3761A" w:rsidRPr="0083256E">
        <w:rPr>
          <w:rFonts w:eastAsia="Univers-PL"/>
        </w:rPr>
        <w:t>dziennika lekcyjnego, z wyjątkiem ocen z zajęć praktycznych – w tym przypadku oceny wpisuje szkolny opiekun zajęć praktycznych.</w:t>
      </w:r>
    </w:p>
    <w:p w14:paraId="23B74E08" w14:textId="77777777" w:rsidR="00D3761A" w:rsidRPr="0083256E" w:rsidRDefault="00D3761A" w:rsidP="00626946">
      <w:pPr>
        <w:tabs>
          <w:tab w:val="left" w:pos="540"/>
        </w:tabs>
        <w:ind w:left="540" w:hanging="540"/>
        <w:jc w:val="both"/>
      </w:pPr>
      <w:r w:rsidRPr="0083256E">
        <w:t>15.</w:t>
      </w:r>
      <w:r w:rsidRPr="0083256E">
        <w:tab/>
        <w:t>Laureaci i finaliści olimpiad przedmiotowych otrzymują z danego przedmiotu celującą roczną ocenę klasyfikacyjną, jeżeli tytuł laureata lub finalisty zostanie uzyskany po ustaleniu rocznej oceny klasyfikacyjnej to otrzymuje z tego przedmiotu celującą końcową ocenę klasyfikacyjną .</w:t>
      </w:r>
    </w:p>
    <w:p w14:paraId="4A394945" w14:textId="77777777" w:rsidR="00D3761A" w:rsidRPr="0083256E" w:rsidRDefault="00D3761A" w:rsidP="00626946">
      <w:pPr>
        <w:pStyle w:val="Tekstpodstawowy"/>
        <w:tabs>
          <w:tab w:val="left" w:pos="540"/>
        </w:tabs>
        <w:ind w:left="540" w:hanging="540"/>
        <w:jc w:val="both"/>
        <w:rPr>
          <w:rFonts w:cs="Times New Roman"/>
          <w:b/>
          <w:bCs/>
          <w:szCs w:val="24"/>
        </w:rPr>
      </w:pPr>
      <w:r w:rsidRPr="0083256E">
        <w:rPr>
          <w:rFonts w:cs="Times New Roman"/>
          <w:szCs w:val="24"/>
        </w:rPr>
        <w:t>16.</w:t>
      </w:r>
      <w:r w:rsidRPr="0083256E">
        <w:rPr>
          <w:rFonts w:cs="Times New Roman"/>
          <w:szCs w:val="24"/>
        </w:rPr>
        <w:tab/>
        <w:t>Uczeń otrzymuje promocję z wyróżnieniem do kl</w:t>
      </w:r>
      <w:r w:rsidR="00197EBD">
        <w:rPr>
          <w:rFonts w:cs="Times New Roman"/>
          <w:szCs w:val="24"/>
        </w:rPr>
        <w:t xml:space="preserve">asy programowo wyższej, jeżeli </w:t>
      </w:r>
      <w:r w:rsidRPr="0083256E">
        <w:rPr>
          <w:rFonts w:cs="Times New Roman"/>
          <w:szCs w:val="24"/>
        </w:rPr>
        <w:t>w wyniku rocznej klasyfikacji uzyskał ze wszyst</w:t>
      </w:r>
      <w:r w:rsidR="00197EBD">
        <w:rPr>
          <w:rFonts w:cs="Times New Roman"/>
          <w:szCs w:val="24"/>
        </w:rPr>
        <w:t xml:space="preserve">kich przedmiotów obowiązkowych </w:t>
      </w:r>
      <w:r w:rsidRPr="0083256E">
        <w:rPr>
          <w:rFonts w:cs="Times New Roman"/>
          <w:szCs w:val="24"/>
        </w:rPr>
        <w:t>i dodatkowych zajęć edukacyjnych oraz religii/ etyki średnią ocen co najmniej 4,75 i co najmniej bardzo dobrą ocenę zachowania.</w:t>
      </w:r>
    </w:p>
    <w:p w14:paraId="12BCB708" w14:textId="77777777" w:rsidR="00D3761A" w:rsidRPr="0083256E" w:rsidRDefault="00D3761A" w:rsidP="00626946">
      <w:pPr>
        <w:pStyle w:val="Tekstpodstawowy"/>
        <w:tabs>
          <w:tab w:val="left" w:pos="540"/>
        </w:tabs>
        <w:ind w:left="540" w:hanging="540"/>
        <w:jc w:val="both"/>
        <w:rPr>
          <w:rFonts w:cs="Times New Roman"/>
          <w:b/>
          <w:bCs/>
          <w:szCs w:val="24"/>
        </w:rPr>
      </w:pPr>
      <w:r w:rsidRPr="0083256E">
        <w:rPr>
          <w:rFonts w:cs="Times New Roman"/>
          <w:szCs w:val="24"/>
        </w:rPr>
        <w:t>17</w:t>
      </w:r>
      <w:r w:rsidRPr="0083256E">
        <w:rPr>
          <w:rFonts w:cs="Times New Roman"/>
          <w:szCs w:val="24"/>
        </w:rPr>
        <w:tab/>
        <w:t>Uczeń kończy szkołę z wyróżnieniem, jeżeli w wyniku klasyfikacji końcowej, na którą składają się roczne oceny klasyfikacyjne z obowiązkowych i dodatkowych przedmiotów uzyskane w klasie programowo najwyższej or</w:t>
      </w:r>
      <w:r w:rsidR="00197EBD">
        <w:rPr>
          <w:rFonts w:cs="Times New Roman"/>
          <w:szCs w:val="24"/>
        </w:rPr>
        <w:t xml:space="preserve">az roczne oceny klasyfikacyjne </w:t>
      </w:r>
      <w:r w:rsidRPr="0083256E">
        <w:rPr>
          <w:rFonts w:cs="Times New Roman"/>
          <w:szCs w:val="24"/>
        </w:rPr>
        <w:t>z</w:t>
      </w:r>
      <w:r w:rsidR="00DA6765">
        <w:rPr>
          <w:rFonts w:cs="Times New Roman"/>
          <w:szCs w:val="24"/>
        </w:rPr>
        <w:t> </w:t>
      </w:r>
      <w:r w:rsidRPr="0083256E">
        <w:rPr>
          <w:rFonts w:cs="Times New Roman"/>
          <w:szCs w:val="24"/>
        </w:rPr>
        <w:t>obowiązkowych przedmiotów, których realizacja zakończyła się w klasach programowo niższych, uzyskał średnią ocen co najmniej 4,75 i co najmniej bardzo dobrą ocenę zachowania.</w:t>
      </w:r>
    </w:p>
    <w:p w14:paraId="6CC67503" w14:textId="77777777" w:rsidR="00003343" w:rsidRDefault="00D3761A" w:rsidP="00003343">
      <w:pPr>
        <w:pStyle w:val="Tekstpodstawowy"/>
        <w:tabs>
          <w:tab w:val="left" w:pos="540"/>
        </w:tabs>
        <w:ind w:left="540" w:hanging="540"/>
        <w:jc w:val="both"/>
        <w:rPr>
          <w:rFonts w:cs="Times New Roman"/>
          <w:szCs w:val="24"/>
        </w:rPr>
      </w:pPr>
      <w:r w:rsidRPr="0083256E">
        <w:rPr>
          <w:rFonts w:cs="Times New Roman"/>
          <w:szCs w:val="24"/>
        </w:rPr>
        <w:t>18</w:t>
      </w:r>
      <w:r w:rsidR="00323827">
        <w:rPr>
          <w:rFonts w:cs="Times New Roman"/>
          <w:szCs w:val="24"/>
        </w:rPr>
        <w:t xml:space="preserve"> </w:t>
      </w:r>
      <w:r w:rsidRPr="0083256E">
        <w:rPr>
          <w:rFonts w:cs="Times New Roman"/>
          <w:szCs w:val="24"/>
        </w:rPr>
        <w:tab/>
        <w:t>Wyróżniony uczeń lub absolwent otrzymuje świadect</w:t>
      </w:r>
      <w:r w:rsidR="00A37047">
        <w:rPr>
          <w:rFonts w:cs="Times New Roman"/>
          <w:szCs w:val="24"/>
        </w:rPr>
        <w:t xml:space="preserve">wo z biało – czerwonym paskiem </w:t>
      </w:r>
      <w:r w:rsidRPr="0083256E">
        <w:rPr>
          <w:rFonts w:cs="Times New Roman"/>
          <w:szCs w:val="24"/>
        </w:rPr>
        <w:t>i</w:t>
      </w:r>
      <w:r w:rsidR="00DA6765">
        <w:rPr>
          <w:rFonts w:cs="Times New Roman"/>
          <w:szCs w:val="24"/>
        </w:rPr>
        <w:t> </w:t>
      </w:r>
      <w:r w:rsidRPr="0083256E">
        <w:rPr>
          <w:rFonts w:cs="Times New Roman"/>
          <w:szCs w:val="24"/>
        </w:rPr>
        <w:t>nadrukiem „z wyróżnieniem”.</w:t>
      </w:r>
    </w:p>
    <w:p w14:paraId="1483DC65" w14:textId="77777777" w:rsidR="0075787E" w:rsidRPr="00003343" w:rsidRDefault="00003343" w:rsidP="00003343">
      <w:pPr>
        <w:pStyle w:val="Tekstpodstawowy"/>
        <w:tabs>
          <w:tab w:val="left" w:pos="540"/>
        </w:tabs>
        <w:ind w:left="540" w:hanging="540"/>
        <w:jc w:val="both"/>
        <w:rPr>
          <w:rFonts w:cs="Times New Roman"/>
          <w:b/>
          <w:szCs w:val="24"/>
        </w:rPr>
      </w:pPr>
      <w:r>
        <w:rPr>
          <w:rFonts w:cs="Times New Roman"/>
          <w:szCs w:val="24"/>
        </w:rPr>
        <w:br w:type="page"/>
      </w:r>
    </w:p>
    <w:p w14:paraId="21AABC2D" w14:textId="77777777" w:rsidR="00D3761A" w:rsidRPr="0083256E" w:rsidRDefault="00E951D9" w:rsidP="00D66A89">
      <w:pPr>
        <w:tabs>
          <w:tab w:val="left" w:pos="709"/>
        </w:tabs>
        <w:jc w:val="center"/>
        <w:rPr>
          <w:b/>
          <w:bCs/>
        </w:rPr>
      </w:pPr>
      <w:r>
        <w:rPr>
          <w:b/>
          <w:bCs/>
        </w:rPr>
        <w:t>§ 54</w:t>
      </w:r>
    </w:p>
    <w:p w14:paraId="2E01C7A4" w14:textId="77777777" w:rsidR="00D3761A" w:rsidRPr="0083256E" w:rsidRDefault="00D3761A" w:rsidP="00D66A89">
      <w:pPr>
        <w:tabs>
          <w:tab w:val="left" w:pos="709"/>
        </w:tabs>
        <w:jc w:val="center"/>
        <w:rPr>
          <w:b/>
          <w:bCs/>
        </w:rPr>
      </w:pPr>
    </w:p>
    <w:p w14:paraId="1554A863" w14:textId="77777777" w:rsidR="00D3761A" w:rsidRPr="00D66A89" w:rsidRDefault="00D3761A" w:rsidP="00D66A89">
      <w:pPr>
        <w:tabs>
          <w:tab w:val="left" w:pos="709"/>
        </w:tabs>
        <w:jc w:val="center"/>
        <w:rPr>
          <w:bCs/>
        </w:rPr>
      </w:pPr>
      <w:r w:rsidRPr="00D66A89">
        <w:rPr>
          <w:bCs/>
        </w:rPr>
        <w:t>ZASADY PRZEPROWADZANIA EGZAMINÓW KLASYFIKACYJNYCH</w:t>
      </w:r>
    </w:p>
    <w:p w14:paraId="6BCC8E37" w14:textId="77777777" w:rsidR="00D3761A" w:rsidRPr="0083256E" w:rsidRDefault="00D3761A" w:rsidP="00626946">
      <w:pPr>
        <w:tabs>
          <w:tab w:val="left" w:pos="709"/>
        </w:tabs>
        <w:jc w:val="both"/>
      </w:pPr>
    </w:p>
    <w:p w14:paraId="2178D349" w14:textId="77777777" w:rsidR="00D3761A" w:rsidRPr="0083256E" w:rsidRDefault="00D3761A" w:rsidP="00626946">
      <w:pPr>
        <w:tabs>
          <w:tab w:val="left" w:pos="540"/>
        </w:tabs>
        <w:ind w:left="540" w:hanging="540"/>
        <w:jc w:val="both"/>
      </w:pPr>
      <w:r w:rsidRPr="0083256E">
        <w:t>1.</w:t>
      </w:r>
      <w:r w:rsidRPr="0083256E">
        <w:tab/>
        <w:t>Uczeń może nie być klasyfikowany z jednego, kilku lub wszystkich obowiązkowych zajęć edukacyjnych, jeżeli brak jest podstaw do ustalenia śródrocznej lub rocznej (semestralnej) oceny klasyfikacyjnej z powodu nieobecności ucznia na obowiązkowych zajęciach edukacyjnych przekraczającej połowę czasu przeznaczonego na te zajęcia w szkolnym planie nauczania.</w:t>
      </w:r>
    </w:p>
    <w:p w14:paraId="334E6260" w14:textId="77777777" w:rsidR="00D3761A" w:rsidRPr="0083256E" w:rsidRDefault="00D3761A" w:rsidP="00626946">
      <w:pPr>
        <w:tabs>
          <w:tab w:val="left" w:pos="540"/>
        </w:tabs>
        <w:ind w:left="540" w:hanging="540"/>
        <w:jc w:val="both"/>
      </w:pPr>
      <w:r w:rsidRPr="0083256E">
        <w:t>2.</w:t>
      </w:r>
      <w:r w:rsidRPr="0083256E">
        <w:tab/>
        <w:t>Uczeń nie klasyfikowany z powodu usprawiedliwionej nieobecności może zdawać egzamin klasyfikacyjny. Na prośbę ucznia nie klasyfikowanego z powodu nieobecności nieusprawiedliwionej lub na prośbę jego rodziców (prawnych opiekunów) rada pedagogiczna może wyrazić zgodę na egzamin klasyfikacyjny</w:t>
      </w:r>
    </w:p>
    <w:p w14:paraId="6120C1F5" w14:textId="77777777" w:rsidR="00D3761A" w:rsidRPr="0083256E" w:rsidRDefault="00D3761A" w:rsidP="00626946">
      <w:pPr>
        <w:tabs>
          <w:tab w:val="left" w:pos="540"/>
        </w:tabs>
        <w:ind w:left="540" w:hanging="540"/>
        <w:jc w:val="both"/>
      </w:pPr>
      <w:r w:rsidRPr="0083256E">
        <w:t>3.</w:t>
      </w:r>
      <w:r w:rsidRPr="0083256E">
        <w:tab/>
        <w:t>Egzamin klasyfikacyjny przeprowadza w formie pisemnej i ustnej nauczyciel uczący ucznia, w obecności innego nauczyciela tego samego lub pokrewnego przedmiotu. Nauczyciela uczącego może zastąpić nauczyciel tego samego przedmiotu na prośbę ucznia, rodziców, samego nauczyciela lub w szczególnie uzasadnionych przypadkach. Zestaw egzaminacyjny przygotowuje nauczyciel uczący ucznia.</w:t>
      </w:r>
    </w:p>
    <w:p w14:paraId="40BDBFFA" w14:textId="77777777" w:rsidR="00D3761A" w:rsidRPr="0083256E" w:rsidRDefault="00D3761A" w:rsidP="00626946">
      <w:pPr>
        <w:pStyle w:val="Tekstpodstawowy"/>
        <w:numPr>
          <w:ilvl w:val="1"/>
          <w:numId w:val="0"/>
        </w:numPr>
        <w:tabs>
          <w:tab w:val="num" w:pos="0"/>
          <w:tab w:val="left" w:pos="540"/>
        </w:tabs>
        <w:ind w:left="540"/>
        <w:jc w:val="both"/>
        <w:rPr>
          <w:rFonts w:cs="Times New Roman"/>
          <w:b/>
          <w:bCs/>
          <w:szCs w:val="24"/>
        </w:rPr>
      </w:pPr>
      <w:r w:rsidRPr="0083256E">
        <w:rPr>
          <w:rFonts w:cs="Times New Roman"/>
          <w:szCs w:val="24"/>
        </w:rPr>
        <w:t>Egzamin klasyfikacyjny zdaje również uczeń realizujący na podstawie odrębnych przepisów indywidualny tok lub program nauki oraz uczeń spełniający obowiązek szkolny lub obowiązek nauki poza szkołą; nie obejmuje on wychowania fizycznego oraz dodatkowych zajęć edukacyjnych.</w:t>
      </w:r>
    </w:p>
    <w:p w14:paraId="4A7AA9D8" w14:textId="77777777" w:rsidR="00D3761A" w:rsidRPr="0083256E" w:rsidRDefault="00D3761A" w:rsidP="00626946">
      <w:pPr>
        <w:tabs>
          <w:tab w:val="left" w:pos="540"/>
        </w:tabs>
        <w:ind w:left="540" w:hanging="540"/>
        <w:jc w:val="both"/>
      </w:pPr>
      <w:r w:rsidRPr="0083256E">
        <w:t>5.</w:t>
      </w:r>
      <w:r w:rsidRPr="0083256E">
        <w:tab/>
        <w:t>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 dyrektor szkoły albo nauczyciel zajmujący w tej szkole inne stanowisko kierownicze - jako przewodniczący komisji, nauczyciele obowiązkowych zajęć edukacyjnych określonych w szkolnym planie nauczania dla odpowiedniej klasy.</w:t>
      </w:r>
    </w:p>
    <w:p w14:paraId="5ED29D02" w14:textId="77777777" w:rsidR="00D3761A" w:rsidRPr="0083256E" w:rsidRDefault="00D3761A" w:rsidP="00626946">
      <w:pPr>
        <w:tabs>
          <w:tab w:val="left" w:pos="540"/>
        </w:tabs>
        <w:ind w:left="540" w:hanging="540"/>
        <w:jc w:val="both"/>
      </w:pPr>
      <w:r w:rsidRPr="0083256E">
        <w:t>6.</w:t>
      </w:r>
      <w:r w:rsidRPr="0083256E">
        <w:tab/>
        <w:t>Przewodniczący komisji uzgadnia z uczniem, oraz jego rodzicami (prawnymi opiekunami), liczbę zajęć edukacyjnych, z których uczeń może zdawać egzaminy w ciągu jednego dnia. W czasie egzaminu klasyfikacyjnego mogą być obecni - w charakterze obserwatorów - rodzice (prawni opiekunowie) ucznia.</w:t>
      </w:r>
    </w:p>
    <w:p w14:paraId="50DE31E3" w14:textId="77777777" w:rsidR="00D3761A" w:rsidRPr="0083256E" w:rsidRDefault="00D3761A" w:rsidP="00626946">
      <w:pPr>
        <w:tabs>
          <w:tab w:val="left" w:pos="540"/>
        </w:tabs>
        <w:ind w:left="540" w:hanging="540"/>
        <w:jc w:val="both"/>
      </w:pPr>
      <w:r w:rsidRPr="0083256E">
        <w:t>7.</w:t>
      </w:r>
      <w:r w:rsidRPr="0083256E">
        <w:tab/>
        <w:t>Egzamin klasyfikacyjny z informatyki, technologii informacyjnej i wychowania fizycznego ma przede wszystkim formę zadań praktycznych.</w:t>
      </w:r>
    </w:p>
    <w:p w14:paraId="772CBB56" w14:textId="77777777" w:rsidR="00D3761A" w:rsidRPr="0083256E" w:rsidRDefault="00D3761A" w:rsidP="00626946">
      <w:pPr>
        <w:ind w:left="567" w:hanging="567"/>
        <w:jc w:val="both"/>
        <w:rPr>
          <w:bCs/>
        </w:rPr>
      </w:pPr>
      <w:r w:rsidRPr="0083256E">
        <w:t xml:space="preserve">8. </w:t>
      </w:r>
      <w:r w:rsidRPr="0083256E">
        <w:tab/>
      </w:r>
      <w:r w:rsidRPr="0083256E">
        <w:rPr>
          <w:bCs/>
        </w:rPr>
        <w:t>Z przeprowadzonego egzaminu klasyfikacyjnego sporządza się protokół zawierający: imiona i nazwiska nauczycieli przeprowadzających egzamin lub skład komisji, termin egzaminu klasyfikacyjnego, zadania (ćwiczenia) egzaminacyjne, wyniki egzaminu klasyfikacyjnego oraz uzyskane oceny. Do protokołu dołącza się pisemne prace ucznia i zwięzłą informację o ustnych odpowiedziach ucznia.</w:t>
      </w:r>
    </w:p>
    <w:p w14:paraId="0A1BC556" w14:textId="77777777" w:rsidR="00D3761A" w:rsidRPr="0083256E" w:rsidRDefault="00D3761A" w:rsidP="00626946">
      <w:pPr>
        <w:tabs>
          <w:tab w:val="left" w:pos="540"/>
        </w:tabs>
        <w:ind w:left="540" w:hanging="540"/>
        <w:jc w:val="both"/>
        <w:rPr>
          <w:bCs/>
        </w:rPr>
      </w:pPr>
      <w:r w:rsidRPr="0083256E">
        <w:rPr>
          <w:bCs/>
        </w:rPr>
        <w:t xml:space="preserve">9. </w:t>
      </w:r>
      <w:r w:rsidRPr="0083256E">
        <w:rPr>
          <w:bCs/>
        </w:rPr>
        <w:tab/>
        <w:t>Uczeń może być nieklasyfikowany z zajęć praktycznych, jeżeli brak jest podstaw do ustalenia śródrocznej (semestralnej) lub rocznej oceny z powodu nieobecności ucznia na obowiązkowych zajęciach praktycznych przekraczających 50% czasu przeznaczonego na te zajęcia w szkolnym planie nauczania.</w:t>
      </w:r>
    </w:p>
    <w:p w14:paraId="666E27B7" w14:textId="77777777" w:rsidR="00D3761A" w:rsidRPr="0083256E" w:rsidRDefault="00D3761A" w:rsidP="00626946">
      <w:pPr>
        <w:tabs>
          <w:tab w:val="left" w:pos="540"/>
        </w:tabs>
        <w:ind w:left="540" w:hanging="540"/>
        <w:jc w:val="both"/>
      </w:pPr>
      <w:r w:rsidRPr="0083256E">
        <w:rPr>
          <w:bCs/>
        </w:rPr>
        <w:t xml:space="preserve">10. </w:t>
      </w:r>
      <w:r w:rsidRPr="0083256E">
        <w:t xml:space="preserve">Dla ucznia szkoły prowadzącej kształcenie zawodowe, nieklasyfikowanego z zajęć praktycznych z powodu usprawiedliwionej nieobecności, szkoła organizuje zajęcia umożliwiające uzupełnienie programu nauczania i ustalenie śródrocznej lub rocznej (semestralnej) oceny klasyfikacyjnej z zajęć praktycznych. Uczeń nieklasyfikowany z zajęć praktycznych z powodu nieobecności może odpracować zajęcia praktyczne a czasie wolnym </w:t>
      </w:r>
      <w:r w:rsidRPr="0083256E">
        <w:lastRenderedPageBreak/>
        <w:t>od zajęć edukacyjnych w okresie ferii zimowych lub przerwy wakacyjnej na prośbę ucznia lub prośbę rodziców (prawnych opiekunów).</w:t>
      </w:r>
    </w:p>
    <w:p w14:paraId="2AF68F84" w14:textId="77777777" w:rsidR="00D3761A" w:rsidRPr="0083256E" w:rsidRDefault="00D3761A" w:rsidP="00626946">
      <w:pPr>
        <w:tabs>
          <w:tab w:val="left" w:pos="540"/>
        </w:tabs>
        <w:ind w:left="540" w:hanging="540"/>
        <w:jc w:val="both"/>
      </w:pPr>
      <w:r w:rsidRPr="0083256E">
        <w:t>11.</w:t>
      </w:r>
      <w:r w:rsidRPr="0083256E">
        <w:tab/>
        <w:t>W przypadku nieklasyfikowania ucznia z zajęć edukacyjnych, w dokumentacji przebiegu nauczania zamiast oceny klasyfikacyjnej wpisuje się "nieklasyfikowany" lub „nieklasyfikowana”. Uczeń, który z przyczyn usprawiedliwionych nie przystąpił do egzaminu klasyfikacyjnego w wyznaczonym terminie, może przystąpić do niego w</w:t>
      </w:r>
      <w:r w:rsidR="0049677D">
        <w:t> </w:t>
      </w:r>
      <w:r w:rsidRPr="0083256E">
        <w:t>dodatkowym terminie wyznaczonym przez dyrektora s</w:t>
      </w:r>
      <w:r w:rsidR="0049677D">
        <w:t>zkoły. W przypadku, gdy uczeń w </w:t>
      </w:r>
      <w:r w:rsidRPr="0083256E">
        <w:t>wyznaczonym terminie z przyczyn nieusprawiedliwionych nie przystąpi do egzaminu będzie skreślony z listy uczniów.</w:t>
      </w:r>
    </w:p>
    <w:p w14:paraId="4FEC9458" w14:textId="77777777" w:rsidR="00D3761A" w:rsidRPr="0083256E" w:rsidRDefault="00D3761A" w:rsidP="00626946">
      <w:pPr>
        <w:tabs>
          <w:tab w:val="left" w:pos="540"/>
        </w:tabs>
        <w:ind w:left="540" w:hanging="540"/>
        <w:jc w:val="both"/>
      </w:pPr>
      <w:r w:rsidRPr="0083256E">
        <w:t>12.</w:t>
      </w:r>
      <w:r w:rsidRPr="0083256E">
        <w:tab/>
        <w:t>Egzamin klasyfikacyjny przeprowadza się nie później niż w dniu poprzedzającym dzień zakończenia rocznych zajęć dydaktyczno-wychowawczych. Termin egzaminu klasyfikacyjnego uzgadnia się z uczniem i jego rodzicami (prawnymi opiekunami)</w:t>
      </w:r>
    </w:p>
    <w:p w14:paraId="4203C232" w14:textId="77777777" w:rsidR="00D3761A" w:rsidRPr="0083256E" w:rsidRDefault="00D3761A" w:rsidP="00626946">
      <w:pPr>
        <w:tabs>
          <w:tab w:val="left" w:pos="540"/>
        </w:tabs>
        <w:ind w:left="540" w:hanging="540"/>
        <w:jc w:val="both"/>
      </w:pPr>
      <w:r w:rsidRPr="0083256E">
        <w:t>13.</w:t>
      </w:r>
      <w:r w:rsidR="00323827">
        <w:t xml:space="preserve"> </w:t>
      </w:r>
      <w:r w:rsidRPr="0083256E">
        <w:t>Egzaminy klasyfikacyjne przeprowadza się również dla uczniów zmieniających typ szkoły w</w:t>
      </w:r>
      <w:r w:rsidR="00DA6765">
        <w:t> </w:t>
      </w:r>
      <w:r w:rsidRPr="0083256E">
        <w:t>celu uzupełnienia różnic programowych. Sposób zaliczania różnic programowych ustala uczeń z nauczycielem uczącym danego przedmiotu, z zastrzeżeniem, że egzamin ma mieć etap pisemny i ustny.</w:t>
      </w:r>
    </w:p>
    <w:p w14:paraId="253DC3EB" w14:textId="77777777" w:rsidR="00D3761A" w:rsidRPr="0083256E" w:rsidRDefault="00D3761A" w:rsidP="00626946">
      <w:pPr>
        <w:tabs>
          <w:tab w:val="left" w:pos="540"/>
        </w:tabs>
        <w:ind w:left="540" w:hanging="540"/>
        <w:jc w:val="both"/>
      </w:pPr>
      <w:r w:rsidRPr="0083256E">
        <w:t>14.</w:t>
      </w:r>
      <w:r w:rsidRPr="0083256E">
        <w:tab/>
        <w:t>Ustalona przez nauczyciela albo uzyskana w wyniku egzaminu klasyfikacyjnego roczna (semestralna) ocena klasyfikacyjna z zajęć edukacyjnych jest ostateczna, ocena niedostateczna może być zmieniona w wyniku egzaminu poprawkowego .</w:t>
      </w:r>
    </w:p>
    <w:p w14:paraId="4D91DA59" w14:textId="77777777" w:rsidR="00D3761A" w:rsidRPr="0083256E" w:rsidRDefault="00D3761A" w:rsidP="00626946">
      <w:pPr>
        <w:tabs>
          <w:tab w:val="left" w:pos="709"/>
        </w:tabs>
        <w:jc w:val="both"/>
      </w:pPr>
    </w:p>
    <w:p w14:paraId="6F726936" w14:textId="77777777" w:rsidR="00D3761A" w:rsidRPr="0083256E" w:rsidRDefault="00E951D9" w:rsidP="00D66A89">
      <w:pPr>
        <w:tabs>
          <w:tab w:val="left" w:pos="709"/>
        </w:tabs>
        <w:jc w:val="center"/>
        <w:rPr>
          <w:b/>
        </w:rPr>
      </w:pPr>
      <w:r>
        <w:rPr>
          <w:b/>
        </w:rPr>
        <w:t>§ 55</w:t>
      </w:r>
    </w:p>
    <w:p w14:paraId="133B3781" w14:textId="77777777" w:rsidR="00D3761A" w:rsidRPr="0083256E" w:rsidRDefault="00D3761A" w:rsidP="00D66A89">
      <w:pPr>
        <w:tabs>
          <w:tab w:val="left" w:pos="709"/>
        </w:tabs>
        <w:jc w:val="center"/>
        <w:rPr>
          <w:b/>
        </w:rPr>
      </w:pPr>
    </w:p>
    <w:p w14:paraId="61CCFF24" w14:textId="77777777" w:rsidR="00D3761A" w:rsidRPr="0083256E" w:rsidRDefault="00D3761A" w:rsidP="00D66A89">
      <w:pPr>
        <w:pStyle w:val="Tekstpodstawowy3"/>
        <w:jc w:val="center"/>
        <w:rPr>
          <w:sz w:val="24"/>
          <w:szCs w:val="24"/>
          <w:u w:val="single"/>
        </w:rPr>
      </w:pPr>
      <w:r w:rsidRPr="0083256E">
        <w:rPr>
          <w:sz w:val="24"/>
          <w:szCs w:val="24"/>
        </w:rPr>
        <w:t>WARUNKI I TRYB UZYSKANIA WYŻSZYCH NIŻ PRZEWIDYWANE ROCZNYCH OCEN KLASYFI</w:t>
      </w:r>
      <w:r w:rsidR="008C0EF4">
        <w:rPr>
          <w:sz w:val="24"/>
          <w:szCs w:val="24"/>
        </w:rPr>
        <w:t xml:space="preserve">KACYJNYCH Z ZAJĘĆ EDUKACYJNYCH </w:t>
      </w:r>
      <w:r w:rsidRPr="0083256E">
        <w:rPr>
          <w:sz w:val="24"/>
          <w:szCs w:val="24"/>
        </w:rPr>
        <w:t>I ZACHOWANIA (EGZAMINY SPRAWDZAJĄCE)</w:t>
      </w:r>
    </w:p>
    <w:p w14:paraId="1064F986" w14:textId="77777777" w:rsidR="00D3761A" w:rsidRPr="0083256E" w:rsidRDefault="00D3761A" w:rsidP="00626946">
      <w:pPr>
        <w:pStyle w:val="Tekstpodstawowy"/>
        <w:jc w:val="both"/>
        <w:rPr>
          <w:rFonts w:cs="Times New Roman"/>
          <w:szCs w:val="24"/>
          <w:u w:val="single"/>
        </w:rPr>
      </w:pPr>
    </w:p>
    <w:p w14:paraId="0CC53D4F" w14:textId="77777777" w:rsidR="00D3761A" w:rsidRPr="0083256E" w:rsidRDefault="00D3761A" w:rsidP="0074025C">
      <w:pPr>
        <w:pStyle w:val="Tekstpodstawowy"/>
        <w:ind w:left="284" w:hanging="284"/>
        <w:jc w:val="both"/>
        <w:rPr>
          <w:rFonts w:cs="Times New Roman"/>
          <w:b/>
          <w:szCs w:val="24"/>
        </w:rPr>
      </w:pPr>
      <w:r w:rsidRPr="0083256E">
        <w:rPr>
          <w:rFonts w:cs="Times New Roman"/>
          <w:szCs w:val="24"/>
        </w:rPr>
        <w:t>1.</w:t>
      </w:r>
      <w:r w:rsidRPr="0083256E">
        <w:rPr>
          <w:rFonts w:cs="Times New Roman"/>
          <w:szCs w:val="24"/>
        </w:rPr>
        <w:tab/>
        <w:t>Uczeń lub jego rodzice (prawni opiekunowie) mogą zgłosić zastrzeżenia do dyrektora szkoły, jeżeli uznają, że roczna(semestralna) ocena</w:t>
      </w:r>
      <w:r w:rsidR="00323827">
        <w:rPr>
          <w:rFonts w:cs="Times New Roman"/>
          <w:szCs w:val="24"/>
        </w:rPr>
        <w:t xml:space="preserve"> </w:t>
      </w:r>
      <w:r w:rsidRPr="0083256E">
        <w:rPr>
          <w:rFonts w:cs="Times New Roman"/>
          <w:szCs w:val="24"/>
        </w:rPr>
        <w:t>klasyfikacyjna z zajęć edukacyjnych lub roczna ocena klasyfikacyjna zachowan</w:t>
      </w:r>
      <w:r w:rsidR="008C0EF4">
        <w:rPr>
          <w:rFonts w:cs="Times New Roman"/>
          <w:szCs w:val="24"/>
        </w:rPr>
        <w:t xml:space="preserve">ia została ustalona niezgodnie </w:t>
      </w:r>
      <w:r w:rsidRPr="0083256E">
        <w:rPr>
          <w:rFonts w:cs="Times New Roman"/>
          <w:szCs w:val="24"/>
        </w:rPr>
        <w:t>z przepisami prawa dotyczącymi trybu ustalania tej oceny.</w:t>
      </w:r>
      <w:r w:rsidR="008C0EF4">
        <w:rPr>
          <w:rFonts w:cs="Times New Roman"/>
          <w:b/>
          <w:szCs w:val="24"/>
        </w:rPr>
        <w:t xml:space="preserve"> </w:t>
      </w:r>
      <w:r w:rsidRPr="0083256E">
        <w:rPr>
          <w:rFonts w:cs="Times New Roman"/>
          <w:szCs w:val="24"/>
        </w:rPr>
        <w:t>Zastrzeżenia mogą być zgłoszone w terminie 7 dni po zakończeniu zajęć dydaktyczno – wychowawczych.</w:t>
      </w:r>
      <w:r w:rsidR="008C0EF4">
        <w:rPr>
          <w:rFonts w:cs="Times New Roman"/>
          <w:b/>
          <w:szCs w:val="24"/>
        </w:rPr>
        <w:t xml:space="preserve"> </w:t>
      </w:r>
      <w:r w:rsidRPr="0083256E">
        <w:rPr>
          <w:rFonts w:cs="Times New Roman"/>
          <w:szCs w:val="24"/>
        </w:rPr>
        <w:t>Komplet dokumentów, które należy złożyć na ręce dyrektora w tym terminie obejmuje:</w:t>
      </w:r>
    </w:p>
    <w:p w14:paraId="05CDB8F3" w14:textId="77777777" w:rsidR="00D3761A" w:rsidRPr="0083256E" w:rsidRDefault="008C0EF4" w:rsidP="0074025C">
      <w:pPr>
        <w:ind w:left="567" w:hanging="283"/>
        <w:jc w:val="both"/>
        <w:rPr>
          <w:snapToGrid w:val="0"/>
        </w:rPr>
      </w:pPr>
      <w:r>
        <w:rPr>
          <w:snapToGrid w:val="0"/>
        </w:rPr>
        <w:t xml:space="preserve">1) </w:t>
      </w:r>
      <w:r w:rsidR="00D3761A" w:rsidRPr="0083256E">
        <w:rPr>
          <w:snapToGrid w:val="0"/>
        </w:rPr>
        <w:t>pisemne uzasadnienie wniosku sformułowane przez ucznia lub rodziców(prawnych opiekunów),</w:t>
      </w:r>
    </w:p>
    <w:p w14:paraId="403CED10" w14:textId="77777777" w:rsidR="00D3761A" w:rsidRPr="0083256E" w:rsidRDefault="008C0EF4" w:rsidP="0074025C">
      <w:pPr>
        <w:ind w:left="567" w:hanging="283"/>
        <w:jc w:val="both"/>
        <w:rPr>
          <w:snapToGrid w:val="0"/>
        </w:rPr>
      </w:pPr>
      <w:r>
        <w:rPr>
          <w:snapToGrid w:val="0"/>
        </w:rPr>
        <w:t xml:space="preserve">2) </w:t>
      </w:r>
      <w:r w:rsidR="00D3761A" w:rsidRPr="0083256E">
        <w:rPr>
          <w:snapToGrid w:val="0"/>
        </w:rPr>
        <w:t>opinię nauczyciela uczącego danego przedmiotu</w:t>
      </w:r>
      <w:r w:rsidR="0074025C">
        <w:rPr>
          <w:snapToGrid w:val="0"/>
        </w:rPr>
        <w:t>,</w:t>
      </w:r>
      <w:r w:rsidR="00D3761A" w:rsidRPr="0083256E">
        <w:rPr>
          <w:snapToGrid w:val="0"/>
        </w:rPr>
        <w:t xml:space="preserve"> z którego ocena jest przedmiotem sprawy</w:t>
      </w:r>
      <w:r w:rsidR="0074025C">
        <w:rPr>
          <w:snapToGrid w:val="0"/>
        </w:rPr>
        <w:t xml:space="preserve"> </w:t>
      </w:r>
      <w:r w:rsidR="00D3761A" w:rsidRPr="0083256E">
        <w:rPr>
          <w:snapToGrid w:val="0"/>
        </w:rPr>
        <w:t>(lub opinia wychowawcy – jeśli dotyczy oceny z zachowania)</w:t>
      </w:r>
      <w:r w:rsidR="0074025C">
        <w:rPr>
          <w:snapToGrid w:val="0"/>
        </w:rPr>
        <w:t xml:space="preserve"> </w:t>
      </w:r>
      <w:r w:rsidR="00D3761A" w:rsidRPr="0083256E">
        <w:rPr>
          <w:snapToGrid w:val="0"/>
        </w:rPr>
        <w:t>zawierającą informacje na temat obecności ucznia na danych zajęciach edukacyjnych ze szczególnym uwzględnieniem obecności na wszelkich sprawdzianach,</w:t>
      </w:r>
    </w:p>
    <w:p w14:paraId="7C5F4DC9" w14:textId="77777777" w:rsidR="00D3761A" w:rsidRPr="0083256E" w:rsidRDefault="008C0EF4" w:rsidP="0074025C">
      <w:pPr>
        <w:ind w:left="567" w:hanging="283"/>
        <w:jc w:val="both"/>
        <w:rPr>
          <w:snapToGrid w:val="0"/>
        </w:rPr>
      </w:pPr>
      <w:r>
        <w:rPr>
          <w:snapToGrid w:val="0"/>
        </w:rPr>
        <w:t xml:space="preserve">3) </w:t>
      </w:r>
      <w:r w:rsidR="00D3761A" w:rsidRPr="0083256E">
        <w:rPr>
          <w:snapToGrid w:val="0"/>
        </w:rPr>
        <w:t>opinię samorządu klasowego na temat aktywności ucznia na zajęciach będących przedmiotem sprawy,</w:t>
      </w:r>
    </w:p>
    <w:p w14:paraId="6F380317" w14:textId="77777777" w:rsidR="00D3761A" w:rsidRPr="0083256E" w:rsidRDefault="00D3761A" w:rsidP="0074025C">
      <w:pPr>
        <w:numPr>
          <w:ilvl w:val="1"/>
          <w:numId w:val="0"/>
        </w:numPr>
        <w:tabs>
          <w:tab w:val="num" w:pos="284"/>
        </w:tabs>
        <w:ind w:left="284" w:hanging="284"/>
        <w:jc w:val="both"/>
      </w:pPr>
      <w:r w:rsidRPr="0083256E">
        <w:t>2.</w:t>
      </w:r>
      <w:r w:rsidRPr="0083256E">
        <w:tab/>
        <w:t>W przypadku stwierdzenia, że ocena taka została ustalona niezgodnie z przepisami prawa dotyczącymi trybu ustalania tej oceny(WSO, PSO), dyrektor szkoły powołuje komisję, która:</w:t>
      </w:r>
    </w:p>
    <w:p w14:paraId="52DB78EC" w14:textId="77777777" w:rsidR="00D3761A" w:rsidRPr="0083256E" w:rsidRDefault="008C0EF4" w:rsidP="0074025C">
      <w:pPr>
        <w:pStyle w:val="Tekstpodstawowywcity3"/>
        <w:numPr>
          <w:ilvl w:val="2"/>
          <w:numId w:val="0"/>
        </w:numPr>
        <w:tabs>
          <w:tab w:val="num" w:pos="1260"/>
        </w:tabs>
        <w:spacing w:after="0"/>
        <w:ind w:left="567" w:hanging="283"/>
        <w:jc w:val="both"/>
        <w:rPr>
          <w:sz w:val="24"/>
          <w:szCs w:val="24"/>
        </w:rPr>
      </w:pPr>
      <w:r>
        <w:rPr>
          <w:sz w:val="24"/>
          <w:szCs w:val="24"/>
        </w:rPr>
        <w:t xml:space="preserve">1) </w:t>
      </w:r>
      <w:r w:rsidR="00D3761A" w:rsidRPr="0083256E">
        <w:rPr>
          <w:sz w:val="24"/>
          <w:szCs w:val="24"/>
        </w:rPr>
        <w:t>w przypadku rocznej(semestralnej) oceny klasyfikacyjnej z zajęć edukacyjnych – przeprowadza sprawdzian wiadomości i umiejętności ucznia, w formie pisemnej i ustnej, oraz ustala roczną(semestralną) ocenę klasyfikacyjną z danych zajęć edukacyjnych;</w:t>
      </w:r>
    </w:p>
    <w:p w14:paraId="48BAE168" w14:textId="77777777" w:rsidR="00D3761A" w:rsidRPr="0083256E" w:rsidRDefault="008C0EF4" w:rsidP="0074025C">
      <w:pPr>
        <w:numPr>
          <w:ilvl w:val="2"/>
          <w:numId w:val="0"/>
        </w:numPr>
        <w:tabs>
          <w:tab w:val="num" w:pos="1260"/>
        </w:tabs>
        <w:ind w:left="567" w:hanging="283"/>
        <w:jc w:val="both"/>
      </w:pPr>
      <w:r>
        <w:t xml:space="preserve">2) </w:t>
      </w:r>
      <w:r w:rsidR="00D3761A" w:rsidRPr="0083256E">
        <w:t>w przypadku rocznej oceny klasyfikacyjnej z zachowania – ustala roczną ocenę klasyfikacyjną zachowania w drodze głosowa</w:t>
      </w:r>
      <w:r w:rsidR="00197EBD">
        <w:t xml:space="preserve">nia zwykłą większością głosów; </w:t>
      </w:r>
      <w:r w:rsidR="00D3761A" w:rsidRPr="0083256E">
        <w:t>w przypadku równej liczby głosów decyduje głos przewodniczącego</w:t>
      </w:r>
      <w:r w:rsidR="00D3761A" w:rsidRPr="0083256E">
        <w:rPr>
          <w:u w:val="single"/>
        </w:rPr>
        <w:t xml:space="preserve"> </w:t>
      </w:r>
      <w:r w:rsidR="00D3761A" w:rsidRPr="0083256E">
        <w:t>komisji.</w:t>
      </w:r>
    </w:p>
    <w:p w14:paraId="44662D4B" w14:textId="77777777" w:rsidR="00D3761A" w:rsidRPr="0083256E" w:rsidRDefault="00D3761A" w:rsidP="00626946">
      <w:pPr>
        <w:numPr>
          <w:ilvl w:val="1"/>
          <w:numId w:val="0"/>
        </w:numPr>
        <w:tabs>
          <w:tab w:val="num" w:pos="540"/>
        </w:tabs>
        <w:ind w:left="540" w:hanging="540"/>
        <w:jc w:val="both"/>
      </w:pPr>
      <w:r w:rsidRPr="0083256E">
        <w:t>3.</w:t>
      </w:r>
      <w:r w:rsidRPr="0083256E">
        <w:tab/>
        <w:t>Termin sprawdzianu, o którym mowa w punkcie 2.1, uzgadnia się z uczniem i jego rodzicami(opiekunami).</w:t>
      </w:r>
    </w:p>
    <w:p w14:paraId="1EE48046" w14:textId="77777777" w:rsidR="00D3761A" w:rsidRPr="0083256E" w:rsidRDefault="00D3761A" w:rsidP="00626946">
      <w:pPr>
        <w:numPr>
          <w:ilvl w:val="1"/>
          <w:numId w:val="0"/>
        </w:numPr>
        <w:tabs>
          <w:tab w:val="num" w:pos="540"/>
        </w:tabs>
        <w:ind w:left="540" w:hanging="540"/>
        <w:jc w:val="both"/>
      </w:pPr>
      <w:r w:rsidRPr="0083256E">
        <w:lastRenderedPageBreak/>
        <w:t>4.</w:t>
      </w:r>
      <w:r w:rsidRPr="0083256E">
        <w:tab/>
        <w:t>W skład komisji egzaminacyjnej wchodzą:</w:t>
      </w:r>
    </w:p>
    <w:p w14:paraId="3F19B1BB" w14:textId="77777777" w:rsidR="00D3761A" w:rsidRPr="0083256E" w:rsidRDefault="008C0EF4" w:rsidP="0074025C">
      <w:pPr>
        <w:numPr>
          <w:ilvl w:val="2"/>
          <w:numId w:val="0"/>
        </w:numPr>
        <w:tabs>
          <w:tab w:val="num" w:pos="1260"/>
        </w:tabs>
        <w:ind w:left="284"/>
        <w:jc w:val="both"/>
      </w:pPr>
      <w:r>
        <w:t xml:space="preserve">1) </w:t>
      </w:r>
      <w:r w:rsidR="00D3761A" w:rsidRPr="0083256E">
        <w:t>W przypadku rocznej(semestralnej) oceny klasyfikacyjnej z zajęć edukacyjnych:</w:t>
      </w:r>
    </w:p>
    <w:p w14:paraId="57C42488" w14:textId="77777777" w:rsidR="00D3761A" w:rsidRPr="0083256E" w:rsidRDefault="008C0EF4" w:rsidP="0074025C">
      <w:pPr>
        <w:ind w:left="851" w:hanging="283"/>
        <w:jc w:val="both"/>
      </w:pPr>
      <w:r>
        <w:t xml:space="preserve">a) </w:t>
      </w:r>
      <w:r w:rsidR="00D66A89">
        <w:t>d</w:t>
      </w:r>
      <w:r w:rsidR="00D3761A" w:rsidRPr="0083256E">
        <w:t>yrektor szkoły lub nauczyciel zajmujący w szkole inne stanowisko kierownicze – jako przewodniczący komisji;</w:t>
      </w:r>
    </w:p>
    <w:p w14:paraId="1ABA47D4" w14:textId="77777777" w:rsidR="00D3761A" w:rsidRPr="0083256E" w:rsidRDefault="008C0EF4" w:rsidP="0074025C">
      <w:pPr>
        <w:ind w:left="851" w:hanging="283"/>
        <w:jc w:val="both"/>
      </w:pPr>
      <w:r>
        <w:t xml:space="preserve">b) </w:t>
      </w:r>
      <w:r w:rsidR="00D66A89">
        <w:t>n</w:t>
      </w:r>
      <w:r w:rsidR="00D3761A" w:rsidRPr="0083256E">
        <w:t>auczyciel prowadzący dane zajęcia edukacyjne;</w:t>
      </w:r>
    </w:p>
    <w:p w14:paraId="7762625C" w14:textId="77777777" w:rsidR="00D3761A" w:rsidRPr="0083256E" w:rsidRDefault="008C0EF4" w:rsidP="0074025C">
      <w:pPr>
        <w:ind w:left="851" w:hanging="283"/>
        <w:jc w:val="both"/>
      </w:pPr>
      <w:r>
        <w:t xml:space="preserve">c) </w:t>
      </w:r>
      <w:r w:rsidR="00D66A89">
        <w:t>d</w:t>
      </w:r>
      <w:r w:rsidR="00D3761A" w:rsidRPr="0083256E">
        <w:t>wóch nauczycieli z zespołu szkół lub innej szkoły tego samego typu prowadzących takie same zajęcia edukacyjne;</w:t>
      </w:r>
    </w:p>
    <w:p w14:paraId="1464552B" w14:textId="77777777" w:rsidR="00D3761A" w:rsidRPr="0083256E" w:rsidRDefault="008C0EF4" w:rsidP="0074025C">
      <w:pPr>
        <w:numPr>
          <w:ilvl w:val="2"/>
          <w:numId w:val="0"/>
        </w:numPr>
        <w:tabs>
          <w:tab w:val="num" w:pos="1260"/>
        </w:tabs>
        <w:ind w:left="284"/>
        <w:jc w:val="both"/>
      </w:pPr>
      <w:r>
        <w:t xml:space="preserve">2) </w:t>
      </w:r>
      <w:r w:rsidR="00D66A89">
        <w:t>w</w:t>
      </w:r>
      <w:r w:rsidR="00D3761A" w:rsidRPr="0083256E">
        <w:t xml:space="preserve"> przypadku rocznej oceny klasyfikacyjnej zachowania:</w:t>
      </w:r>
    </w:p>
    <w:p w14:paraId="6823FBE8" w14:textId="77777777" w:rsidR="00D3761A" w:rsidRPr="0083256E" w:rsidRDefault="008C0EF4" w:rsidP="0074025C">
      <w:pPr>
        <w:ind w:left="851" w:hanging="284"/>
        <w:jc w:val="both"/>
      </w:pPr>
      <w:r>
        <w:t>a) d</w:t>
      </w:r>
      <w:r w:rsidR="00D3761A" w:rsidRPr="0083256E">
        <w:t>yrektor szkoły albo nauczyciel zajmujący w szkole inne stanowisko kierownicze – jako przewodniczący komisji;</w:t>
      </w:r>
    </w:p>
    <w:p w14:paraId="4783D058" w14:textId="77777777" w:rsidR="00D3761A" w:rsidRPr="0083256E" w:rsidRDefault="008C0EF4" w:rsidP="0074025C">
      <w:pPr>
        <w:ind w:left="851" w:hanging="284"/>
        <w:jc w:val="both"/>
      </w:pPr>
      <w:r>
        <w:t>b) w</w:t>
      </w:r>
      <w:r w:rsidR="00D3761A" w:rsidRPr="0083256E">
        <w:t>ychowawca klasy;</w:t>
      </w:r>
    </w:p>
    <w:p w14:paraId="26DC8A60" w14:textId="77777777" w:rsidR="00D3761A" w:rsidRPr="0083256E" w:rsidRDefault="008C0EF4" w:rsidP="0074025C">
      <w:pPr>
        <w:ind w:left="851" w:hanging="284"/>
        <w:jc w:val="both"/>
      </w:pPr>
      <w:r>
        <w:t xml:space="preserve">c) </w:t>
      </w:r>
      <w:r w:rsidR="00D3761A" w:rsidRPr="0083256E">
        <w:t>skazany przez dyrektora szkoły nauczyciel prowadzący zajęcia edukacyjne w danej klasie;</w:t>
      </w:r>
    </w:p>
    <w:p w14:paraId="75B54682" w14:textId="77777777" w:rsidR="00D3761A" w:rsidRPr="0083256E" w:rsidRDefault="008C0EF4" w:rsidP="0074025C">
      <w:pPr>
        <w:ind w:left="851" w:hanging="284"/>
        <w:jc w:val="both"/>
      </w:pPr>
      <w:r>
        <w:t>d) p</w:t>
      </w:r>
      <w:r w:rsidR="00D3761A" w:rsidRPr="0083256E">
        <w:t>edagog szkolny;</w:t>
      </w:r>
    </w:p>
    <w:p w14:paraId="465EEDED" w14:textId="77777777" w:rsidR="00D3761A" w:rsidRPr="0083256E" w:rsidRDefault="008C0EF4" w:rsidP="0074025C">
      <w:pPr>
        <w:ind w:left="851" w:hanging="284"/>
        <w:jc w:val="both"/>
      </w:pPr>
      <w:r>
        <w:t>e) p</w:t>
      </w:r>
      <w:r w:rsidR="00D3761A" w:rsidRPr="0083256E">
        <w:t>rzedstawiciel samorządu uczniowskiego;</w:t>
      </w:r>
    </w:p>
    <w:p w14:paraId="42DA6AF3" w14:textId="77777777" w:rsidR="00D3761A" w:rsidRPr="0083256E" w:rsidRDefault="008C0EF4" w:rsidP="0074025C">
      <w:pPr>
        <w:ind w:left="851" w:hanging="284"/>
        <w:jc w:val="both"/>
      </w:pPr>
      <w:r>
        <w:t>f) p</w:t>
      </w:r>
      <w:r w:rsidR="00D3761A" w:rsidRPr="0083256E">
        <w:t>rzedstawiciel rady rodziców.</w:t>
      </w:r>
    </w:p>
    <w:p w14:paraId="5045BB8D" w14:textId="77777777" w:rsidR="00D3761A" w:rsidRPr="0083256E" w:rsidRDefault="00D3761A" w:rsidP="0074025C">
      <w:pPr>
        <w:ind w:left="284" w:hanging="284"/>
        <w:jc w:val="both"/>
      </w:pPr>
      <w:r w:rsidRPr="0083256E">
        <w:t>5.</w:t>
      </w:r>
      <w:r w:rsidRPr="0083256E">
        <w:tab/>
        <w:t>Nauczyciel, o którym mowa w punkcie 4.1.b. może być zwolniony z udziału w pracy komisji na własną prośbę lub w innych uzasadnionych przypadkach. W tym przypadku dyrektor powołuje innego nauczyciela prowadzącego takie same zajęcia, jeżeli jest to nauczyciel z innej szkoły – w porozumieniu z dyrektorem tej szkoły.</w:t>
      </w:r>
    </w:p>
    <w:p w14:paraId="1E38F0CF" w14:textId="77777777" w:rsidR="00D3761A" w:rsidRPr="0083256E" w:rsidRDefault="00D3761A" w:rsidP="0074025C">
      <w:pPr>
        <w:ind w:left="284" w:hanging="284"/>
        <w:jc w:val="both"/>
      </w:pPr>
      <w:r w:rsidRPr="0083256E">
        <w:t>6.</w:t>
      </w:r>
      <w:r w:rsidRPr="0083256E">
        <w:tab/>
        <w:t xml:space="preserve">Ustalona przez komisję ocena nie może być niższa od ustalonej wcześniej oceny i jest ostateczna, z wyjątkiem niedostatecznej rocznej(semestralnej) oceny z zajęć, która może być zmieniona </w:t>
      </w:r>
      <w:r w:rsidR="008C0EF4">
        <w:t>w wyniku egzaminu poprawkowego.</w:t>
      </w:r>
      <w:r w:rsidR="0074025C">
        <w:t xml:space="preserve"> </w:t>
      </w:r>
      <w:r w:rsidRPr="0083256E">
        <w:t>Z prac komisji sporządza się protokół zawierający:</w:t>
      </w:r>
    </w:p>
    <w:p w14:paraId="097AEDD9" w14:textId="77777777" w:rsidR="00D3761A" w:rsidRPr="0083256E" w:rsidRDefault="008C0EF4" w:rsidP="007B45A4">
      <w:pPr>
        <w:ind w:left="567" w:hanging="283"/>
        <w:jc w:val="both"/>
      </w:pPr>
      <w:r>
        <w:t xml:space="preserve">1) </w:t>
      </w:r>
      <w:r w:rsidR="00D3761A" w:rsidRPr="0083256E">
        <w:t>w przypadku rocznej (semestralnej) oceny klasyfikacyjnej z zajęć edukacyjnych:</w:t>
      </w:r>
    </w:p>
    <w:p w14:paraId="4C035D98" w14:textId="77777777" w:rsidR="00D3761A" w:rsidRPr="0083256E" w:rsidRDefault="008C0EF4" w:rsidP="007B45A4">
      <w:pPr>
        <w:ind w:left="851" w:hanging="283"/>
        <w:jc w:val="both"/>
      </w:pPr>
      <w:r>
        <w:t xml:space="preserve">a) </w:t>
      </w:r>
      <w:r w:rsidR="00D3761A" w:rsidRPr="0083256E">
        <w:t>skład komisji,</w:t>
      </w:r>
    </w:p>
    <w:p w14:paraId="382A802A" w14:textId="77777777" w:rsidR="00D3761A" w:rsidRPr="0083256E" w:rsidRDefault="008C0EF4" w:rsidP="007B45A4">
      <w:pPr>
        <w:ind w:left="851" w:hanging="283"/>
        <w:jc w:val="both"/>
      </w:pPr>
      <w:r>
        <w:t xml:space="preserve">b) </w:t>
      </w:r>
      <w:r w:rsidR="00D3761A" w:rsidRPr="0083256E">
        <w:t>termin sprawdzianu,</w:t>
      </w:r>
    </w:p>
    <w:p w14:paraId="51838CF8" w14:textId="77777777" w:rsidR="00D3761A" w:rsidRPr="0083256E" w:rsidRDefault="008C0EF4" w:rsidP="007B45A4">
      <w:pPr>
        <w:ind w:left="851" w:hanging="283"/>
        <w:jc w:val="both"/>
      </w:pPr>
      <w:r>
        <w:t xml:space="preserve">c) </w:t>
      </w:r>
      <w:r w:rsidR="00D3761A" w:rsidRPr="0083256E">
        <w:t>zadania(pytania) sprawdzające,</w:t>
      </w:r>
    </w:p>
    <w:p w14:paraId="3EC3EB66" w14:textId="77777777" w:rsidR="00D3761A" w:rsidRPr="0083256E" w:rsidRDefault="008C0EF4" w:rsidP="007B45A4">
      <w:pPr>
        <w:ind w:left="851" w:hanging="283"/>
        <w:jc w:val="both"/>
      </w:pPr>
      <w:r>
        <w:t xml:space="preserve">d) </w:t>
      </w:r>
      <w:r w:rsidR="00D3761A" w:rsidRPr="0083256E">
        <w:t>wynik sprawdzianu oraz ocenę;</w:t>
      </w:r>
    </w:p>
    <w:p w14:paraId="7D2A71B5" w14:textId="77777777" w:rsidR="00D3761A" w:rsidRPr="0083256E" w:rsidRDefault="008C0EF4" w:rsidP="007B45A4">
      <w:pPr>
        <w:ind w:left="567" w:hanging="283"/>
        <w:jc w:val="both"/>
      </w:pPr>
      <w:r>
        <w:t xml:space="preserve">2) </w:t>
      </w:r>
      <w:r w:rsidR="00D3761A" w:rsidRPr="0083256E">
        <w:t>w przypadku rocznej oceny klasyfikacyjnej zachowania:</w:t>
      </w:r>
    </w:p>
    <w:p w14:paraId="60591BCC" w14:textId="77777777" w:rsidR="00D3761A" w:rsidRPr="0083256E" w:rsidRDefault="008C0EF4" w:rsidP="007B45A4">
      <w:pPr>
        <w:ind w:left="851" w:hanging="283"/>
        <w:jc w:val="both"/>
      </w:pPr>
      <w:r>
        <w:t xml:space="preserve">a) </w:t>
      </w:r>
      <w:r w:rsidR="00D3761A" w:rsidRPr="0083256E">
        <w:t>skład komisji,</w:t>
      </w:r>
    </w:p>
    <w:p w14:paraId="558C4271" w14:textId="77777777" w:rsidR="00D3761A" w:rsidRPr="0083256E" w:rsidRDefault="008C0EF4" w:rsidP="007B45A4">
      <w:pPr>
        <w:ind w:left="851" w:hanging="283"/>
        <w:jc w:val="both"/>
      </w:pPr>
      <w:r>
        <w:t xml:space="preserve">b) </w:t>
      </w:r>
      <w:r w:rsidR="00D3761A" w:rsidRPr="0083256E">
        <w:t>termin posiedzenia komisji,</w:t>
      </w:r>
    </w:p>
    <w:p w14:paraId="00DDC105" w14:textId="77777777" w:rsidR="00D3761A" w:rsidRPr="0083256E" w:rsidRDefault="008C0EF4" w:rsidP="007B45A4">
      <w:pPr>
        <w:ind w:left="851" w:hanging="283"/>
        <w:jc w:val="both"/>
      </w:pPr>
      <w:r>
        <w:t xml:space="preserve">c) </w:t>
      </w:r>
      <w:r w:rsidR="00D3761A" w:rsidRPr="0083256E">
        <w:t>wynik głosowania,</w:t>
      </w:r>
    </w:p>
    <w:p w14:paraId="564299BB" w14:textId="77777777" w:rsidR="00D3761A" w:rsidRPr="0083256E" w:rsidRDefault="008C0EF4" w:rsidP="007B45A4">
      <w:pPr>
        <w:ind w:left="851" w:hanging="283"/>
        <w:jc w:val="both"/>
      </w:pPr>
      <w:r>
        <w:t xml:space="preserve">d) </w:t>
      </w:r>
      <w:r w:rsidR="00D3761A" w:rsidRPr="0083256E">
        <w:t>ustaloną ocenę zachowania wraz z uzasadnieniem.</w:t>
      </w:r>
    </w:p>
    <w:p w14:paraId="54108EA0" w14:textId="77777777" w:rsidR="00D3761A" w:rsidRPr="0083256E" w:rsidRDefault="008C0EF4" w:rsidP="007B45A4">
      <w:pPr>
        <w:ind w:left="567" w:hanging="283"/>
        <w:jc w:val="both"/>
      </w:pPr>
      <w:r>
        <w:t xml:space="preserve">3) </w:t>
      </w:r>
      <w:r w:rsidR="00D66A89">
        <w:t>p</w:t>
      </w:r>
      <w:r w:rsidR="00D3761A" w:rsidRPr="0083256E">
        <w:t>rotokół stanowi załącznik do arkusza ocen ucznia.</w:t>
      </w:r>
    </w:p>
    <w:p w14:paraId="1A3C6073" w14:textId="77777777" w:rsidR="00D3761A" w:rsidRPr="0083256E" w:rsidRDefault="00D3761A" w:rsidP="00626946">
      <w:pPr>
        <w:ind w:left="540" w:hanging="540"/>
        <w:jc w:val="both"/>
      </w:pPr>
      <w:r w:rsidRPr="0083256E">
        <w:rPr>
          <w:bCs/>
        </w:rPr>
        <w:t>7.</w:t>
      </w:r>
      <w:r w:rsidRPr="0083256E">
        <w:rPr>
          <w:bCs/>
        </w:rPr>
        <w:tab/>
      </w:r>
      <w:r w:rsidRPr="0083256E">
        <w:t>Do protokołu dołącza się pisemne prace ucznia i zwięzłą informację o ustnych odpowiedziach.</w:t>
      </w:r>
    </w:p>
    <w:p w14:paraId="194CEAD4" w14:textId="77777777" w:rsidR="00D3761A" w:rsidRPr="0083256E" w:rsidRDefault="00D3761A" w:rsidP="00626946">
      <w:pPr>
        <w:ind w:left="540" w:hanging="540"/>
        <w:jc w:val="both"/>
      </w:pPr>
      <w:r w:rsidRPr="0083256E">
        <w:t>8.</w:t>
      </w:r>
      <w:r w:rsidRPr="0083256E">
        <w:tab/>
        <w:t>Uczeń, który nie przystąpił z przyczyn usprawiedliwionych do egzaminu o którym mowa w</w:t>
      </w:r>
      <w:r w:rsidR="00DA6765">
        <w:t> </w:t>
      </w:r>
      <w:r w:rsidRPr="0083256E">
        <w:t>punkcie 2.1. może przystąpić do niego w dodatkowym terminie wyznaczonym przez dyrektora.</w:t>
      </w:r>
    </w:p>
    <w:p w14:paraId="36D992B2" w14:textId="77777777" w:rsidR="00D3761A" w:rsidRPr="0083256E" w:rsidRDefault="00D3761A" w:rsidP="00626946">
      <w:pPr>
        <w:ind w:left="540" w:hanging="540"/>
        <w:jc w:val="both"/>
      </w:pPr>
      <w:r w:rsidRPr="0083256E">
        <w:t>9.</w:t>
      </w:r>
      <w:r w:rsidR="00323827">
        <w:t xml:space="preserve"> </w:t>
      </w:r>
      <w:r w:rsidRPr="0083256E">
        <w:t>WW. procedury odwoławcze stosuje się również w przypadku oceny klasyfikacyjnej z zajęć edukacyjnych uzyskanej w wyniku egzaminu poprawkowego, ale termin do zgłoszenia zastrzeżeń wynosi 5 dni od przeprowadzenia egzaminu poprawkowego.</w:t>
      </w:r>
    </w:p>
    <w:p w14:paraId="53DD7BAC" w14:textId="77777777" w:rsidR="00D3761A" w:rsidRPr="0083256E" w:rsidRDefault="00003343" w:rsidP="00626946">
      <w:pPr>
        <w:tabs>
          <w:tab w:val="left" w:pos="709"/>
        </w:tabs>
        <w:jc w:val="both"/>
        <w:rPr>
          <w:b/>
          <w:bCs/>
        </w:rPr>
      </w:pPr>
      <w:r>
        <w:rPr>
          <w:b/>
          <w:bCs/>
        </w:rPr>
        <w:br w:type="page"/>
      </w:r>
    </w:p>
    <w:p w14:paraId="72DE5A7C" w14:textId="77777777" w:rsidR="00D3761A" w:rsidRPr="0083256E" w:rsidRDefault="00E951D9" w:rsidP="00D66A89">
      <w:pPr>
        <w:tabs>
          <w:tab w:val="left" w:pos="709"/>
        </w:tabs>
        <w:jc w:val="center"/>
        <w:rPr>
          <w:b/>
          <w:bCs/>
        </w:rPr>
      </w:pPr>
      <w:r>
        <w:rPr>
          <w:b/>
          <w:bCs/>
        </w:rPr>
        <w:t>§ 56</w:t>
      </w:r>
    </w:p>
    <w:p w14:paraId="5742418E" w14:textId="77777777" w:rsidR="00D3761A" w:rsidRPr="0083256E" w:rsidRDefault="00D3761A" w:rsidP="00D66A89">
      <w:pPr>
        <w:tabs>
          <w:tab w:val="left" w:pos="709"/>
        </w:tabs>
        <w:jc w:val="center"/>
      </w:pPr>
    </w:p>
    <w:p w14:paraId="23D9BDD4" w14:textId="77777777" w:rsidR="00D3761A" w:rsidRPr="00990937" w:rsidRDefault="00D3761A" w:rsidP="00D66A89">
      <w:pPr>
        <w:tabs>
          <w:tab w:val="left" w:pos="709"/>
        </w:tabs>
        <w:jc w:val="center"/>
        <w:rPr>
          <w:bCs/>
        </w:rPr>
      </w:pPr>
      <w:r w:rsidRPr="00990937">
        <w:rPr>
          <w:bCs/>
        </w:rPr>
        <w:t>ZASADY PRZEPROWADZANIA EGZAMINÓW POPRAWKOWYCH:</w:t>
      </w:r>
    </w:p>
    <w:p w14:paraId="73542E4D" w14:textId="77777777" w:rsidR="00D3761A" w:rsidRPr="0083256E" w:rsidRDefault="00D3761A" w:rsidP="00626946">
      <w:pPr>
        <w:tabs>
          <w:tab w:val="left" w:pos="709"/>
        </w:tabs>
        <w:jc w:val="both"/>
      </w:pPr>
    </w:p>
    <w:p w14:paraId="7F813A54" w14:textId="77777777" w:rsidR="00D3761A" w:rsidRPr="0083256E" w:rsidRDefault="00D3761A" w:rsidP="006E381D">
      <w:pPr>
        <w:numPr>
          <w:ilvl w:val="0"/>
          <w:numId w:val="43"/>
        </w:numPr>
        <w:tabs>
          <w:tab w:val="clear" w:pos="417"/>
          <w:tab w:val="num" w:pos="540"/>
        </w:tabs>
        <w:ind w:left="540" w:hanging="540"/>
        <w:jc w:val="both"/>
      </w:pPr>
      <w:r w:rsidRPr="0083256E">
        <w:t>Uczeń, który w wyniku klasyfikacji rocznej (semestralnej) uzyskał ocenę niedo</w:t>
      </w:r>
      <w:r w:rsidR="00736D3C">
        <w:t>stateczną z </w:t>
      </w:r>
      <w:r w:rsidRPr="0083256E">
        <w:t>jednych albo dwóch obowiązkowych zajęć edukacyjnych, może zdawać egzamin poprawkowy z tych zajęć.</w:t>
      </w:r>
    </w:p>
    <w:p w14:paraId="1BA79A2F" w14:textId="77777777" w:rsidR="00D3761A" w:rsidRPr="0083256E" w:rsidRDefault="00D3761A" w:rsidP="006E381D">
      <w:pPr>
        <w:numPr>
          <w:ilvl w:val="0"/>
          <w:numId w:val="43"/>
        </w:numPr>
        <w:tabs>
          <w:tab w:val="clear" w:pos="417"/>
          <w:tab w:val="num" w:pos="540"/>
        </w:tabs>
        <w:ind w:left="540" w:hanging="540"/>
        <w:jc w:val="both"/>
      </w:pPr>
      <w:r w:rsidRPr="0083256E">
        <w:t>Egzamin poprawkowy składa się z części pisemnej oraz ustnej, z wyjątkiem egzaminu z informatyki, technologii informacyjnej i wychowania fizycznego, z których egzamin powinien mieć przede wszystkim formę zadań praktycznych.</w:t>
      </w:r>
    </w:p>
    <w:p w14:paraId="07D2C5AF" w14:textId="77777777" w:rsidR="00D3761A" w:rsidRPr="0083256E" w:rsidRDefault="00D3761A" w:rsidP="006E381D">
      <w:pPr>
        <w:numPr>
          <w:ilvl w:val="0"/>
          <w:numId w:val="43"/>
        </w:numPr>
        <w:tabs>
          <w:tab w:val="clear" w:pos="417"/>
          <w:tab w:val="num" w:pos="540"/>
        </w:tabs>
        <w:ind w:left="540" w:hanging="540"/>
        <w:jc w:val="both"/>
      </w:pPr>
      <w:r w:rsidRPr="0083256E">
        <w:t>Egzamin poprawkowy z zajęć praktycznych i innych obowiązkowych zajęć edukacyjnych, których programy nauczania przewidują prowadzenie ćwiczeń ma formę zadań praktycznych.</w:t>
      </w:r>
    </w:p>
    <w:p w14:paraId="3BF67E6D" w14:textId="77777777" w:rsidR="00D3761A" w:rsidRPr="0083256E" w:rsidRDefault="00D3761A" w:rsidP="006E381D">
      <w:pPr>
        <w:numPr>
          <w:ilvl w:val="0"/>
          <w:numId w:val="43"/>
        </w:numPr>
        <w:tabs>
          <w:tab w:val="clear" w:pos="417"/>
          <w:tab w:val="num" w:pos="540"/>
        </w:tabs>
        <w:ind w:left="540" w:hanging="540"/>
        <w:jc w:val="both"/>
      </w:pPr>
      <w:r w:rsidRPr="0083256E">
        <w:t>Stopień trudności zadań egzaminacyjnych powinien odpowiadać wymaganiom edukacyjnym na ocenę „dopuszczający”. Na wniosek ucznia lub rodziców można ustalić wyższy stopień trudności zadań egzaminacyjnych.</w:t>
      </w:r>
    </w:p>
    <w:p w14:paraId="7A5CE9BF" w14:textId="77777777" w:rsidR="00D3761A" w:rsidRPr="0083256E" w:rsidRDefault="00D3761A" w:rsidP="006E381D">
      <w:pPr>
        <w:numPr>
          <w:ilvl w:val="0"/>
          <w:numId w:val="43"/>
        </w:numPr>
        <w:tabs>
          <w:tab w:val="clear" w:pos="417"/>
          <w:tab w:val="num" w:pos="540"/>
          <w:tab w:val="left" w:pos="709"/>
        </w:tabs>
        <w:ind w:left="540" w:hanging="540"/>
        <w:jc w:val="both"/>
      </w:pPr>
      <w:r w:rsidRPr="0083256E">
        <w:t>Termin egzaminu poprawkowego wyznacza dyrektor szkoły do dnia zakończenia rocznych zajęć dydaktyczno-wychowawczych. Egzamin poprawkowy przeprowadza się w ostatnim tygodniu ferii letnich.</w:t>
      </w:r>
    </w:p>
    <w:p w14:paraId="59802F88" w14:textId="77777777" w:rsidR="00D3761A" w:rsidRPr="0083256E" w:rsidRDefault="00D3761A" w:rsidP="006E381D">
      <w:pPr>
        <w:numPr>
          <w:ilvl w:val="0"/>
          <w:numId w:val="43"/>
        </w:numPr>
        <w:tabs>
          <w:tab w:val="clear" w:pos="417"/>
          <w:tab w:val="num" w:pos="540"/>
          <w:tab w:val="left" w:pos="709"/>
        </w:tabs>
        <w:ind w:left="540" w:hanging="540"/>
        <w:jc w:val="both"/>
      </w:pPr>
      <w:r w:rsidRPr="0083256E">
        <w:t>Egzamin poprawkowy przeprowadza komisja powołana przez dyrektora szkoły. W skład komisji wchodzą: dyrektor zespołu szkół albo nauczyciel zajmujący w tej szkole inne stanowisko kierownicze - jako przewodniczący komisji, nauczyciel prowadzący dane zajęcia edukacyjne - jako egzaminujący, nauczyciel prowadzący takie same lub pokrewne zajęcia edukacyjne – jako członek komisji.</w:t>
      </w:r>
    </w:p>
    <w:p w14:paraId="25AC6B05" w14:textId="77777777" w:rsidR="00D3761A" w:rsidRPr="0083256E" w:rsidRDefault="00D3761A" w:rsidP="006E381D">
      <w:pPr>
        <w:numPr>
          <w:ilvl w:val="0"/>
          <w:numId w:val="43"/>
        </w:numPr>
        <w:tabs>
          <w:tab w:val="clear" w:pos="417"/>
          <w:tab w:val="num" w:pos="540"/>
        </w:tabs>
        <w:ind w:left="540" w:hanging="540"/>
        <w:jc w:val="both"/>
      </w:pPr>
      <w:r w:rsidRPr="0083256E">
        <w:t>Nauczyciel prowadzący dane zajęcia edukacyjne może być zwolniony z udziału w pracy komisji na własną prośbę lub w innych, szczególnie uzasadnionych przypadkach. W takim przypadku dyrektor zespołu szkół powołuje jako osobę egzaminującą innego nauczyciela prowadzącego takie same zajęcia edukacyjne, z tym, że powołanie nauczyciela zatrudnionego w innej szkole następuje w porozumieniu z dyrektorem tej szkoły.</w:t>
      </w:r>
    </w:p>
    <w:p w14:paraId="629266E5" w14:textId="77777777" w:rsidR="00D3761A" w:rsidRPr="0083256E" w:rsidRDefault="00D3761A" w:rsidP="006E381D">
      <w:pPr>
        <w:numPr>
          <w:ilvl w:val="0"/>
          <w:numId w:val="43"/>
        </w:numPr>
        <w:tabs>
          <w:tab w:val="clear" w:pos="417"/>
          <w:tab w:val="num" w:pos="540"/>
        </w:tabs>
        <w:ind w:left="540" w:hanging="540"/>
        <w:jc w:val="both"/>
      </w:pPr>
      <w:r w:rsidRPr="0083256E">
        <w:t>Z przeprowadzonego egzaminu poprawkowego sporządza się protokół zawierający: skład komisji, termin egzaminu, pytania egzaminacyjne, wynik egzaminu oraz ocenę ustaloną przez komisję. Do protokołu załącza się o ustnych odpowiedziach ucznia.</w:t>
      </w:r>
    </w:p>
    <w:p w14:paraId="2582555B" w14:textId="77777777" w:rsidR="00D3761A" w:rsidRPr="0083256E" w:rsidRDefault="00D3761A" w:rsidP="006E381D">
      <w:pPr>
        <w:numPr>
          <w:ilvl w:val="0"/>
          <w:numId w:val="43"/>
        </w:numPr>
        <w:tabs>
          <w:tab w:val="clear" w:pos="417"/>
          <w:tab w:val="num" w:pos="540"/>
        </w:tabs>
        <w:ind w:left="540" w:hanging="540"/>
        <w:jc w:val="both"/>
      </w:pPr>
      <w:r w:rsidRPr="0083256E">
        <w:t>Uczeń, który z przyczyn usprawiedliwionych nie przystąpił do egzaminu poprawkowego w wyznaczonym terminie, może przystąpić do niego w dodatkowym terminie, wyznaczonym przez dyrektora zespołu szkół, nie później niż do końca września.</w:t>
      </w:r>
    </w:p>
    <w:p w14:paraId="141148B2" w14:textId="77777777" w:rsidR="00D3761A" w:rsidRPr="0083256E" w:rsidRDefault="00D3761A" w:rsidP="00626946">
      <w:pPr>
        <w:tabs>
          <w:tab w:val="left" w:pos="709"/>
        </w:tabs>
        <w:ind w:left="567" w:hanging="567"/>
        <w:jc w:val="both"/>
      </w:pPr>
      <w:r w:rsidRPr="0083256E">
        <w:t>10.</w:t>
      </w:r>
      <w:r w:rsidR="00323827">
        <w:t xml:space="preserve"> </w:t>
      </w:r>
      <w:r w:rsidRPr="0083256E">
        <w:t>Jeśli nieobecność ucznia spowodowana jest długotrwałym zwolnieniem lekarskim i</w:t>
      </w:r>
      <w:r w:rsidR="00DA6765">
        <w:t> </w:t>
      </w:r>
      <w:r w:rsidRPr="0083256E">
        <w:t>uniemożliwia to przeprowadzenie egzaminu do 30 września, uczeń otrzymuje ocenę niedostateczną i nie otrzymuje promocji z wyjątkiem sytuacji opisanej w § 67 ust. 2.</w:t>
      </w:r>
    </w:p>
    <w:p w14:paraId="761E96D3" w14:textId="77777777" w:rsidR="00D3761A" w:rsidRPr="0083256E" w:rsidRDefault="00D3761A" w:rsidP="00626946">
      <w:pPr>
        <w:tabs>
          <w:tab w:val="left" w:pos="709"/>
        </w:tabs>
        <w:jc w:val="both"/>
        <w:rPr>
          <w:b/>
          <w:bCs/>
        </w:rPr>
      </w:pPr>
    </w:p>
    <w:p w14:paraId="0E8D0568" w14:textId="77777777" w:rsidR="00D3761A" w:rsidRPr="0083256E" w:rsidRDefault="00D3761A" w:rsidP="00990937">
      <w:pPr>
        <w:tabs>
          <w:tab w:val="left" w:pos="709"/>
        </w:tabs>
        <w:jc w:val="center"/>
        <w:rPr>
          <w:b/>
          <w:bCs/>
        </w:rPr>
      </w:pPr>
      <w:r w:rsidRPr="0083256E">
        <w:rPr>
          <w:b/>
          <w:bCs/>
        </w:rPr>
        <w:t>§</w:t>
      </w:r>
      <w:r w:rsidR="00E951D9">
        <w:rPr>
          <w:b/>
          <w:bCs/>
        </w:rPr>
        <w:t>57</w:t>
      </w:r>
    </w:p>
    <w:p w14:paraId="531517DC" w14:textId="77777777" w:rsidR="00D3761A" w:rsidRPr="0083256E" w:rsidRDefault="00D3761A" w:rsidP="00990937">
      <w:pPr>
        <w:tabs>
          <w:tab w:val="left" w:pos="709"/>
        </w:tabs>
        <w:jc w:val="center"/>
        <w:rPr>
          <w:b/>
          <w:bCs/>
        </w:rPr>
      </w:pPr>
    </w:p>
    <w:p w14:paraId="6B412BC9" w14:textId="77777777" w:rsidR="00D3761A" w:rsidRPr="00990937" w:rsidRDefault="00D3761A" w:rsidP="00990937">
      <w:pPr>
        <w:tabs>
          <w:tab w:val="left" w:pos="709"/>
        </w:tabs>
        <w:jc w:val="center"/>
        <w:rPr>
          <w:bCs/>
        </w:rPr>
      </w:pPr>
      <w:r w:rsidRPr="00990937">
        <w:rPr>
          <w:bCs/>
        </w:rPr>
        <w:t>ZASADY OTRZYMYWANIA PROMOCJI WARUNKOWEJ:</w:t>
      </w:r>
    </w:p>
    <w:p w14:paraId="3E39A832" w14:textId="77777777" w:rsidR="00D3761A" w:rsidRPr="0083256E" w:rsidRDefault="00D3761A" w:rsidP="00626946">
      <w:pPr>
        <w:tabs>
          <w:tab w:val="left" w:pos="709"/>
        </w:tabs>
        <w:jc w:val="both"/>
        <w:rPr>
          <w:b/>
          <w:bCs/>
        </w:rPr>
      </w:pPr>
    </w:p>
    <w:p w14:paraId="44F6487A" w14:textId="77777777" w:rsidR="00D3761A" w:rsidRDefault="00D3761A" w:rsidP="006E381D">
      <w:pPr>
        <w:numPr>
          <w:ilvl w:val="0"/>
          <w:numId w:val="56"/>
        </w:numPr>
        <w:tabs>
          <w:tab w:val="clear" w:pos="777"/>
          <w:tab w:val="num" w:pos="284"/>
        </w:tabs>
        <w:ind w:left="284"/>
        <w:jc w:val="both"/>
      </w:pPr>
      <w:r w:rsidRPr="0083256E">
        <w:t>Uczeń, który w wyniku klasyfikacji rocznej uzyskał ocenę niedostateczną z jednego przedmiotu, może złożyć podanie o warunkową promocję do klasy wyższej.</w:t>
      </w:r>
      <w:r w:rsidR="00B400FD">
        <w:t xml:space="preserve"> </w:t>
      </w:r>
    </w:p>
    <w:p w14:paraId="374740A5" w14:textId="77777777" w:rsidR="00B400FD" w:rsidRDefault="00B400FD" w:rsidP="006E381D">
      <w:pPr>
        <w:numPr>
          <w:ilvl w:val="0"/>
          <w:numId w:val="56"/>
        </w:numPr>
        <w:tabs>
          <w:tab w:val="clear" w:pos="777"/>
          <w:tab w:val="num" w:pos="284"/>
        </w:tabs>
        <w:ind w:left="284"/>
        <w:jc w:val="both"/>
      </w:pPr>
      <w:r>
        <w:t>Promocja warunkowa jest przyznawana przez Radę Pedagogiczną tylko w przypadku zaistnienia niezależnych od ucznia okoliczności uniemożliwiających mu naukę (np. poważne problemy ze zdrowiem, choroby członków rodziny wymagające pomocy ucznia, wydarzenia losowe wpływające na stan psychiczny i fizyczny ucznia).</w:t>
      </w:r>
    </w:p>
    <w:p w14:paraId="4387C8FE" w14:textId="77777777" w:rsidR="00B400FD" w:rsidRDefault="00B400FD" w:rsidP="006E381D">
      <w:pPr>
        <w:numPr>
          <w:ilvl w:val="0"/>
          <w:numId w:val="56"/>
        </w:numPr>
        <w:tabs>
          <w:tab w:val="clear" w:pos="777"/>
          <w:tab w:val="num" w:pos="284"/>
        </w:tabs>
        <w:ind w:left="284"/>
        <w:jc w:val="both"/>
      </w:pPr>
      <w:r>
        <w:lastRenderedPageBreak/>
        <w:t>Powyższe przyczyny uczeń musi umieścić na podaniu jako uzasadnienie</w:t>
      </w:r>
      <w:r w:rsidR="009E55BD">
        <w:t>.</w:t>
      </w:r>
    </w:p>
    <w:p w14:paraId="4B3683F3" w14:textId="77777777" w:rsidR="00480AA3" w:rsidRPr="0083256E" w:rsidRDefault="00480AA3" w:rsidP="006E381D">
      <w:pPr>
        <w:numPr>
          <w:ilvl w:val="0"/>
          <w:numId w:val="56"/>
        </w:numPr>
        <w:tabs>
          <w:tab w:val="clear" w:pos="777"/>
          <w:tab w:val="num" w:pos="284"/>
        </w:tabs>
        <w:ind w:left="284"/>
        <w:jc w:val="both"/>
      </w:pPr>
      <w:r>
        <w:t>Dyrektor zapoznaje radę pedagogiczną z uzasadnieniem ucznia.</w:t>
      </w:r>
    </w:p>
    <w:p w14:paraId="0570ECA7" w14:textId="77777777" w:rsidR="00D3761A" w:rsidRPr="0083256E" w:rsidRDefault="00D3761A" w:rsidP="006E381D">
      <w:pPr>
        <w:numPr>
          <w:ilvl w:val="0"/>
          <w:numId w:val="56"/>
        </w:numPr>
        <w:tabs>
          <w:tab w:val="clear" w:pos="777"/>
          <w:tab w:val="num" w:pos="284"/>
        </w:tabs>
        <w:ind w:left="284"/>
        <w:jc w:val="both"/>
      </w:pPr>
      <w:r w:rsidRPr="0083256E">
        <w:t>Przypadek każdego ucznia jest poddany głosowaniu na radzie pedagogicznej i rozpatrywany indywidualnie.</w:t>
      </w:r>
    </w:p>
    <w:p w14:paraId="5833814F" w14:textId="77777777" w:rsidR="00D3761A" w:rsidRPr="0083256E" w:rsidRDefault="00D3761A" w:rsidP="006E381D">
      <w:pPr>
        <w:numPr>
          <w:ilvl w:val="0"/>
          <w:numId w:val="56"/>
        </w:numPr>
        <w:tabs>
          <w:tab w:val="clear" w:pos="777"/>
          <w:tab w:val="num" w:pos="284"/>
        </w:tabs>
        <w:ind w:left="284"/>
        <w:jc w:val="both"/>
      </w:pPr>
      <w:r w:rsidRPr="0083256E">
        <w:t>Jeżeli uczeń otrzyma możliwość warunkowego uczęszczania do klasy programowo wyższej jest zobligowany do zaliczenia materiału z danego przedmiotu z roku poprzedniego.</w:t>
      </w:r>
    </w:p>
    <w:p w14:paraId="4AF487D8" w14:textId="77777777" w:rsidR="00D3761A" w:rsidRPr="0083256E" w:rsidRDefault="00D3761A" w:rsidP="006E381D">
      <w:pPr>
        <w:numPr>
          <w:ilvl w:val="0"/>
          <w:numId w:val="56"/>
        </w:numPr>
        <w:tabs>
          <w:tab w:val="clear" w:pos="777"/>
          <w:tab w:val="num" w:pos="284"/>
        </w:tabs>
        <w:ind w:left="284"/>
        <w:jc w:val="both"/>
      </w:pPr>
      <w:r w:rsidRPr="0083256E">
        <w:t>Uczeń otrzymuje od nauczyciela zagadnienia do zaliczenia. Zagadnienia są</w:t>
      </w:r>
      <w:r w:rsidR="00323827">
        <w:t xml:space="preserve"> </w:t>
      </w:r>
      <w:r w:rsidRPr="0083256E">
        <w:t>na ocenę dopuszczającą.</w:t>
      </w:r>
    </w:p>
    <w:p w14:paraId="220C42A3" w14:textId="77777777" w:rsidR="00D3761A" w:rsidRPr="0083256E" w:rsidRDefault="00D3761A" w:rsidP="006E381D">
      <w:pPr>
        <w:numPr>
          <w:ilvl w:val="0"/>
          <w:numId w:val="56"/>
        </w:numPr>
        <w:tabs>
          <w:tab w:val="clear" w:pos="777"/>
          <w:tab w:val="num" w:pos="284"/>
        </w:tabs>
        <w:ind w:left="284"/>
        <w:jc w:val="both"/>
      </w:pPr>
      <w:r w:rsidRPr="0083256E">
        <w:t>Uczeń ma obowiązek pisemnego zaliczenia wskazanych zagadnień do końca marca danego roku szkolnego.</w:t>
      </w:r>
    </w:p>
    <w:p w14:paraId="4B652089" w14:textId="77777777" w:rsidR="00D3761A" w:rsidRPr="0083256E" w:rsidRDefault="00D3761A" w:rsidP="006E381D">
      <w:pPr>
        <w:numPr>
          <w:ilvl w:val="0"/>
          <w:numId w:val="56"/>
        </w:numPr>
        <w:tabs>
          <w:tab w:val="clear" w:pos="777"/>
          <w:tab w:val="num" w:pos="284"/>
        </w:tabs>
        <w:ind w:left="284"/>
        <w:jc w:val="both"/>
      </w:pPr>
      <w:r w:rsidRPr="0083256E">
        <w:t xml:space="preserve">Zagadnienia mogą być zaliczone przez ucznia w całości lub </w:t>
      </w:r>
      <w:r w:rsidR="00B400FD">
        <w:t>podzielone na mniejsze partie i </w:t>
      </w:r>
      <w:r w:rsidRPr="0083256E">
        <w:t>zaliczane w częściach.</w:t>
      </w:r>
    </w:p>
    <w:p w14:paraId="019DFFE4" w14:textId="77777777" w:rsidR="00D3761A" w:rsidRPr="0083256E" w:rsidRDefault="00D3761A" w:rsidP="006E381D">
      <w:pPr>
        <w:numPr>
          <w:ilvl w:val="0"/>
          <w:numId w:val="56"/>
        </w:numPr>
        <w:tabs>
          <w:tab w:val="clear" w:pos="777"/>
          <w:tab w:val="num" w:pos="284"/>
        </w:tabs>
        <w:ind w:left="284"/>
        <w:jc w:val="both"/>
      </w:pPr>
      <w:r w:rsidRPr="0083256E">
        <w:t>Jeżeli uczeń nie podejmie próby zaliczenia zagadnień, zaliczy zagadnienie jedynie w części lub też nie zaliczy określonego materiału jest to równoznaczne z otrzymaniem oceny niedostatecznej.</w:t>
      </w:r>
    </w:p>
    <w:p w14:paraId="256E7252" w14:textId="77777777" w:rsidR="00D3761A" w:rsidRPr="0083256E" w:rsidRDefault="00D3761A" w:rsidP="006E381D">
      <w:pPr>
        <w:numPr>
          <w:ilvl w:val="0"/>
          <w:numId w:val="56"/>
        </w:numPr>
        <w:tabs>
          <w:tab w:val="clear" w:pos="777"/>
        </w:tabs>
        <w:ind w:left="284"/>
        <w:jc w:val="both"/>
      </w:pPr>
      <w:r w:rsidRPr="0083256E">
        <w:t xml:space="preserve">Powyższa ocena niedostateczna uniemożliwia nauczycielowi przedmiotu postawienie oceny końcoworocznej pozytywnej, gdyż świadczy o tym, że uczeń nie opanował materiału przypadającego na poprzedni cały rok szkolny. </w:t>
      </w:r>
    </w:p>
    <w:p w14:paraId="192478E0" w14:textId="77777777" w:rsidR="00D3761A" w:rsidRPr="0083256E" w:rsidRDefault="00D3761A" w:rsidP="006E381D">
      <w:pPr>
        <w:numPr>
          <w:ilvl w:val="0"/>
          <w:numId w:val="56"/>
        </w:numPr>
        <w:tabs>
          <w:tab w:val="clear" w:pos="777"/>
        </w:tabs>
        <w:ind w:left="284"/>
        <w:jc w:val="both"/>
      </w:pPr>
      <w:r w:rsidRPr="0083256E">
        <w:t>Jeśli uczeń nie zaliczył zaległego materiału otrzymu</w:t>
      </w:r>
      <w:r w:rsidR="005B1436">
        <w:t>je ocenę niedostateczną końcowo</w:t>
      </w:r>
      <w:r w:rsidRPr="0083256E">
        <w:t>roczną, choć w bieżącym roku szkolnym otrzymywał oceny pozytywne.</w:t>
      </w:r>
    </w:p>
    <w:p w14:paraId="273DFA7D" w14:textId="77777777" w:rsidR="00D3761A" w:rsidRPr="0083256E" w:rsidRDefault="00D3761A" w:rsidP="00626946">
      <w:pPr>
        <w:ind w:left="777"/>
        <w:jc w:val="both"/>
      </w:pPr>
    </w:p>
    <w:p w14:paraId="0FBF45B9" w14:textId="77777777" w:rsidR="00D3761A" w:rsidRPr="0083256E" w:rsidRDefault="00E951D9" w:rsidP="00990937">
      <w:pPr>
        <w:tabs>
          <w:tab w:val="left" w:pos="709"/>
        </w:tabs>
        <w:jc w:val="center"/>
        <w:rPr>
          <w:b/>
          <w:bCs/>
        </w:rPr>
      </w:pPr>
      <w:r>
        <w:rPr>
          <w:b/>
          <w:bCs/>
        </w:rPr>
        <w:t>§ 58</w:t>
      </w:r>
    </w:p>
    <w:p w14:paraId="37E27DCC" w14:textId="77777777" w:rsidR="00D3761A" w:rsidRPr="0083256E" w:rsidRDefault="00D3761A" w:rsidP="00990937">
      <w:pPr>
        <w:tabs>
          <w:tab w:val="left" w:pos="709"/>
        </w:tabs>
        <w:jc w:val="center"/>
        <w:rPr>
          <w:b/>
          <w:bCs/>
        </w:rPr>
      </w:pPr>
    </w:p>
    <w:p w14:paraId="0700C40E" w14:textId="77777777" w:rsidR="00D3761A" w:rsidRPr="00990937" w:rsidRDefault="00D53F12" w:rsidP="00990937">
      <w:pPr>
        <w:tabs>
          <w:tab w:val="left" w:pos="709"/>
        </w:tabs>
        <w:jc w:val="center"/>
        <w:rPr>
          <w:bCs/>
        </w:rPr>
      </w:pPr>
      <w:r w:rsidRPr="00990937">
        <w:rPr>
          <w:bCs/>
        </w:rPr>
        <w:t>USTALANIE OCENY ZACHOWANIA</w:t>
      </w:r>
    </w:p>
    <w:p w14:paraId="436E0D13" w14:textId="77777777" w:rsidR="00D3761A" w:rsidRPr="0083256E" w:rsidRDefault="00D3761A" w:rsidP="00626946">
      <w:pPr>
        <w:tabs>
          <w:tab w:val="left" w:pos="709"/>
        </w:tabs>
        <w:jc w:val="both"/>
      </w:pPr>
    </w:p>
    <w:p w14:paraId="6FF87062" w14:textId="77777777" w:rsidR="00D3761A" w:rsidRPr="0083256E" w:rsidRDefault="00D3761A" w:rsidP="00626946">
      <w:pPr>
        <w:tabs>
          <w:tab w:val="left" w:pos="540"/>
        </w:tabs>
        <w:ind w:left="540" w:hanging="540"/>
        <w:jc w:val="both"/>
      </w:pPr>
      <w:r w:rsidRPr="0083256E">
        <w:t>1.</w:t>
      </w:r>
      <w:r w:rsidRPr="0083256E">
        <w:tab/>
        <w:t>Ocena zachowania ucznia uwzględnia w szczególności:</w:t>
      </w:r>
    </w:p>
    <w:p w14:paraId="28FC61AE" w14:textId="77777777" w:rsidR="00D3761A" w:rsidRPr="0083256E" w:rsidRDefault="00D53F12" w:rsidP="00626946">
      <w:pPr>
        <w:tabs>
          <w:tab w:val="left" w:pos="900"/>
        </w:tabs>
        <w:ind w:left="900" w:hanging="360"/>
        <w:jc w:val="both"/>
      </w:pPr>
      <w:r>
        <w:t>1</w:t>
      </w:r>
      <w:r w:rsidR="00D3761A" w:rsidRPr="0083256E">
        <w:t>)</w:t>
      </w:r>
      <w:r w:rsidR="00D3761A" w:rsidRPr="0083256E">
        <w:tab/>
        <w:t>wywiązywanie się z obowiązków ucznia;</w:t>
      </w:r>
    </w:p>
    <w:p w14:paraId="753C1046" w14:textId="77777777" w:rsidR="00D3761A" w:rsidRPr="0083256E" w:rsidRDefault="00D53F12" w:rsidP="00626946">
      <w:pPr>
        <w:tabs>
          <w:tab w:val="left" w:pos="900"/>
        </w:tabs>
        <w:ind w:left="900" w:hanging="360"/>
        <w:jc w:val="both"/>
      </w:pPr>
      <w:r>
        <w:t>2</w:t>
      </w:r>
      <w:r w:rsidR="00D3761A" w:rsidRPr="0083256E">
        <w:t>)</w:t>
      </w:r>
      <w:r w:rsidR="00D3761A" w:rsidRPr="0083256E">
        <w:tab/>
        <w:t>postępowanie zgodne z dobrem społeczności szkolnej;</w:t>
      </w:r>
    </w:p>
    <w:p w14:paraId="1C4932E3" w14:textId="77777777" w:rsidR="00D3761A" w:rsidRPr="0083256E" w:rsidRDefault="00D53F12" w:rsidP="00626946">
      <w:pPr>
        <w:tabs>
          <w:tab w:val="left" w:pos="900"/>
        </w:tabs>
        <w:ind w:left="900" w:hanging="360"/>
        <w:jc w:val="both"/>
      </w:pPr>
      <w:r>
        <w:t>3</w:t>
      </w:r>
      <w:r w:rsidR="00D3761A" w:rsidRPr="0083256E">
        <w:t>)</w:t>
      </w:r>
      <w:r w:rsidR="00D3761A" w:rsidRPr="0083256E">
        <w:tab/>
        <w:t>dbałość o honor i tradycje szkoły;</w:t>
      </w:r>
    </w:p>
    <w:p w14:paraId="3F31DFD8" w14:textId="77777777" w:rsidR="00D3761A" w:rsidRPr="0083256E" w:rsidRDefault="00D53F12" w:rsidP="00626946">
      <w:pPr>
        <w:tabs>
          <w:tab w:val="left" w:pos="900"/>
        </w:tabs>
        <w:ind w:left="900" w:hanging="360"/>
        <w:jc w:val="both"/>
      </w:pPr>
      <w:r>
        <w:t>4</w:t>
      </w:r>
      <w:r w:rsidR="00D3761A" w:rsidRPr="0083256E">
        <w:t>)</w:t>
      </w:r>
      <w:r w:rsidR="00D3761A" w:rsidRPr="0083256E">
        <w:tab/>
        <w:t>dbałość o piękno mowy ojczystej;</w:t>
      </w:r>
    </w:p>
    <w:p w14:paraId="77652FD7" w14:textId="77777777" w:rsidR="00D3761A" w:rsidRPr="0083256E" w:rsidRDefault="00D53F12" w:rsidP="00626946">
      <w:pPr>
        <w:tabs>
          <w:tab w:val="left" w:pos="900"/>
        </w:tabs>
        <w:ind w:left="900" w:hanging="360"/>
        <w:jc w:val="both"/>
      </w:pPr>
      <w:r>
        <w:t>5</w:t>
      </w:r>
      <w:r w:rsidR="00D3761A" w:rsidRPr="0083256E">
        <w:t>)</w:t>
      </w:r>
      <w:r w:rsidR="00D3761A" w:rsidRPr="0083256E">
        <w:tab/>
        <w:t>dbałość o bezpieczeństwo i zdrowie własne oraz innych osób;</w:t>
      </w:r>
    </w:p>
    <w:p w14:paraId="7FE94B28" w14:textId="77777777" w:rsidR="00D3761A" w:rsidRPr="0083256E" w:rsidRDefault="00D53F12" w:rsidP="00626946">
      <w:pPr>
        <w:tabs>
          <w:tab w:val="left" w:pos="900"/>
        </w:tabs>
        <w:ind w:left="900" w:hanging="360"/>
        <w:jc w:val="both"/>
      </w:pPr>
      <w:r>
        <w:t>6</w:t>
      </w:r>
      <w:r w:rsidR="00D3761A" w:rsidRPr="0083256E">
        <w:t>)</w:t>
      </w:r>
      <w:r w:rsidR="00D3761A" w:rsidRPr="0083256E">
        <w:tab/>
        <w:t>godne, kulturalne zachowanie się w szkole i poza nią;</w:t>
      </w:r>
    </w:p>
    <w:p w14:paraId="33F527B5" w14:textId="77777777" w:rsidR="00D3761A" w:rsidRPr="0083256E" w:rsidRDefault="00D53F12" w:rsidP="00626946">
      <w:pPr>
        <w:tabs>
          <w:tab w:val="left" w:pos="900"/>
        </w:tabs>
        <w:ind w:left="900" w:hanging="360"/>
        <w:jc w:val="both"/>
      </w:pPr>
      <w:r>
        <w:t>7</w:t>
      </w:r>
      <w:r w:rsidR="00D3761A" w:rsidRPr="0083256E">
        <w:t>)</w:t>
      </w:r>
      <w:r w:rsidR="00D3761A" w:rsidRPr="0083256E">
        <w:tab/>
        <w:t>okazywanie szacunku innym osobom.</w:t>
      </w:r>
    </w:p>
    <w:p w14:paraId="5F010D10" w14:textId="77777777" w:rsidR="00D3761A" w:rsidRPr="0083256E" w:rsidRDefault="00D3761A" w:rsidP="00626946">
      <w:pPr>
        <w:tabs>
          <w:tab w:val="left" w:pos="900"/>
        </w:tabs>
        <w:ind w:left="900" w:hanging="360"/>
        <w:jc w:val="both"/>
      </w:pPr>
    </w:p>
    <w:p w14:paraId="465F1580" w14:textId="77777777" w:rsidR="00D3761A" w:rsidRPr="0083256E" w:rsidRDefault="00D3761A" w:rsidP="00626946">
      <w:pPr>
        <w:tabs>
          <w:tab w:val="left" w:pos="540"/>
        </w:tabs>
        <w:ind w:left="540" w:hanging="540"/>
        <w:jc w:val="both"/>
      </w:pPr>
      <w:r w:rsidRPr="0083256E">
        <w:t>2.</w:t>
      </w:r>
      <w:r w:rsidRPr="0083256E">
        <w:tab/>
        <w:t>Ustala się następującą skalę:</w:t>
      </w:r>
    </w:p>
    <w:p w14:paraId="48C89E8D" w14:textId="77777777" w:rsidR="00D3761A" w:rsidRPr="0083256E" w:rsidRDefault="00D3761A" w:rsidP="00626946">
      <w:pPr>
        <w:tabs>
          <w:tab w:val="left" w:pos="540"/>
        </w:tabs>
        <w:ind w:left="540" w:hanging="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520"/>
      </w:tblGrid>
      <w:tr w:rsidR="00D3761A" w:rsidRPr="0083256E" w14:paraId="522C651A" w14:textId="77777777" w:rsidTr="007737A9">
        <w:trPr>
          <w:trHeight w:val="460"/>
        </w:trPr>
        <w:tc>
          <w:tcPr>
            <w:tcW w:w="3600" w:type="dxa"/>
            <w:tcBorders>
              <w:top w:val="single" w:sz="12" w:space="0" w:color="auto"/>
              <w:left w:val="single" w:sz="12" w:space="0" w:color="auto"/>
              <w:bottom w:val="single" w:sz="12" w:space="0" w:color="auto"/>
              <w:right w:val="single" w:sz="12" w:space="0" w:color="auto"/>
            </w:tcBorders>
            <w:vAlign w:val="center"/>
          </w:tcPr>
          <w:p w14:paraId="537752E6" w14:textId="77777777" w:rsidR="00D3761A" w:rsidRPr="0083256E" w:rsidRDefault="00D3761A" w:rsidP="00626946">
            <w:pPr>
              <w:tabs>
                <w:tab w:val="left" w:pos="540"/>
              </w:tabs>
              <w:jc w:val="both"/>
            </w:pPr>
            <w:r w:rsidRPr="0083256E">
              <w:t>Ocena słownie</w:t>
            </w:r>
          </w:p>
        </w:tc>
        <w:tc>
          <w:tcPr>
            <w:tcW w:w="2520" w:type="dxa"/>
            <w:tcBorders>
              <w:top w:val="single" w:sz="12" w:space="0" w:color="auto"/>
              <w:left w:val="single" w:sz="12" w:space="0" w:color="auto"/>
              <w:bottom w:val="single" w:sz="12" w:space="0" w:color="auto"/>
              <w:right w:val="single" w:sz="12" w:space="0" w:color="auto"/>
            </w:tcBorders>
            <w:vAlign w:val="center"/>
          </w:tcPr>
          <w:p w14:paraId="23B42CEE" w14:textId="77777777" w:rsidR="00D3761A" w:rsidRPr="0083256E" w:rsidRDefault="00D3761A" w:rsidP="00626946">
            <w:pPr>
              <w:tabs>
                <w:tab w:val="left" w:pos="540"/>
              </w:tabs>
              <w:jc w:val="both"/>
            </w:pPr>
            <w:r w:rsidRPr="0083256E">
              <w:t>Dopuszczalny skrót</w:t>
            </w:r>
          </w:p>
        </w:tc>
      </w:tr>
      <w:tr w:rsidR="00D3761A" w:rsidRPr="0083256E" w14:paraId="63892B7F" w14:textId="77777777" w:rsidTr="007737A9">
        <w:trPr>
          <w:trHeight w:val="382"/>
        </w:trPr>
        <w:tc>
          <w:tcPr>
            <w:tcW w:w="3600" w:type="dxa"/>
            <w:tcBorders>
              <w:top w:val="single" w:sz="12" w:space="0" w:color="auto"/>
              <w:left w:val="single" w:sz="12" w:space="0" w:color="auto"/>
              <w:right w:val="single" w:sz="12" w:space="0" w:color="auto"/>
            </w:tcBorders>
            <w:vAlign w:val="center"/>
          </w:tcPr>
          <w:p w14:paraId="0C2F6A98" w14:textId="77777777" w:rsidR="00D3761A" w:rsidRPr="0083256E" w:rsidRDefault="00D3761A" w:rsidP="00626946">
            <w:pPr>
              <w:tabs>
                <w:tab w:val="left" w:pos="540"/>
              </w:tabs>
              <w:jc w:val="both"/>
            </w:pPr>
            <w:r w:rsidRPr="0083256E">
              <w:t>wzorowe</w:t>
            </w:r>
          </w:p>
        </w:tc>
        <w:tc>
          <w:tcPr>
            <w:tcW w:w="2520" w:type="dxa"/>
            <w:tcBorders>
              <w:top w:val="single" w:sz="12" w:space="0" w:color="auto"/>
              <w:left w:val="single" w:sz="12" w:space="0" w:color="auto"/>
              <w:right w:val="single" w:sz="12" w:space="0" w:color="auto"/>
            </w:tcBorders>
            <w:vAlign w:val="center"/>
          </w:tcPr>
          <w:p w14:paraId="1218FC06" w14:textId="77777777" w:rsidR="00D3761A" w:rsidRPr="0083256E" w:rsidRDefault="00D3761A" w:rsidP="00626946">
            <w:pPr>
              <w:tabs>
                <w:tab w:val="left" w:pos="540"/>
              </w:tabs>
              <w:jc w:val="both"/>
            </w:pPr>
            <w:r w:rsidRPr="0083256E">
              <w:t>wz</w:t>
            </w:r>
          </w:p>
        </w:tc>
      </w:tr>
      <w:tr w:rsidR="00D3761A" w:rsidRPr="0083256E" w14:paraId="57FEA7B2" w14:textId="77777777" w:rsidTr="007737A9">
        <w:trPr>
          <w:trHeight w:val="421"/>
        </w:trPr>
        <w:tc>
          <w:tcPr>
            <w:tcW w:w="3600" w:type="dxa"/>
            <w:tcBorders>
              <w:left w:val="single" w:sz="12" w:space="0" w:color="auto"/>
              <w:right w:val="single" w:sz="12" w:space="0" w:color="auto"/>
            </w:tcBorders>
            <w:vAlign w:val="center"/>
          </w:tcPr>
          <w:p w14:paraId="2056A59E" w14:textId="77777777" w:rsidR="00D3761A" w:rsidRPr="0083256E" w:rsidRDefault="00D3761A" w:rsidP="00626946">
            <w:pPr>
              <w:tabs>
                <w:tab w:val="left" w:pos="540"/>
              </w:tabs>
              <w:jc w:val="both"/>
            </w:pPr>
            <w:r w:rsidRPr="0083256E">
              <w:t>bardzo dobre</w:t>
            </w:r>
          </w:p>
        </w:tc>
        <w:tc>
          <w:tcPr>
            <w:tcW w:w="2520" w:type="dxa"/>
            <w:tcBorders>
              <w:left w:val="single" w:sz="12" w:space="0" w:color="auto"/>
              <w:right w:val="single" w:sz="12" w:space="0" w:color="auto"/>
            </w:tcBorders>
            <w:vAlign w:val="center"/>
          </w:tcPr>
          <w:p w14:paraId="371C6941" w14:textId="77777777" w:rsidR="00D3761A" w:rsidRPr="0083256E" w:rsidRDefault="00D3761A" w:rsidP="00626946">
            <w:pPr>
              <w:tabs>
                <w:tab w:val="left" w:pos="540"/>
              </w:tabs>
              <w:jc w:val="both"/>
            </w:pPr>
            <w:r w:rsidRPr="0083256E">
              <w:t>bdb</w:t>
            </w:r>
          </w:p>
        </w:tc>
      </w:tr>
      <w:tr w:rsidR="00D3761A" w:rsidRPr="0083256E" w14:paraId="436AC1B3" w14:textId="77777777" w:rsidTr="007737A9">
        <w:trPr>
          <w:trHeight w:val="414"/>
        </w:trPr>
        <w:tc>
          <w:tcPr>
            <w:tcW w:w="3600" w:type="dxa"/>
            <w:tcBorders>
              <w:left w:val="single" w:sz="12" w:space="0" w:color="auto"/>
              <w:right w:val="single" w:sz="12" w:space="0" w:color="auto"/>
            </w:tcBorders>
            <w:vAlign w:val="center"/>
          </w:tcPr>
          <w:p w14:paraId="5F7443A2" w14:textId="77777777" w:rsidR="00D3761A" w:rsidRPr="0083256E" w:rsidRDefault="00D3761A" w:rsidP="00626946">
            <w:pPr>
              <w:tabs>
                <w:tab w:val="left" w:pos="540"/>
              </w:tabs>
              <w:jc w:val="both"/>
            </w:pPr>
            <w:r w:rsidRPr="0083256E">
              <w:t>dobre</w:t>
            </w:r>
          </w:p>
        </w:tc>
        <w:tc>
          <w:tcPr>
            <w:tcW w:w="2520" w:type="dxa"/>
            <w:tcBorders>
              <w:left w:val="single" w:sz="12" w:space="0" w:color="auto"/>
              <w:right w:val="single" w:sz="12" w:space="0" w:color="auto"/>
            </w:tcBorders>
            <w:vAlign w:val="center"/>
          </w:tcPr>
          <w:p w14:paraId="0A53943E" w14:textId="77777777" w:rsidR="00D3761A" w:rsidRPr="0083256E" w:rsidRDefault="00D3761A" w:rsidP="00626946">
            <w:pPr>
              <w:tabs>
                <w:tab w:val="left" w:pos="540"/>
              </w:tabs>
              <w:jc w:val="both"/>
            </w:pPr>
            <w:r w:rsidRPr="0083256E">
              <w:t>db</w:t>
            </w:r>
          </w:p>
        </w:tc>
      </w:tr>
      <w:tr w:rsidR="00D3761A" w:rsidRPr="0083256E" w14:paraId="67A1C4DD" w14:textId="77777777" w:rsidTr="007737A9">
        <w:trPr>
          <w:trHeight w:val="420"/>
        </w:trPr>
        <w:tc>
          <w:tcPr>
            <w:tcW w:w="3600" w:type="dxa"/>
            <w:tcBorders>
              <w:left w:val="single" w:sz="12" w:space="0" w:color="auto"/>
              <w:right w:val="single" w:sz="12" w:space="0" w:color="auto"/>
            </w:tcBorders>
            <w:vAlign w:val="center"/>
          </w:tcPr>
          <w:p w14:paraId="7195CC30" w14:textId="77777777" w:rsidR="00D3761A" w:rsidRPr="0083256E" w:rsidRDefault="00D3761A" w:rsidP="00626946">
            <w:pPr>
              <w:tabs>
                <w:tab w:val="left" w:pos="540"/>
              </w:tabs>
              <w:jc w:val="both"/>
            </w:pPr>
            <w:r w:rsidRPr="0083256E">
              <w:t>poprawne</w:t>
            </w:r>
          </w:p>
        </w:tc>
        <w:tc>
          <w:tcPr>
            <w:tcW w:w="2520" w:type="dxa"/>
            <w:tcBorders>
              <w:left w:val="single" w:sz="12" w:space="0" w:color="auto"/>
              <w:right w:val="single" w:sz="12" w:space="0" w:color="auto"/>
            </w:tcBorders>
            <w:vAlign w:val="center"/>
          </w:tcPr>
          <w:p w14:paraId="1AC73750" w14:textId="77777777" w:rsidR="00D3761A" w:rsidRPr="0083256E" w:rsidRDefault="00D3761A" w:rsidP="00626946">
            <w:pPr>
              <w:tabs>
                <w:tab w:val="left" w:pos="540"/>
              </w:tabs>
              <w:jc w:val="both"/>
            </w:pPr>
            <w:r w:rsidRPr="0083256E">
              <w:t>pop</w:t>
            </w:r>
          </w:p>
        </w:tc>
      </w:tr>
      <w:tr w:rsidR="00D3761A" w:rsidRPr="0083256E" w14:paraId="5FD949D4" w14:textId="77777777" w:rsidTr="007737A9">
        <w:trPr>
          <w:trHeight w:val="429"/>
        </w:trPr>
        <w:tc>
          <w:tcPr>
            <w:tcW w:w="3600" w:type="dxa"/>
            <w:tcBorders>
              <w:left w:val="single" w:sz="12" w:space="0" w:color="auto"/>
              <w:right w:val="single" w:sz="12" w:space="0" w:color="auto"/>
            </w:tcBorders>
            <w:vAlign w:val="center"/>
          </w:tcPr>
          <w:p w14:paraId="440A3318" w14:textId="77777777" w:rsidR="00D3761A" w:rsidRPr="0083256E" w:rsidRDefault="00D3761A" w:rsidP="00626946">
            <w:pPr>
              <w:tabs>
                <w:tab w:val="left" w:pos="540"/>
              </w:tabs>
              <w:jc w:val="both"/>
            </w:pPr>
            <w:r w:rsidRPr="0083256E">
              <w:t>nieodpowiednie</w:t>
            </w:r>
          </w:p>
        </w:tc>
        <w:tc>
          <w:tcPr>
            <w:tcW w:w="2520" w:type="dxa"/>
            <w:tcBorders>
              <w:left w:val="single" w:sz="12" w:space="0" w:color="auto"/>
              <w:right w:val="single" w:sz="12" w:space="0" w:color="auto"/>
            </w:tcBorders>
            <w:vAlign w:val="center"/>
          </w:tcPr>
          <w:p w14:paraId="5656ED45" w14:textId="77777777" w:rsidR="00D3761A" w:rsidRPr="0083256E" w:rsidRDefault="00D3761A" w:rsidP="00626946">
            <w:pPr>
              <w:tabs>
                <w:tab w:val="left" w:pos="540"/>
              </w:tabs>
              <w:jc w:val="both"/>
            </w:pPr>
            <w:r w:rsidRPr="0083256E">
              <w:t>ndp</w:t>
            </w:r>
          </w:p>
        </w:tc>
      </w:tr>
      <w:tr w:rsidR="00D3761A" w:rsidRPr="0083256E" w14:paraId="3E149CEE" w14:textId="77777777" w:rsidTr="007737A9">
        <w:trPr>
          <w:trHeight w:val="420"/>
        </w:trPr>
        <w:tc>
          <w:tcPr>
            <w:tcW w:w="3600" w:type="dxa"/>
            <w:tcBorders>
              <w:left w:val="single" w:sz="12" w:space="0" w:color="auto"/>
              <w:bottom w:val="single" w:sz="12" w:space="0" w:color="auto"/>
              <w:right w:val="single" w:sz="12" w:space="0" w:color="auto"/>
            </w:tcBorders>
            <w:vAlign w:val="center"/>
          </w:tcPr>
          <w:p w14:paraId="2DF23B15" w14:textId="77777777" w:rsidR="00D3761A" w:rsidRPr="0083256E" w:rsidRDefault="00D3761A" w:rsidP="00626946">
            <w:pPr>
              <w:tabs>
                <w:tab w:val="left" w:pos="540"/>
              </w:tabs>
              <w:jc w:val="both"/>
            </w:pPr>
            <w:r w:rsidRPr="0083256E">
              <w:t>naganne</w:t>
            </w:r>
          </w:p>
        </w:tc>
        <w:tc>
          <w:tcPr>
            <w:tcW w:w="2520" w:type="dxa"/>
            <w:tcBorders>
              <w:left w:val="single" w:sz="12" w:space="0" w:color="auto"/>
              <w:bottom w:val="single" w:sz="12" w:space="0" w:color="auto"/>
              <w:right w:val="single" w:sz="12" w:space="0" w:color="auto"/>
            </w:tcBorders>
            <w:vAlign w:val="center"/>
          </w:tcPr>
          <w:p w14:paraId="40D17224" w14:textId="77777777" w:rsidR="00D3761A" w:rsidRPr="0083256E" w:rsidRDefault="00D3761A" w:rsidP="00626946">
            <w:pPr>
              <w:tabs>
                <w:tab w:val="left" w:pos="540"/>
              </w:tabs>
              <w:jc w:val="both"/>
            </w:pPr>
            <w:r w:rsidRPr="0083256E">
              <w:t>ng</w:t>
            </w:r>
          </w:p>
        </w:tc>
      </w:tr>
    </w:tbl>
    <w:p w14:paraId="37D525BC" w14:textId="77777777" w:rsidR="00D3761A" w:rsidRPr="0083256E" w:rsidRDefault="00D3761A" w:rsidP="00626946">
      <w:pPr>
        <w:tabs>
          <w:tab w:val="left" w:pos="540"/>
        </w:tabs>
        <w:ind w:left="540" w:hanging="540"/>
        <w:jc w:val="both"/>
      </w:pPr>
    </w:p>
    <w:p w14:paraId="07157DE2" w14:textId="77777777" w:rsidR="00D3761A" w:rsidRPr="0083256E" w:rsidRDefault="00D3761A" w:rsidP="00626946">
      <w:pPr>
        <w:tabs>
          <w:tab w:val="left" w:pos="540"/>
        </w:tabs>
        <w:ind w:left="540" w:hanging="540"/>
        <w:jc w:val="both"/>
      </w:pPr>
      <w:r w:rsidRPr="0083256E">
        <w:tab/>
        <w:t>oraz</w:t>
      </w:r>
      <w:r w:rsidR="00323827">
        <w:t xml:space="preserve"> </w:t>
      </w:r>
      <w:r w:rsidRPr="0083256E">
        <w:t>kryteria ocen zachowania:</w:t>
      </w:r>
    </w:p>
    <w:p w14:paraId="5E8AFFBF" w14:textId="77777777" w:rsidR="00D3761A" w:rsidRPr="0083256E" w:rsidRDefault="00D3761A" w:rsidP="00626946">
      <w:pPr>
        <w:tabs>
          <w:tab w:val="left" w:pos="540"/>
        </w:tabs>
        <w:ind w:left="540" w:hanging="540"/>
        <w:jc w:val="both"/>
      </w:pPr>
    </w:p>
    <w:p w14:paraId="15822884" w14:textId="77777777" w:rsidR="00D3761A" w:rsidRPr="0083256E" w:rsidRDefault="00D53F12" w:rsidP="00626946">
      <w:pPr>
        <w:tabs>
          <w:tab w:val="left" w:pos="540"/>
        </w:tabs>
        <w:ind w:left="540" w:hanging="540"/>
        <w:jc w:val="both"/>
        <w:rPr>
          <w:b/>
        </w:rPr>
      </w:pPr>
      <w:r>
        <w:rPr>
          <w:b/>
        </w:rPr>
        <w:lastRenderedPageBreak/>
        <w:t>1)</w:t>
      </w:r>
      <w:r w:rsidR="00D3761A" w:rsidRPr="0083256E">
        <w:rPr>
          <w:b/>
        </w:rPr>
        <w:t xml:space="preserve"> Zachowanie WZOROWE otrzymuje uczeń, który</w:t>
      </w:r>
    </w:p>
    <w:p w14:paraId="3D591988" w14:textId="77777777" w:rsidR="00D3761A" w:rsidRPr="0083256E" w:rsidRDefault="00D3761A" w:rsidP="00626946">
      <w:pPr>
        <w:jc w:val="both"/>
      </w:pPr>
    </w:p>
    <w:p w14:paraId="1E355E7C" w14:textId="77777777" w:rsidR="00D3761A" w:rsidRPr="0083256E" w:rsidRDefault="00D3761A" w:rsidP="006E381D">
      <w:pPr>
        <w:numPr>
          <w:ilvl w:val="0"/>
          <w:numId w:val="44"/>
        </w:numPr>
        <w:jc w:val="both"/>
      </w:pPr>
      <w:r w:rsidRPr="0083256E">
        <w:t>może być wzorem do naśladowania dla innych uczniów;</w:t>
      </w:r>
    </w:p>
    <w:p w14:paraId="007679FE" w14:textId="77777777" w:rsidR="00D3761A" w:rsidRPr="0083256E" w:rsidRDefault="00D3761A" w:rsidP="006E381D">
      <w:pPr>
        <w:numPr>
          <w:ilvl w:val="0"/>
          <w:numId w:val="44"/>
        </w:numPr>
        <w:jc w:val="both"/>
      </w:pPr>
      <w:r w:rsidRPr="0083256E">
        <w:t>wzorowo wypełnia obowiązki szkolne;</w:t>
      </w:r>
    </w:p>
    <w:p w14:paraId="5C32A890" w14:textId="77777777" w:rsidR="00D3761A" w:rsidRPr="0083256E" w:rsidRDefault="00D3761A" w:rsidP="006E381D">
      <w:pPr>
        <w:numPr>
          <w:ilvl w:val="0"/>
          <w:numId w:val="44"/>
        </w:numPr>
        <w:jc w:val="both"/>
      </w:pPr>
      <w:r w:rsidRPr="0083256E">
        <w:t>wykazuje się wysoką kulturą osobistą;</w:t>
      </w:r>
    </w:p>
    <w:p w14:paraId="1E798B5C" w14:textId="77777777" w:rsidR="00D3761A" w:rsidRPr="0083256E" w:rsidRDefault="00D3761A" w:rsidP="006E381D">
      <w:pPr>
        <w:numPr>
          <w:ilvl w:val="0"/>
          <w:numId w:val="44"/>
        </w:numPr>
        <w:jc w:val="both"/>
      </w:pPr>
      <w:r w:rsidRPr="0083256E">
        <w:t>jest zaangażowany w życie klasy i szkoły;</w:t>
      </w:r>
    </w:p>
    <w:p w14:paraId="37E40EB5" w14:textId="77777777" w:rsidR="00D3761A" w:rsidRPr="0083256E" w:rsidRDefault="00D3761A" w:rsidP="006E381D">
      <w:pPr>
        <w:numPr>
          <w:ilvl w:val="0"/>
          <w:numId w:val="44"/>
        </w:numPr>
        <w:jc w:val="both"/>
      </w:pPr>
      <w:r w:rsidRPr="0083256E">
        <w:t>zachowuje właściwą postawę wobec kolegów i</w:t>
      </w:r>
      <w:r w:rsidR="00323827">
        <w:t xml:space="preserve"> </w:t>
      </w:r>
      <w:r w:rsidRPr="0083256E">
        <w:t>innych osób;</w:t>
      </w:r>
    </w:p>
    <w:p w14:paraId="4314F7C4" w14:textId="77777777" w:rsidR="00D3761A" w:rsidRPr="0083256E" w:rsidRDefault="00D3761A" w:rsidP="006E381D">
      <w:pPr>
        <w:numPr>
          <w:ilvl w:val="0"/>
          <w:numId w:val="44"/>
        </w:numPr>
        <w:jc w:val="both"/>
      </w:pPr>
      <w:r w:rsidRPr="0083256E">
        <w:t>otrzymał co najmniej 1 wyróżnienie dyrektora szkoły (dziesięć pozytywnych wpisów) ;</w:t>
      </w:r>
    </w:p>
    <w:p w14:paraId="1671F505" w14:textId="77777777" w:rsidR="00D3761A" w:rsidRPr="0083256E" w:rsidRDefault="00D3761A" w:rsidP="006E381D">
      <w:pPr>
        <w:numPr>
          <w:ilvl w:val="0"/>
          <w:numId w:val="44"/>
        </w:numPr>
        <w:jc w:val="both"/>
      </w:pPr>
      <w:r w:rsidRPr="0083256E">
        <w:t>nie otrzymał nagan dyrektora szkoły;</w:t>
      </w:r>
    </w:p>
    <w:p w14:paraId="2CD179FD" w14:textId="77777777" w:rsidR="00D3761A" w:rsidRPr="0083256E" w:rsidRDefault="00D3761A" w:rsidP="006E381D">
      <w:pPr>
        <w:numPr>
          <w:ilvl w:val="0"/>
          <w:numId w:val="44"/>
        </w:numPr>
        <w:jc w:val="both"/>
      </w:pPr>
      <w:r w:rsidRPr="0083256E">
        <w:t>godnie reprezentuje własną szkołę na zewnątrz.</w:t>
      </w:r>
    </w:p>
    <w:p w14:paraId="7B41A916" w14:textId="77777777" w:rsidR="00D3761A" w:rsidRPr="0083256E" w:rsidRDefault="00D3761A" w:rsidP="006E381D">
      <w:pPr>
        <w:numPr>
          <w:ilvl w:val="0"/>
          <w:numId w:val="44"/>
        </w:numPr>
        <w:jc w:val="both"/>
      </w:pPr>
      <w:r w:rsidRPr="0083256E">
        <w:t>nie ma godzin nieusprawiedliwionych</w:t>
      </w:r>
    </w:p>
    <w:p w14:paraId="2100AA74" w14:textId="77777777" w:rsidR="00D3761A" w:rsidRPr="0083256E" w:rsidRDefault="00D3761A" w:rsidP="00626946">
      <w:pPr>
        <w:tabs>
          <w:tab w:val="left" w:pos="540"/>
        </w:tabs>
        <w:ind w:left="540" w:hanging="540"/>
        <w:jc w:val="both"/>
        <w:rPr>
          <w:b/>
        </w:rPr>
      </w:pPr>
    </w:p>
    <w:p w14:paraId="3197E88D" w14:textId="77777777" w:rsidR="00D3761A" w:rsidRPr="0083256E" w:rsidRDefault="00D53F12" w:rsidP="00626946">
      <w:pPr>
        <w:tabs>
          <w:tab w:val="left" w:pos="540"/>
        </w:tabs>
        <w:ind w:left="540" w:hanging="540"/>
        <w:jc w:val="both"/>
        <w:rPr>
          <w:b/>
        </w:rPr>
      </w:pPr>
      <w:r>
        <w:rPr>
          <w:b/>
        </w:rPr>
        <w:t>2)</w:t>
      </w:r>
      <w:r w:rsidR="00D3761A" w:rsidRPr="0083256E">
        <w:rPr>
          <w:b/>
        </w:rPr>
        <w:t xml:space="preserve"> Zachowanie BARDZO DOBRE otrzymuje uczeń, który:</w:t>
      </w:r>
    </w:p>
    <w:p w14:paraId="2BC13CD8" w14:textId="77777777" w:rsidR="00D3761A" w:rsidRPr="0083256E" w:rsidRDefault="00D3761A" w:rsidP="00626946">
      <w:pPr>
        <w:jc w:val="both"/>
      </w:pPr>
    </w:p>
    <w:p w14:paraId="2F47F938" w14:textId="77777777" w:rsidR="00D3761A" w:rsidRPr="0083256E" w:rsidRDefault="00D3761A" w:rsidP="006E381D">
      <w:pPr>
        <w:numPr>
          <w:ilvl w:val="0"/>
          <w:numId w:val="45"/>
        </w:numPr>
        <w:jc w:val="both"/>
      </w:pPr>
      <w:r w:rsidRPr="0083256E">
        <w:t>obowiązki szkolne wypełnia bardzo dobrze;</w:t>
      </w:r>
    </w:p>
    <w:p w14:paraId="7730AF82" w14:textId="77777777" w:rsidR="00D3761A" w:rsidRPr="0083256E" w:rsidRDefault="00D3761A" w:rsidP="006E381D">
      <w:pPr>
        <w:numPr>
          <w:ilvl w:val="0"/>
          <w:numId w:val="45"/>
        </w:numPr>
        <w:jc w:val="both"/>
      </w:pPr>
      <w:r w:rsidRPr="0083256E">
        <w:t>wykazuje się kulturą osobistą;</w:t>
      </w:r>
    </w:p>
    <w:p w14:paraId="21CA0A16" w14:textId="77777777" w:rsidR="00D3761A" w:rsidRPr="0083256E" w:rsidRDefault="00D3761A" w:rsidP="006E381D">
      <w:pPr>
        <w:numPr>
          <w:ilvl w:val="0"/>
          <w:numId w:val="45"/>
        </w:numPr>
        <w:jc w:val="both"/>
      </w:pPr>
      <w:r w:rsidRPr="0083256E">
        <w:t>włącza się w życie klasy i szkoły;</w:t>
      </w:r>
    </w:p>
    <w:p w14:paraId="5EF1AB35" w14:textId="77777777" w:rsidR="00D3761A" w:rsidRPr="0083256E" w:rsidRDefault="00D3761A" w:rsidP="006E381D">
      <w:pPr>
        <w:numPr>
          <w:ilvl w:val="0"/>
          <w:numId w:val="45"/>
        </w:numPr>
        <w:jc w:val="both"/>
      </w:pPr>
      <w:r w:rsidRPr="0083256E">
        <w:t>zachowuje właściwą postawę wobec kolegów i innych osób;</w:t>
      </w:r>
    </w:p>
    <w:p w14:paraId="7841F973" w14:textId="77777777" w:rsidR="00D3761A" w:rsidRPr="0083256E" w:rsidRDefault="00D3761A" w:rsidP="006E381D">
      <w:pPr>
        <w:numPr>
          <w:ilvl w:val="0"/>
          <w:numId w:val="45"/>
        </w:numPr>
        <w:jc w:val="both"/>
      </w:pPr>
      <w:r w:rsidRPr="0083256E">
        <w:t>otrzymał co najmniej 1 wyróżnienie wychowawcy klasy (pięć pozytywnych wpisów);</w:t>
      </w:r>
    </w:p>
    <w:p w14:paraId="160BB1E2" w14:textId="77777777" w:rsidR="00D3761A" w:rsidRPr="0083256E" w:rsidRDefault="00D3761A" w:rsidP="006E381D">
      <w:pPr>
        <w:numPr>
          <w:ilvl w:val="0"/>
          <w:numId w:val="45"/>
        </w:numPr>
        <w:jc w:val="both"/>
      </w:pPr>
      <w:r w:rsidRPr="0083256E">
        <w:t>opuścił maksimum 5 godzin nieusprawiedliwionych;</w:t>
      </w:r>
    </w:p>
    <w:p w14:paraId="59B3DD61" w14:textId="77777777" w:rsidR="00D3761A" w:rsidRPr="0083256E" w:rsidRDefault="00D3761A" w:rsidP="006E381D">
      <w:pPr>
        <w:numPr>
          <w:ilvl w:val="0"/>
          <w:numId w:val="45"/>
        </w:numPr>
        <w:jc w:val="both"/>
      </w:pPr>
      <w:r w:rsidRPr="0083256E">
        <w:t>dopuszcza się jedno upomnienie słowne;</w:t>
      </w:r>
    </w:p>
    <w:p w14:paraId="6440A781" w14:textId="77777777" w:rsidR="00D3761A" w:rsidRPr="0083256E" w:rsidRDefault="00D3761A" w:rsidP="006E381D">
      <w:pPr>
        <w:numPr>
          <w:ilvl w:val="0"/>
          <w:numId w:val="45"/>
        </w:numPr>
        <w:jc w:val="both"/>
      </w:pPr>
      <w:r w:rsidRPr="0083256E">
        <w:t>nie otrzymał nagan dyrektora szkoły.</w:t>
      </w:r>
    </w:p>
    <w:p w14:paraId="1F66F4D4" w14:textId="77777777" w:rsidR="00D3761A" w:rsidRPr="0083256E" w:rsidRDefault="00D3761A" w:rsidP="00626946">
      <w:pPr>
        <w:tabs>
          <w:tab w:val="left" w:pos="540"/>
        </w:tabs>
        <w:ind w:left="540" w:hanging="540"/>
        <w:jc w:val="both"/>
        <w:rPr>
          <w:b/>
        </w:rPr>
      </w:pPr>
    </w:p>
    <w:p w14:paraId="4BCB313F" w14:textId="77777777" w:rsidR="00D3761A" w:rsidRPr="0083256E" w:rsidRDefault="00D53F12" w:rsidP="00626946">
      <w:pPr>
        <w:tabs>
          <w:tab w:val="left" w:pos="540"/>
        </w:tabs>
        <w:ind w:left="540" w:hanging="540"/>
        <w:jc w:val="both"/>
        <w:rPr>
          <w:b/>
        </w:rPr>
      </w:pPr>
      <w:r>
        <w:rPr>
          <w:b/>
        </w:rPr>
        <w:t>3)</w:t>
      </w:r>
      <w:r w:rsidR="00D3761A" w:rsidRPr="0083256E">
        <w:rPr>
          <w:b/>
        </w:rPr>
        <w:t xml:space="preserve"> Zachowanie DOBRE otrzymuje uczeń, który:</w:t>
      </w:r>
    </w:p>
    <w:p w14:paraId="4D2D1B9F" w14:textId="77777777" w:rsidR="00D3761A" w:rsidRPr="0083256E" w:rsidRDefault="00D3761A" w:rsidP="00626946">
      <w:pPr>
        <w:tabs>
          <w:tab w:val="left" w:pos="540"/>
        </w:tabs>
        <w:ind w:left="540" w:hanging="540"/>
        <w:jc w:val="both"/>
        <w:rPr>
          <w:b/>
        </w:rPr>
      </w:pPr>
    </w:p>
    <w:p w14:paraId="56898584" w14:textId="77777777" w:rsidR="00D3761A" w:rsidRPr="0083256E" w:rsidRDefault="00D3761A" w:rsidP="006E381D">
      <w:pPr>
        <w:numPr>
          <w:ilvl w:val="0"/>
          <w:numId w:val="46"/>
        </w:numPr>
        <w:jc w:val="both"/>
      </w:pPr>
      <w:r w:rsidRPr="0083256E">
        <w:t>obowiązki szkolne wypełnia w stopniu dobrym;</w:t>
      </w:r>
    </w:p>
    <w:p w14:paraId="74D40239" w14:textId="77777777" w:rsidR="00D3761A" w:rsidRPr="0083256E" w:rsidRDefault="00D3761A" w:rsidP="006E381D">
      <w:pPr>
        <w:numPr>
          <w:ilvl w:val="0"/>
          <w:numId w:val="46"/>
        </w:numPr>
        <w:jc w:val="both"/>
      </w:pPr>
      <w:r w:rsidRPr="0083256E">
        <w:t>sporadycznie bierze udział w życiu klasy i szkoły;</w:t>
      </w:r>
    </w:p>
    <w:p w14:paraId="04664CC8" w14:textId="77777777" w:rsidR="00D3761A" w:rsidRPr="0083256E" w:rsidRDefault="00D3761A" w:rsidP="006E381D">
      <w:pPr>
        <w:numPr>
          <w:ilvl w:val="0"/>
          <w:numId w:val="46"/>
        </w:numPr>
        <w:jc w:val="both"/>
      </w:pPr>
      <w:r w:rsidRPr="0083256E">
        <w:t>dopuszcza się 1 rozmowę dyscyplinującą przeprowadzoną przez wychowawcę;</w:t>
      </w:r>
    </w:p>
    <w:p w14:paraId="639C42BC" w14:textId="77777777" w:rsidR="00D3761A" w:rsidRPr="0083256E" w:rsidRDefault="00D3761A" w:rsidP="006E381D">
      <w:pPr>
        <w:numPr>
          <w:ilvl w:val="0"/>
          <w:numId w:val="46"/>
        </w:numPr>
        <w:jc w:val="both"/>
      </w:pPr>
      <w:r w:rsidRPr="0083256E">
        <w:t>otrzymał co najmniej 3 wpisy pozytywne;</w:t>
      </w:r>
    </w:p>
    <w:p w14:paraId="7CB91B55" w14:textId="77777777" w:rsidR="00D3761A" w:rsidRPr="0083256E" w:rsidRDefault="00D3761A" w:rsidP="006E381D">
      <w:pPr>
        <w:numPr>
          <w:ilvl w:val="0"/>
          <w:numId w:val="46"/>
        </w:numPr>
        <w:jc w:val="both"/>
      </w:pPr>
      <w:r w:rsidRPr="0083256E">
        <w:t>nie otrzymał nagan dyrektora szkoły;</w:t>
      </w:r>
    </w:p>
    <w:p w14:paraId="645A8171" w14:textId="77777777" w:rsidR="00D3761A" w:rsidRPr="0083256E" w:rsidRDefault="00D3761A" w:rsidP="006E381D">
      <w:pPr>
        <w:numPr>
          <w:ilvl w:val="0"/>
          <w:numId w:val="46"/>
        </w:numPr>
        <w:jc w:val="both"/>
      </w:pPr>
      <w:r w:rsidRPr="0083256E">
        <w:t xml:space="preserve">ma </w:t>
      </w:r>
      <w:r w:rsidR="0069243E">
        <w:t xml:space="preserve">od 6 do 19 </w:t>
      </w:r>
      <w:r w:rsidRPr="0083256E">
        <w:t>godzin nieusprawiedliwionych.</w:t>
      </w:r>
    </w:p>
    <w:p w14:paraId="7F24A5BD" w14:textId="77777777" w:rsidR="00D3761A" w:rsidRPr="0083256E" w:rsidRDefault="00D3761A" w:rsidP="00626946">
      <w:pPr>
        <w:jc w:val="both"/>
      </w:pPr>
    </w:p>
    <w:p w14:paraId="3BF72DC2" w14:textId="77777777" w:rsidR="00D3761A" w:rsidRPr="0083256E" w:rsidRDefault="00D53F12" w:rsidP="00626946">
      <w:pPr>
        <w:tabs>
          <w:tab w:val="left" w:pos="540"/>
        </w:tabs>
        <w:ind w:left="540" w:hanging="540"/>
        <w:jc w:val="both"/>
        <w:rPr>
          <w:b/>
        </w:rPr>
      </w:pPr>
      <w:r>
        <w:rPr>
          <w:b/>
        </w:rPr>
        <w:t>4)</w:t>
      </w:r>
      <w:r w:rsidR="00D3761A" w:rsidRPr="0083256E">
        <w:rPr>
          <w:b/>
        </w:rPr>
        <w:t xml:space="preserve"> Zachowanie POPRAWNE otrzymuje uczeń, który:</w:t>
      </w:r>
    </w:p>
    <w:p w14:paraId="14A34D1C" w14:textId="77777777" w:rsidR="00D3761A" w:rsidRPr="0083256E" w:rsidRDefault="00D3761A" w:rsidP="00626946">
      <w:pPr>
        <w:jc w:val="both"/>
      </w:pPr>
    </w:p>
    <w:p w14:paraId="57D1F8A6" w14:textId="77777777" w:rsidR="00D3761A" w:rsidRPr="0083256E" w:rsidRDefault="00D3761A" w:rsidP="006E381D">
      <w:pPr>
        <w:numPr>
          <w:ilvl w:val="0"/>
          <w:numId w:val="47"/>
        </w:numPr>
        <w:jc w:val="both"/>
      </w:pPr>
      <w:r w:rsidRPr="0083256E">
        <w:t>wypełnia obowiązki szkolne w stopniu dostatecznym;</w:t>
      </w:r>
    </w:p>
    <w:p w14:paraId="2D3CCB1A" w14:textId="77777777" w:rsidR="00D3761A" w:rsidRPr="0083256E" w:rsidRDefault="00D3761A" w:rsidP="006E381D">
      <w:pPr>
        <w:numPr>
          <w:ilvl w:val="0"/>
          <w:numId w:val="47"/>
        </w:numPr>
        <w:jc w:val="both"/>
      </w:pPr>
      <w:r w:rsidRPr="0083256E">
        <w:t>sporadycznie bierze udział w życiu klasy i szkoły;</w:t>
      </w:r>
    </w:p>
    <w:p w14:paraId="10487346" w14:textId="77777777" w:rsidR="00D3761A" w:rsidRPr="0083256E" w:rsidRDefault="00D3761A" w:rsidP="006E381D">
      <w:pPr>
        <w:numPr>
          <w:ilvl w:val="0"/>
          <w:numId w:val="47"/>
        </w:numPr>
        <w:jc w:val="both"/>
      </w:pPr>
      <w:r w:rsidRPr="0083256E">
        <w:t>popełnia drobne uchybienia w przestrzeganiu regulaminu szkoły;</w:t>
      </w:r>
    </w:p>
    <w:p w14:paraId="467AFB34" w14:textId="77777777" w:rsidR="00D3761A" w:rsidRPr="0083256E" w:rsidRDefault="00D3761A" w:rsidP="006E381D">
      <w:pPr>
        <w:numPr>
          <w:ilvl w:val="0"/>
          <w:numId w:val="47"/>
        </w:numPr>
        <w:jc w:val="both"/>
      </w:pPr>
      <w:r w:rsidRPr="0083256E">
        <w:t>dopuszcza się dwa upomnienia udzielone przez wychowawcę, jeśli zmieniły one postępowanie ucznia;</w:t>
      </w:r>
    </w:p>
    <w:p w14:paraId="7703CB42" w14:textId="77777777" w:rsidR="00D3761A" w:rsidRPr="0083256E" w:rsidRDefault="00D3761A" w:rsidP="006E381D">
      <w:pPr>
        <w:numPr>
          <w:ilvl w:val="0"/>
          <w:numId w:val="47"/>
        </w:numPr>
        <w:jc w:val="both"/>
      </w:pPr>
      <w:r w:rsidRPr="0083256E">
        <w:t>opuścił</w:t>
      </w:r>
      <w:r w:rsidR="00164BDF">
        <w:t xml:space="preserve"> od 20 do 59</w:t>
      </w:r>
      <w:r w:rsidRPr="0083256E">
        <w:t xml:space="preserve"> godzin nieusprawiedliwionych.</w:t>
      </w:r>
    </w:p>
    <w:p w14:paraId="6799AD38" w14:textId="77777777" w:rsidR="00D3761A" w:rsidRPr="0083256E" w:rsidRDefault="00D3761A" w:rsidP="00626946">
      <w:pPr>
        <w:ind w:left="57"/>
        <w:jc w:val="both"/>
      </w:pPr>
    </w:p>
    <w:p w14:paraId="0D971C22" w14:textId="77777777" w:rsidR="00D3761A" w:rsidRPr="0083256E" w:rsidRDefault="00D53F12" w:rsidP="00626946">
      <w:pPr>
        <w:tabs>
          <w:tab w:val="left" w:pos="540"/>
        </w:tabs>
        <w:ind w:left="540" w:hanging="540"/>
        <w:jc w:val="both"/>
        <w:rPr>
          <w:b/>
        </w:rPr>
      </w:pPr>
      <w:r>
        <w:rPr>
          <w:b/>
        </w:rPr>
        <w:t>5)</w:t>
      </w:r>
      <w:r w:rsidR="00D3761A" w:rsidRPr="0083256E">
        <w:rPr>
          <w:b/>
        </w:rPr>
        <w:t xml:space="preserve"> NIEODPOWIEDNIE zachowanie otrzymuje uczeń, gdy:</w:t>
      </w:r>
    </w:p>
    <w:p w14:paraId="791EEF35" w14:textId="77777777" w:rsidR="00D3761A" w:rsidRPr="0083256E" w:rsidRDefault="00D3761A" w:rsidP="00626946">
      <w:pPr>
        <w:jc w:val="both"/>
      </w:pPr>
    </w:p>
    <w:p w14:paraId="32CBC090" w14:textId="77777777" w:rsidR="00D3761A" w:rsidRPr="0083256E" w:rsidRDefault="00D3761A" w:rsidP="006E381D">
      <w:pPr>
        <w:numPr>
          <w:ilvl w:val="0"/>
          <w:numId w:val="48"/>
        </w:numPr>
        <w:jc w:val="both"/>
      </w:pPr>
      <w:r w:rsidRPr="0083256E">
        <w:t>zdarza mu się naruszać regulamin szkoły;</w:t>
      </w:r>
    </w:p>
    <w:p w14:paraId="4DA714FA" w14:textId="77777777" w:rsidR="00D3761A" w:rsidRPr="0083256E" w:rsidRDefault="00D3761A" w:rsidP="006E381D">
      <w:pPr>
        <w:numPr>
          <w:ilvl w:val="0"/>
          <w:numId w:val="48"/>
        </w:numPr>
        <w:jc w:val="both"/>
      </w:pPr>
      <w:r w:rsidRPr="0083256E">
        <w:t xml:space="preserve">jego zachowanie poprawia się po rozmowach z wychowawcą lub wychowawcą </w:t>
      </w:r>
      <w:r w:rsidRPr="0083256E">
        <w:br/>
        <w:t>i rodzicami;</w:t>
      </w:r>
    </w:p>
    <w:p w14:paraId="1DDC8B4C" w14:textId="77777777" w:rsidR="00D3761A" w:rsidRPr="0083256E" w:rsidRDefault="00D3761A" w:rsidP="006E381D">
      <w:pPr>
        <w:numPr>
          <w:ilvl w:val="0"/>
          <w:numId w:val="48"/>
        </w:numPr>
        <w:jc w:val="both"/>
      </w:pPr>
      <w:r w:rsidRPr="0083256E">
        <w:t xml:space="preserve">otrzymał co najwyżej dwie nagany dyrektora szkoły za różne przewinienia, oprócz tego może otrzymać jedno upomnienie i jedno porozumienie </w:t>
      </w:r>
    </w:p>
    <w:p w14:paraId="30D8993C" w14:textId="77777777" w:rsidR="00D3761A" w:rsidRPr="0083256E" w:rsidRDefault="00D3761A" w:rsidP="006E381D">
      <w:pPr>
        <w:numPr>
          <w:ilvl w:val="0"/>
          <w:numId w:val="48"/>
        </w:numPr>
        <w:jc w:val="both"/>
      </w:pPr>
      <w:r w:rsidRPr="0083256E">
        <w:t xml:space="preserve">opuścił </w:t>
      </w:r>
      <w:r w:rsidR="00164BDF">
        <w:t xml:space="preserve">od </w:t>
      </w:r>
      <w:r w:rsidRPr="0083256E">
        <w:t>60</w:t>
      </w:r>
      <w:r w:rsidR="00164BDF">
        <w:t xml:space="preserve"> do 119</w:t>
      </w:r>
      <w:r w:rsidRPr="0083256E">
        <w:t xml:space="preserve"> godzin nieusprawiedliwionych.</w:t>
      </w:r>
    </w:p>
    <w:p w14:paraId="007B563D" w14:textId="77777777" w:rsidR="00D3761A" w:rsidRPr="0083256E" w:rsidRDefault="00D3761A" w:rsidP="00626946">
      <w:pPr>
        <w:jc w:val="both"/>
      </w:pPr>
    </w:p>
    <w:p w14:paraId="16A8018F" w14:textId="77777777" w:rsidR="00D3761A" w:rsidRPr="0083256E" w:rsidRDefault="00D53F12" w:rsidP="00626946">
      <w:pPr>
        <w:tabs>
          <w:tab w:val="left" w:pos="540"/>
        </w:tabs>
        <w:ind w:left="540" w:hanging="540"/>
        <w:jc w:val="both"/>
        <w:rPr>
          <w:b/>
        </w:rPr>
      </w:pPr>
      <w:r>
        <w:rPr>
          <w:b/>
        </w:rPr>
        <w:lastRenderedPageBreak/>
        <w:t>6)</w:t>
      </w:r>
      <w:r w:rsidR="00D3761A" w:rsidRPr="0083256E">
        <w:rPr>
          <w:b/>
        </w:rPr>
        <w:t xml:space="preserve"> Zachowanie NAGANNE otrzyma uczeń, który:</w:t>
      </w:r>
    </w:p>
    <w:p w14:paraId="4650828C" w14:textId="77777777" w:rsidR="00D3761A" w:rsidRPr="0083256E" w:rsidRDefault="00D3761A" w:rsidP="00626946">
      <w:pPr>
        <w:jc w:val="both"/>
      </w:pPr>
    </w:p>
    <w:p w14:paraId="19AD11A9" w14:textId="77777777" w:rsidR="00D3761A" w:rsidRPr="0083256E" w:rsidRDefault="00D3761A" w:rsidP="006E381D">
      <w:pPr>
        <w:pStyle w:val="wyliczenie"/>
        <w:numPr>
          <w:ilvl w:val="0"/>
          <w:numId w:val="49"/>
        </w:numPr>
        <w:jc w:val="both"/>
      </w:pPr>
      <w:r w:rsidRPr="0083256E">
        <w:t xml:space="preserve">wchodzi w konflikt z prawem poprzez: </w:t>
      </w:r>
    </w:p>
    <w:p w14:paraId="1F8B45A1" w14:textId="77777777" w:rsidR="00D3761A" w:rsidRPr="0083256E" w:rsidRDefault="00D3761A" w:rsidP="006E381D">
      <w:pPr>
        <w:pStyle w:val="wyliczenie"/>
        <w:numPr>
          <w:ilvl w:val="1"/>
          <w:numId w:val="50"/>
        </w:numPr>
        <w:tabs>
          <w:tab w:val="clear" w:pos="1440"/>
          <w:tab w:val="num" w:pos="720"/>
        </w:tabs>
        <w:ind w:left="720"/>
        <w:jc w:val="both"/>
      </w:pPr>
      <w:r w:rsidRPr="0083256E">
        <w:t>oszustwa, wymuszanie,</w:t>
      </w:r>
    </w:p>
    <w:p w14:paraId="3CFB0509" w14:textId="77777777" w:rsidR="00D3761A" w:rsidRPr="0083256E" w:rsidRDefault="00D3761A" w:rsidP="006E381D">
      <w:pPr>
        <w:pStyle w:val="wyliczenie"/>
        <w:numPr>
          <w:ilvl w:val="1"/>
          <w:numId w:val="50"/>
        </w:numPr>
        <w:tabs>
          <w:tab w:val="clear" w:pos="1440"/>
          <w:tab w:val="num" w:pos="720"/>
        </w:tabs>
        <w:ind w:left="720"/>
        <w:jc w:val="both"/>
      </w:pPr>
      <w:r w:rsidRPr="0083256E">
        <w:t>wnoszenie, handel i spożywanie alkoholu na terenie szkoły i internatu,</w:t>
      </w:r>
    </w:p>
    <w:p w14:paraId="04FCF20E" w14:textId="77777777" w:rsidR="00D3761A" w:rsidRPr="0083256E" w:rsidRDefault="00D3761A" w:rsidP="006E381D">
      <w:pPr>
        <w:pStyle w:val="wyliczenie"/>
        <w:numPr>
          <w:ilvl w:val="1"/>
          <w:numId w:val="50"/>
        </w:numPr>
        <w:tabs>
          <w:tab w:val="clear" w:pos="1440"/>
          <w:tab w:val="num" w:pos="720"/>
        </w:tabs>
        <w:ind w:left="720"/>
        <w:jc w:val="both"/>
      </w:pPr>
      <w:r w:rsidRPr="0083256E">
        <w:t>palenie papierosów</w:t>
      </w:r>
    </w:p>
    <w:p w14:paraId="76DEB702" w14:textId="77777777" w:rsidR="00D3761A" w:rsidRPr="0083256E" w:rsidRDefault="00D3761A" w:rsidP="006E381D">
      <w:pPr>
        <w:pStyle w:val="wyliczenie"/>
        <w:numPr>
          <w:ilvl w:val="1"/>
          <w:numId w:val="50"/>
        </w:numPr>
        <w:tabs>
          <w:tab w:val="clear" w:pos="1440"/>
          <w:tab w:val="num" w:pos="720"/>
        </w:tabs>
        <w:ind w:left="720"/>
        <w:jc w:val="both"/>
      </w:pPr>
      <w:r w:rsidRPr="0083256E">
        <w:t>używanie i rozprowadzanie środków odurzających,</w:t>
      </w:r>
    </w:p>
    <w:p w14:paraId="591FC335" w14:textId="77777777" w:rsidR="00D3761A" w:rsidRPr="0083256E" w:rsidRDefault="00D3761A" w:rsidP="006E381D">
      <w:pPr>
        <w:pStyle w:val="wyliczenie"/>
        <w:numPr>
          <w:ilvl w:val="1"/>
          <w:numId w:val="50"/>
        </w:numPr>
        <w:tabs>
          <w:tab w:val="clear" w:pos="1440"/>
          <w:tab w:val="num" w:pos="720"/>
        </w:tabs>
        <w:ind w:left="720"/>
        <w:jc w:val="both"/>
      </w:pPr>
      <w:r w:rsidRPr="0083256E">
        <w:t>udział w kradzieżach i rozbojach</w:t>
      </w:r>
    </w:p>
    <w:p w14:paraId="3290AF48" w14:textId="77777777" w:rsidR="00D3761A" w:rsidRPr="0083256E" w:rsidRDefault="00D3761A" w:rsidP="006E381D">
      <w:pPr>
        <w:pStyle w:val="wyliczenie"/>
        <w:numPr>
          <w:ilvl w:val="0"/>
          <w:numId w:val="49"/>
        </w:numPr>
        <w:jc w:val="both"/>
      </w:pPr>
      <w:r w:rsidRPr="0083256E">
        <w:t>jego postawa działa demoralizująco na kolegów i nie wykazuje chęci poprawy,</w:t>
      </w:r>
    </w:p>
    <w:p w14:paraId="73A12DA0" w14:textId="77777777" w:rsidR="00D3761A" w:rsidRPr="0083256E" w:rsidRDefault="00D3761A" w:rsidP="006E381D">
      <w:pPr>
        <w:pStyle w:val="wyliczenie"/>
        <w:numPr>
          <w:ilvl w:val="0"/>
          <w:numId w:val="49"/>
        </w:numPr>
        <w:jc w:val="both"/>
      </w:pPr>
      <w:r w:rsidRPr="0083256E">
        <w:t xml:space="preserve">opuścił ponad 120 godzin bez usprawiedliwienia </w:t>
      </w:r>
    </w:p>
    <w:p w14:paraId="0960567A" w14:textId="77777777" w:rsidR="00D3761A" w:rsidRDefault="00D3761A" w:rsidP="006E381D">
      <w:pPr>
        <w:pStyle w:val="wyliczenie"/>
        <w:numPr>
          <w:ilvl w:val="0"/>
          <w:numId w:val="49"/>
        </w:numPr>
        <w:jc w:val="both"/>
      </w:pPr>
      <w:r w:rsidRPr="0083256E">
        <w:t>otrzymał dwie nagany dyrektora szkoły za to samo przewinienie;</w:t>
      </w:r>
    </w:p>
    <w:p w14:paraId="4FE249D4" w14:textId="77777777" w:rsidR="00D53F12" w:rsidRPr="00D53F12" w:rsidRDefault="00D53F12" w:rsidP="00626946">
      <w:pPr>
        <w:pStyle w:val="wyliczenie"/>
        <w:numPr>
          <w:ilvl w:val="0"/>
          <w:numId w:val="0"/>
        </w:numPr>
        <w:ind w:left="57"/>
        <w:jc w:val="both"/>
      </w:pPr>
      <w:r>
        <w:t>3. Procedury w szczególnych sytuacjach:</w:t>
      </w:r>
    </w:p>
    <w:p w14:paraId="37373D1B" w14:textId="77777777" w:rsidR="00D3761A" w:rsidRPr="0083256E" w:rsidRDefault="00D53F12" w:rsidP="00BF3453">
      <w:pPr>
        <w:pStyle w:val="Tekstpodstawowywcity"/>
        <w:ind w:left="567" w:hanging="283"/>
        <w:jc w:val="both"/>
        <w:rPr>
          <w:bCs/>
        </w:rPr>
      </w:pPr>
      <w:r w:rsidRPr="00D53F12">
        <w:rPr>
          <w:bCs/>
        </w:rPr>
        <w:t>1)</w:t>
      </w:r>
      <w:r w:rsidR="00D3761A" w:rsidRPr="0083256E">
        <w:rPr>
          <w:b/>
          <w:bCs/>
        </w:rPr>
        <w:t xml:space="preserve"> </w:t>
      </w:r>
      <w:r w:rsidR="00990937">
        <w:rPr>
          <w:bCs/>
        </w:rPr>
        <w:t>u</w:t>
      </w:r>
      <w:r w:rsidR="00D3761A" w:rsidRPr="0083256E">
        <w:rPr>
          <w:bCs/>
        </w:rPr>
        <w:t>czeń, który otrzymał upomnienie ma możliwość anulowania kar włączając się w różnorodną działalność na rzecz klasy, szkoły. Ocena z zachowania może zostać podwyższona przez wychowawcę o jeden stopień, jeśli uczeń wyraźnie poprawił swoje zachowanie i nie otrzymuje negatywnych wpisów w dzienniku.</w:t>
      </w:r>
    </w:p>
    <w:p w14:paraId="5D300EA5" w14:textId="77777777" w:rsidR="00D3761A" w:rsidRPr="0083256E" w:rsidRDefault="00D53F12" w:rsidP="00BF3453">
      <w:pPr>
        <w:pStyle w:val="Tekstpodstawowywcity"/>
        <w:ind w:left="567" w:hanging="283"/>
        <w:jc w:val="both"/>
        <w:rPr>
          <w:bCs/>
        </w:rPr>
      </w:pPr>
      <w:r>
        <w:rPr>
          <w:bCs/>
        </w:rPr>
        <w:t>2)</w:t>
      </w:r>
      <w:r w:rsidR="00D3761A" w:rsidRPr="0083256E">
        <w:rPr>
          <w:bCs/>
        </w:rPr>
        <w:t xml:space="preserve"> </w:t>
      </w:r>
      <w:r w:rsidR="00990937">
        <w:rPr>
          <w:bCs/>
        </w:rPr>
        <w:t>u</w:t>
      </w:r>
      <w:r w:rsidR="00D3761A" w:rsidRPr="0083256E">
        <w:rPr>
          <w:bCs/>
        </w:rPr>
        <w:t>czeń, który otrzymał pięć uwag negatywnych ma możliwość poprawy. Jeśli zmienił swoje zachowanie – nie otrzymał uwag negatywnych oraz bierze aktywny udział w życiu klasy, szkoły, wychowawca przy wystawianiu oceny z zachowania może podjąć decyzję o</w:t>
      </w:r>
      <w:r w:rsidR="00DA6765">
        <w:rPr>
          <w:bCs/>
        </w:rPr>
        <w:t> </w:t>
      </w:r>
      <w:r w:rsidR="00D3761A" w:rsidRPr="0083256E">
        <w:rPr>
          <w:bCs/>
        </w:rPr>
        <w:t>podniesieniu oceny z zachowania o jeden stopień. Warunkiem jest otrzymanie przez ucznia wyróżnienia wychowawcy (co najmniej pięć różnorodnych uwag pozytywnych).</w:t>
      </w:r>
    </w:p>
    <w:p w14:paraId="17AEC7FB" w14:textId="77777777" w:rsidR="00D3761A" w:rsidRPr="0083256E" w:rsidRDefault="00D53F12" w:rsidP="00BF3453">
      <w:pPr>
        <w:pStyle w:val="Tekstpodstawowywcity"/>
        <w:ind w:left="567" w:hanging="283"/>
        <w:jc w:val="both"/>
        <w:rPr>
          <w:bCs/>
        </w:rPr>
      </w:pPr>
      <w:r>
        <w:rPr>
          <w:bCs/>
        </w:rPr>
        <w:t>3)</w:t>
      </w:r>
      <w:r w:rsidR="00BF3453">
        <w:rPr>
          <w:bCs/>
        </w:rPr>
        <w:t xml:space="preserve"> </w:t>
      </w:r>
      <w:r w:rsidR="00990937">
        <w:rPr>
          <w:bCs/>
        </w:rPr>
        <w:t>u</w:t>
      </w:r>
      <w:r w:rsidR="00D3761A" w:rsidRPr="0083256E">
        <w:rPr>
          <w:bCs/>
        </w:rPr>
        <w:t>czeń, który otrzymał upomnienie za godziny nieusprawiedliwione może mieć anulowaną karę, jeśli do końca semestru nie będzie miał godzin nieusprawiedliwionych. Wychowawca może zdecydować o podniesi</w:t>
      </w:r>
      <w:r>
        <w:rPr>
          <w:bCs/>
        </w:rPr>
        <w:t xml:space="preserve">eniu oceny </w:t>
      </w:r>
      <w:r w:rsidR="00D3761A" w:rsidRPr="0083256E">
        <w:rPr>
          <w:bCs/>
        </w:rPr>
        <w:t>z zachowania o jeden stopień.</w:t>
      </w:r>
    </w:p>
    <w:p w14:paraId="273A9B36" w14:textId="77777777" w:rsidR="00990937" w:rsidRDefault="00D53F12" w:rsidP="00BF3453">
      <w:pPr>
        <w:pStyle w:val="Tekstpodstawowywcity"/>
        <w:ind w:left="567" w:hanging="283"/>
        <w:jc w:val="both"/>
      </w:pPr>
      <w:r>
        <w:t>4)</w:t>
      </w:r>
      <w:r w:rsidR="00D3761A" w:rsidRPr="0083256E">
        <w:t xml:space="preserve"> </w:t>
      </w:r>
      <w:r w:rsidR="00990937">
        <w:t>u</w:t>
      </w:r>
      <w:r w:rsidR="00D3761A" w:rsidRPr="0083256E">
        <w:t>czeń, który przekroczył ponad 60 godzin nieusprawiedliwionych (otrzymał naganę dyrektora szkoły) ma możliwość poprawienia naga</w:t>
      </w:r>
      <w:r>
        <w:t xml:space="preserve">nnej oceny z zachowania, jeśli </w:t>
      </w:r>
      <w:r w:rsidR="00D3761A" w:rsidRPr="0083256E">
        <w:t>w ciągu semestru w co najmniej jednym miesiącu kalendarzowym nauki uzyska 100% frekwencję, a</w:t>
      </w:r>
      <w:r w:rsidR="00DA6765">
        <w:t> </w:t>
      </w:r>
      <w:r w:rsidR="00D3761A" w:rsidRPr="0083256E">
        <w:t>w kolejnych miesiącach nie będzie miał godzin nieusprawiedliwionych. Wychowawca może podjąć decyzję o podniesieniu oceny z zachowania o jeden stopień.</w:t>
      </w:r>
    </w:p>
    <w:p w14:paraId="0E6134D8" w14:textId="77777777" w:rsidR="00990937" w:rsidRDefault="00D53F12" w:rsidP="00BF3453">
      <w:pPr>
        <w:pStyle w:val="Tekstpodstawowywcity"/>
        <w:ind w:left="567" w:hanging="283"/>
        <w:jc w:val="both"/>
      </w:pPr>
      <w:r>
        <w:t xml:space="preserve">5) </w:t>
      </w:r>
      <w:r w:rsidR="00990937">
        <w:t>n</w:t>
      </w:r>
      <w:r w:rsidR="00D3761A" w:rsidRPr="0083256E">
        <w:t>ie można anulować nagany dyrektora szkoły za poważniejsze wykroczenia</w:t>
      </w:r>
      <w:r w:rsidR="00323827">
        <w:t xml:space="preserve"> </w:t>
      </w:r>
      <w:r w:rsidR="00D3761A" w:rsidRPr="0083256E">
        <w:t>wymienione w</w:t>
      </w:r>
      <w:r w:rsidR="00DA6765">
        <w:t> </w:t>
      </w:r>
      <w:r w:rsidR="00D3761A" w:rsidRPr="0083256E">
        <w:t>punkcie a)</w:t>
      </w:r>
      <w:r w:rsidR="00323827">
        <w:t xml:space="preserve"> </w:t>
      </w:r>
      <w:r w:rsidR="00D3761A" w:rsidRPr="0083256E">
        <w:t>kryteriów oceny nagannej.</w:t>
      </w:r>
    </w:p>
    <w:p w14:paraId="42350E39" w14:textId="77777777" w:rsidR="00990937" w:rsidRDefault="00D53F12" w:rsidP="00BF3453">
      <w:pPr>
        <w:pStyle w:val="Tekstpodstawowywcity"/>
        <w:ind w:left="567" w:hanging="283"/>
        <w:jc w:val="both"/>
      </w:pPr>
      <w:r>
        <w:t xml:space="preserve">6) </w:t>
      </w:r>
      <w:r w:rsidR="00990937">
        <w:t>p</w:t>
      </w:r>
      <w:r w:rsidR="00D3761A" w:rsidRPr="0083256E">
        <w:t>ropozycje ocen z zachowania należy wpisać do dziennika str. 102 na 7 dni przed radą klasyfikacyjną.</w:t>
      </w:r>
    </w:p>
    <w:p w14:paraId="086F6CB0" w14:textId="77777777" w:rsidR="00990937" w:rsidRDefault="00D53F12" w:rsidP="00BF3453">
      <w:pPr>
        <w:pStyle w:val="Tekstpodstawowywcity"/>
        <w:ind w:left="567" w:hanging="283"/>
        <w:jc w:val="both"/>
      </w:pPr>
      <w:r>
        <w:t xml:space="preserve">7) </w:t>
      </w:r>
      <w:r w:rsidR="00990937">
        <w:t>u</w:t>
      </w:r>
      <w:r w:rsidR="00D3761A" w:rsidRPr="0083256E">
        <w:t>czeń, który jest arogancki w zachowaniu w stosunku do pracowników szkoły, innych uczniów lub rodziców, wyraża się wulgarnie i nie reaguje na uwagi dorosłych nie może mieć oceny poprawnej lub wyższej.</w:t>
      </w:r>
    </w:p>
    <w:p w14:paraId="35A95675" w14:textId="77777777" w:rsidR="00D3761A" w:rsidRPr="00990937" w:rsidRDefault="00D53F12" w:rsidP="00BF3453">
      <w:pPr>
        <w:pStyle w:val="Tekstpodstawowywcity"/>
        <w:ind w:left="567" w:hanging="283"/>
        <w:jc w:val="both"/>
        <w:rPr>
          <w:b/>
          <w:bCs/>
        </w:rPr>
      </w:pPr>
      <w:r>
        <w:t xml:space="preserve">8) </w:t>
      </w:r>
      <w:r w:rsidR="00990937">
        <w:t>r</w:t>
      </w:r>
      <w:r w:rsidR="00D3761A" w:rsidRPr="0083256E">
        <w:t>oczna ocena zachowania ma być odzwierciedleniem całorocznej pracy ucznia i nie może różnić się o więcej niż jedną ocenę od śródrocznej.</w:t>
      </w:r>
    </w:p>
    <w:p w14:paraId="3C669B06" w14:textId="77777777" w:rsidR="00D3761A" w:rsidRPr="0083256E" w:rsidRDefault="00D53F12" w:rsidP="00BF3453">
      <w:pPr>
        <w:ind w:left="567" w:hanging="283"/>
        <w:jc w:val="both"/>
      </w:pPr>
      <w:r>
        <w:t xml:space="preserve">9) </w:t>
      </w:r>
      <w:r w:rsidR="00990937">
        <w:t>w</w:t>
      </w:r>
      <w:r w:rsidR="00D3761A" w:rsidRPr="0083256E">
        <w:t>yróżnienia dyrektora szkoły powinny odzwierciedlać różnorodną aktywność ucznia w</w:t>
      </w:r>
      <w:r w:rsidR="00DA6765">
        <w:t> </w:t>
      </w:r>
      <w:r w:rsidR="00D3761A" w:rsidRPr="0083256E">
        <w:t>życiu szkoły.</w:t>
      </w:r>
    </w:p>
    <w:p w14:paraId="47560AD3" w14:textId="77777777" w:rsidR="00D3761A" w:rsidRPr="0083256E" w:rsidRDefault="00D3761A" w:rsidP="00626946">
      <w:pPr>
        <w:tabs>
          <w:tab w:val="left" w:pos="709"/>
        </w:tabs>
        <w:jc w:val="both"/>
      </w:pPr>
    </w:p>
    <w:p w14:paraId="4AEA0BBB" w14:textId="77777777" w:rsidR="00D3761A" w:rsidRPr="0083256E" w:rsidRDefault="00D53F12" w:rsidP="00A860B0">
      <w:pPr>
        <w:pStyle w:val="Tekstpodstawowy2"/>
        <w:numPr>
          <w:ilvl w:val="12"/>
          <w:numId w:val="0"/>
        </w:numPr>
        <w:tabs>
          <w:tab w:val="left" w:pos="284"/>
        </w:tabs>
        <w:overflowPunct w:val="0"/>
        <w:adjustRightInd w:val="0"/>
        <w:ind w:left="284" w:hanging="284"/>
        <w:jc w:val="both"/>
        <w:rPr>
          <w:rFonts w:cs="Times New Roman"/>
          <w:b w:val="0"/>
          <w:bCs/>
          <w:sz w:val="24"/>
          <w:szCs w:val="24"/>
        </w:rPr>
      </w:pPr>
      <w:r>
        <w:rPr>
          <w:rFonts w:cs="Times New Roman"/>
          <w:b w:val="0"/>
          <w:bCs/>
          <w:sz w:val="24"/>
          <w:szCs w:val="24"/>
        </w:rPr>
        <w:t>4</w:t>
      </w:r>
      <w:r w:rsidR="00D3761A" w:rsidRPr="0083256E">
        <w:rPr>
          <w:rFonts w:cs="Times New Roman"/>
          <w:b w:val="0"/>
          <w:bCs/>
          <w:sz w:val="24"/>
          <w:szCs w:val="24"/>
        </w:rPr>
        <w:t>.</w:t>
      </w:r>
      <w:r w:rsidR="00D3761A" w:rsidRPr="0083256E">
        <w:rPr>
          <w:rFonts w:cs="Times New Roman"/>
          <w:b w:val="0"/>
          <w:bCs/>
          <w:sz w:val="24"/>
          <w:szCs w:val="24"/>
        </w:rPr>
        <w:tab/>
        <w:t>Wychowawca klasy, po rozpoznawaniu stopnia respektowania przez ucznia zasad współżycia społecznego i norm etycznych oraz</w:t>
      </w:r>
      <w:r w:rsidR="00990937">
        <w:rPr>
          <w:rFonts w:cs="Times New Roman"/>
          <w:b w:val="0"/>
          <w:bCs/>
          <w:sz w:val="24"/>
          <w:szCs w:val="24"/>
        </w:rPr>
        <w:t xml:space="preserve"> obowiązków ucznia określonych </w:t>
      </w:r>
      <w:r w:rsidR="00D3761A" w:rsidRPr="0083256E">
        <w:rPr>
          <w:rFonts w:cs="Times New Roman"/>
          <w:b w:val="0"/>
          <w:bCs/>
          <w:sz w:val="24"/>
          <w:szCs w:val="24"/>
        </w:rPr>
        <w:t>w statucie zespołu szkół, ustala ocenę</w:t>
      </w:r>
      <w:r w:rsidR="00323827">
        <w:rPr>
          <w:rFonts w:cs="Times New Roman"/>
          <w:b w:val="0"/>
          <w:bCs/>
          <w:sz w:val="24"/>
          <w:szCs w:val="24"/>
        </w:rPr>
        <w:t xml:space="preserve"> </w:t>
      </w:r>
      <w:r w:rsidR="00D3761A" w:rsidRPr="0083256E">
        <w:rPr>
          <w:rFonts w:cs="Times New Roman"/>
          <w:b w:val="0"/>
          <w:bCs/>
          <w:sz w:val="24"/>
          <w:szCs w:val="24"/>
        </w:rPr>
        <w:t>zachowania według następujących zasad:</w:t>
      </w:r>
    </w:p>
    <w:p w14:paraId="0FD0DEED" w14:textId="77777777" w:rsidR="00D3761A" w:rsidRPr="0083256E" w:rsidRDefault="00D53F12" w:rsidP="00A860B0">
      <w:pPr>
        <w:tabs>
          <w:tab w:val="left" w:pos="1260"/>
        </w:tabs>
        <w:ind w:left="567" w:hanging="283"/>
        <w:jc w:val="both"/>
        <w:rPr>
          <w:bCs/>
        </w:rPr>
      </w:pPr>
      <w:r>
        <w:rPr>
          <w:bCs/>
        </w:rPr>
        <w:t>1)</w:t>
      </w:r>
      <w:r w:rsidR="00990937">
        <w:rPr>
          <w:bCs/>
        </w:rPr>
        <w:t xml:space="preserve"> </w:t>
      </w:r>
      <w:r w:rsidR="00D3761A" w:rsidRPr="0083256E">
        <w:rPr>
          <w:bCs/>
        </w:rPr>
        <w:t>w przypadku śródrocznej lub rocznej nagannej oceny najpóźniej na trzy tygodnie przed radą klasyfikacyjną wychowawca ma obowiązek poinformować o tym fakcie uczniów w formie ustnej, a ich</w:t>
      </w:r>
      <w:r w:rsidR="00990937">
        <w:rPr>
          <w:bCs/>
        </w:rPr>
        <w:t xml:space="preserve"> rodziców (opiekunów prawnych)</w:t>
      </w:r>
      <w:r w:rsidR="00D3761A" w:rsidRPr="0083256E">
        <w:rPr>
          <w:bCs/>
        </w:rPr>
        <w:t xml:space="preserve">w sposób określony w WSO; uzasadnienie </w:t>
      </w:r>
      <w:r w:rsidR="00D3761A" w:rsidRPr="0083256E">
        <w:rPr>
          <w:bCs/>
        </w:rPr>
        <w:lastRenderedPageBreak/>
        <w:t>oceny nagannej odnotowane jest w protokole posiedzenia klasyfikacyjnego rady pedagogicznej,</w:t>
      </w:r>
    </w:p>
    <w:p w14:paraId="5B04E357" w14:textId="77777777" w:rsidR="00D3761A" w:rsidRPr="0083256E" w:rsidRDefault="00D53F12" w:rsidP="00A860B0">
      <w:pPr>
        <w:tabs>
          <w:tab w:val="left" w:pos="540"/>
          <w:tab w:val="left" w:pos="1260"/>
        </w:tabs>
        <w:ind w:left="567" w:hanging="283"/>
        <w:jc w:val="both"/>
        <w:rPr>
          <w:bCs/>
        </w:rPr>
      </w:pPr>
      <w:r>
        <w:rPr>
          <w:bCs/>
        </w:rPr>
        <w:t xml:space="preserve">2) </w:t>
      </w:r>
      <w:r w:rsidR="00D3761A" w:rsidRPr="0083256E">
        <w:rPr>
          <w:bCs/>
        </w:rPr>
        <w:t xml:space="preserve">najpóźniej na tydzień przed radą klasyfikacyjną wychowawca ma obowiązek przedstawić uczniom propozycje ocen zachowania na podstawie przyjętych kryteriów uwzględniając opinie innych nauczycieli, uczniów danej klasy oraz ocenianego ucznia, </w:t>
      </w:r>
    </w:p>
    <w:p w14:paraId="6592781D" w14:textId="77777777" w:rsidR="00D3761A" w:rsidRPr="0083256E" w:rsidRDefault="00D53F12" w:rsidP="00A860B0">
      <w:pPr>
        <w:tabs>
          <w:tab w:val="left" w:pos="1260"/>
        </w:tabs>
        <w:ind w:left="567" w:hanging="283"/>
        <w:jc w:val="both"/>
        <w:rPr>
          <w:bCs/>
        </w:rPr>
      </w:pPr>
      <w:r>
        <w:rPr>
          <w:bCs/>
        </w:rPr>
        <w:t xml:space="preserve">3) </w:t>
      </w:r>
      <w:r w:rsidR="00D3761A" w:rsidRPr="0083256E">
        <w:rPr>
          <w:bCs/>
        </w:rPr>
        <w:t>uczeń może mieć obniżoną ocenę zachowania w trybie nagłym w przypadku rażącego złamania obowiązujących przepisów, bez za</w:t>
      </w:r>
      <w:r w:rsidR="00A860B0">
        <w:rPr>
          <w:bCs/>
        </w:rPr>
        <w:t>chowania w/w okresu czasowego z </w:t>
      </w:r>
      <w:r w:rsidR="00D3761A" w:rsidRPr="0083256E">
        <w:rPr>
          <w:bCs/>
        </w:rPr>
        <w:t>jednoczesnym poinformowaniem rodziców,</w:t>
      </w:r>
    </w:p>
    <w:p w14:paraId="3F16E5E0" w14:textId="77777777" w:rsidR="00D3761A" w:rsidRPr="0083256E" w:rsidRDefault="00D53F12" w:rsidP="00A860B0">
      <w:pPr>
        <w:tabs>
          <w:tab w:val="left" w:pos="1260"/>
        </w:tabs>
        <w:ind w:left="567" w:hanging="283"/>
        <w:jc w:val="both"/>
        <w:rPr>
          <w:bCs/>
        </w:rPr>
      </w:pPr>
      <w:r>
        <w:rPr>
          <w:bCs/>
        </w:rPr>
        <w:t xml:space="preserve">4) </w:t>
      </w:r>
      <w:r w:rsidR="00D3761A" w:rsidRPr="0083256E">
        <w:rPr>
          <w:bCs/>
        </w:rPr>
        <w:t>w szczególnie uzasadnionych przypadk</w:t>
      </w:r>
      <w:r>
        <w:rPr>
          <w:bCs/>
        </w:rPr>
        <w:t xml:space="preserve">ach wychowawca może odstąpić od </w:t>
      </w:r>
      <w:r w:rsidR="00D3761A" w:rsidRPr="0083256E">
        <w:rPr>
          <w:bCs/>
        </w:rPr>
        <w:t>uwzględnienia poszczególnych punktów składowych oceny zachowania,</w:t>
      </w:r>
    </w:p>
    <w:p w14:paraId="6C7D8715" w14:textId="77777777" w:rsidR="00D3761A" w:rsidRPr="0083256E" w:rsidRDefault="00D53F12" w:rsidP="00A860B0">
      <w:pPr>
        <w:tabs>
          <w:tab w:val="left" w:pos="1260"/>
        </w:tabs>
        <w:ind w:left="567" w:hanging="283"/>
        <w:jc w:val="both"/>
      </w:pPr>
      <w:r>
        <w:t xml:space="preserve">5) </w:t>
      </w:r>
      <w:r w:rsidR="00D3761A" w:rsidRPr="0083256E">
        <w:t xml:space="preserve">uczeń, który nie zgadza się z proponowaną oceną </w:t>
      </w:r>
      <w:r w:rsidR="00A860B0">
        <w:t>odwołuje się w formie ustnej do </w:t>
      </w:r>
      <w:r w:rsidR="00D3761A" w:rsidRPr="0083256E">
        <w:t>wychowawcy w terminie dwóch dni uzasadniając powód odwołania,</w:t>
      </w:r>
    </w:p>
    <w:p w14:paraId="26B42020" w14:textId="77777777" w:rsidR="00D3761A" w:rsidRPr="0083256E" w:rsidRDefault="00D53F12" w:rsidP="00A860B0">
      <w:pPr>
        <w:tabs>
          <w:tab w:val="left" w:pos="1260"/>
        </w:tabs>
        <w:ind w:left="567" w:hanging="283"/>
        <w:jc w:val="both"/>
      </w:pPr>
      <w:r>
        <w:t xml:space="preserve">6) </w:t>
      </w:r>
      <w:r w:rsidR="00D3761A" w:rsidRPr="0083256E">
        <w:t xml:space="preserve">wychowawca rozpatruje odwołanie w terminie dwóch dni i zawiadamia ucznia najpóźniej przed radą klasyfikacyjną (w obecności </w:t>
      </w:r>
      <w:r w:rsidR="00372B74">
        <w:t>przedstawicieli samorządu klasy</w:t>
      </w:r>
      <w:r w:rsidR="00D3761A" w:rsidRPr="0083256E">
        <w:t>) o decyzji, przedstawiając uzasadnienie.</w:t>
      </w:r>
    </w:p>
    <w:p w14:paraId="674129E3" w14:textId="77777777" w:rsidR="00D3761A" w:rsidRPr="0083256E" w:rsidRDefault="00D53F12" w:rsidP="00372B74">
      <w:pPr>
        <w:adjustRightInd w:val="0"/>
        <w:ind w:left="284" w:hanging="284"/>
        <w:jc w:val="both"/>
      </w:pPr>
      <w:r>
        <w:t xml:space="preserve">5. </w:t>
      </w:r>
      <w:r w:rsidR="00D3761A" w:rsidRPr="0083256E">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w:t>
      </w:r>
    </w:p>
    <w:p w14:paraId="49F0E77E" w14:textId="77777777" w:rsidR="00D3761A" w:rsidRPr="0083256E" w:rsidRDefault="00D3761A" w:rsidP="00626946">
      <w:pPr>
        <w:tabs>
          <w:tab w:val="left" w:pos="540"/>
        </w:tabs>
        <w:adjustRightInd w:val="0"/>
        <w:jc w:val="both"/>
      </w:pPr>
    </w:p>
    <w:p w14:paraId="39EDBA8B" w14:textId="77777777" w:rsidR="00D3761A" w:rsidRPr="0083256E" w:rsidRDefault="0083256E" w:rsidP="00990937">
      <w:pPr>
        <w:tabs>
          <w:tab w:val="left" w:pos="540"/>
        </w:tabs>
        <w:adjustRightInd w:val="0"/>
        <w:jc w:val="center"/>
        <w:rPr>
          <w:b/>
          <w:bCs/>
        </w:rPr>
      </w:pPr>
      <w:r w:rsidRPr="0083256E">
        <w:rPr>
          <w:b/>
          <w:bCs/>
        </w:rPr>
        <w:t>§ 5</w:t>
      </w:r>
      <w:r w:rsidR="00E951D9">
        <w:rPr>
          <w:b/>
          <w:bCs/>
        </w:rPr>
        <w:t>9</w:t>
      </w:r>
    </w:p>
    <w:p w14:paraId="701A444E" w14:textId="77777777" w:rsidR="00D3761A" w:rsidRPr="0083256E" w:rsidRDefault="00D3761A" w:rsidP="00990937">
      <w:pPr>
        <w:tabs>
          <w:tab w:val="left" w:pos="709"/>
        </w:tabs>
        <w:jc w:val="center"/>
        <w:rPr>
          <w:b/>
          <w:bCs/>
        </w:rPr>
      </w:pPr>
    </w:p>
    <w:p w14:paraId="3ABB4E0F" w14:textId="77777777" w:rsidR="00D3761A" w:rsidRPr="00990937" w:rsidRDefault="00197EBD" w:rsidP="00990937">
      <w:pPr>
        <w:tabs>
          <w:tab w:val="left" w:pos="709"/>
        </w:tabs>
        <w:jc w:val="center"/>
        <w:rPr>
          <w:bCs/>
        </w:rPr>
      </w:pPr>
      <w:r w:rsidRPr="00990937">
        <w:rPr>
          <w:bCs/>
        </w:rPr>
        <w:t>PROMOWANIE UCZNIÓW</w:t>
      </w:r>
    </w:p>
    <w:p w14:paraId="3EAE7AAE" w14:textId="77777777" w:rsidR="00D3761A" w:rsidRPr="00990937" w:rsidRDefault="00D3761A" w:rsidP="00626946">
      <w:pPr>
        <w:tabs>
          <w:tab w:val="left" w:pos="709"/>
        </w:tabs>
        <w:jc w:val="both"/>
        <w:rPr>
          <w:b/>
        </w:rPr>
      </w:pPr>
    </w:p>
    <w:p w14:paraId="46A527E6" w14:textId="77777777" w:rsidR="00D3761A" w:rsidRPr="0083256E" w:rsidRDefault="00D3761A" w:rsidP="006E381D">
      <w:pPr>
        <w:numPr>
          <w:ilvl w:val="0"/>
          <w:numId w:val="54"/>
        </w:numPr>
        <w:tabs>
          <w:tab w:val="clear" w:pos="720"/>
          <w:tab w:val="num" w:pos="360"/>
        </w:tabs>
        <w:ind w:left="360"/>
        <w:jc w:val="both"/>
      </w:pPr>
      <w:r w:rsidRPr="0083256E">
        <w:t>Uczeń otrzymuje promocję do klasy programowo wyższej, jeżeli ze wszystkich obowiązkowych zajęć edukacyjnych, określonych w szkolnym planie nauczania uzyskał oceny klasyfikacyjne roczne wyższe od stopnia niedostatecznego.</w:t>
      </w:r>
    </w:p>
    <w:p w14:paraId="48F86F5B" w14:textId="77777777" w:rsidR="00D3761A" w:rsidRPr="0083256E" w:rsidRDefault="00D3761A" w:rsidP="006E381D">
      <w:pPr>
        <w:numPr>
          <w:ilvl w:val="0"/>
          <w:numId w:val="54"/>
        </w:numPr>
        <w:tabs>
          <w:tab w:val="clear" w:pos="720"/>
          <w:tab w:val="num" w:pos="360"/>
        </w:tabs>
        <w:ind w:left="360"/>
        <w:jc w:val="both"/>
      </w:pPr>
      <w:r w:rsidRPr="0083256E">
        <w:t>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14:paraId="7DD4D6DD" w14:textId="77777777" w:rsidR="00D3761A" w:rsidRPr="0083256E" w:rsidRDefault="00D3761A" w:rsidP="006E381D">
      <w:pPr>
        <w:numPr>
          <w:ilvl w:val="0"/>
          <w:numId w:val="54"/>
        </w:numPr>
        <w:tabs>
          <w:tab w:val="clear" w:pos="720"/>
          <w:tab w:val="num" w:pos="360"/>
        </w:tabs>
        <w:ind w:left="360"/>
        <w:jc w:val="both"/>
      </w:pPr>
      <w:r w:rsidRPr="0083256E">
        <w:t xml:space="preserve">Uczeń kończy szkołę, jeżeli na zakończenie klasy programowo najwyższej uzyskał z wszystkich obowiązkowych zajęć edukacyjnych oceny klasyfikacyjne końcowe wyższe od oceny niedostatecznej z zastrzeżeniem pkt. 9 niniejszego paragrafu. </w:t>
      </w:r>
    </w:p>
    <w:p w14:paraId="6943D032" w14:textId="77777777" w:rsidR="00D3761A" w:rsidRPr="0083256E" w:rsidRDefault="00D3761A" w:rsidP="006E381D">
      <w:pPr>
        <w:numPr>
          <w:ilvl w:val="0"/>
          <w:numId w:val="54"/>
        </w:numPr>
        <w:tabs>
          <w:tab w:val="clear" w:pos="720"/>
          <w:tab w:val="num" w:pos="360"/>
        </w:tabs>
        <w:ind w:left="360"/>
        <w:jc w:val="both"/>
      </w:pPr>
      <w:r w:rsidRPr="0083256E">
        <w:t>Uczeń, który nie spełnił w/w warunków nie otrzymuje promocji lub nie kończy szkoły i może powtarzać klasę tylko jeden raz, jeśli są do tego warunki w tej lub innej szkole z zastrzeżeniem pkt. 5, 6, 7 i 8 niniejszego paragrafu.</w:t>
      </w:r>
    </w:p>
    <w:p w14:paraId="69970E5D" w14:textId="77777777" w:rsidR="00D3761A" w:rsidRPr="0083256E" w:rsidRDefault="00D3761A" w:rsidP="006E381D">
      <w:pPr>
        <w:numPr>
          <w:ilvl w:val="0"/>
          <w:numId w:val="54"/>
        </w:numPr>
        <w:tabs>
          <w:tab w:val="clear" w:pos="720"/>
          <w:tab w:val="num" w:pos="360"/>
        </w:tabs>
        <w:ind w:left="360"/>
        <w:jc w:val="both"/>
      </w:pPr>
      <w:r w:rsidRPr="0083256E">
        <w:t>Uczeń, który nie uzyskał promocji w klasie pierwszej podlega przepisom dotyczącym rekrutacji do klas pierwszych.</w:t>
      </w:r>
    </w:p>
    <w:p w14:paraId="630EFDD2" w14:textId="77777777" w:rsidR="00D3761A" w:rsidRPr="0083256E" w:rsidRDefault="00D3761A" w:rsidP="006E381D">
      <w:pPr>
        <w:numPr>
          <w:ilvl w:val="0"/>
          <w:numId w:val="54"/>
        </w:numPr>
        <w:tabs>
          <w:tab w:val="clear" w:pos="720"/>
          <w:tab w:val="num" w:pos="360"/>
        </w:tabs>
        <w:ind w:left="360"/>
        <w:jc w:val="both"/>
      </w:pPr>
      <w:r w:rsidRPr="0083256E">
        <w:t>Tyl</w:t>
      </w:r>
      <w:r w:rsidR="001868E4">
        <w:t>ko w przypadkach szczególnych (</w:t>
      </w:r>
      <w:r w:rsidRPr="0083256E">
        <w:t>chorob</w:t>
      </w:r>
      <w:r w:rsidR="001868E4">
        <w:t>a, przypadki losowe</w:t>
      </w:r>
      <w:r w:rsidR="00197EBD">
        <w:t>) dyrektor</w:t>
      </w:r>
      <w:r w:rsidR="00323827">
        <w:t xml:space="preserve"> </w:t>
      </w:r>
      <w:r w:rsidR="001868E4">
        <w:t>w porozumieniu z </w:t>
      </w:r>
      <w:r w:rsidRPr="0083256E">
        <w:t>radą pedagogiczną może wyrazić zgodę na powtarzanie klasy pierwszej lub dwukrotne powtarzanie jednej klasy w tej samej szkole.</w:t>
      </w:r>
    </w:p>
    <w:p w14:paraId="512C3AAE" w14:textId="77777777" w:rsidR="00D3761A" w:rsidRPr="0083256E" w:rsidRDefault="00D3761A" w:rsidP="006E381D">
      <w:pPr>
        <w:numPr>
          <w:ilvl w:val="0"/>
          <w:numId w:val="54"/>
        </w:numPr>
        <w:tabs>
          <w:tab w:val="clear" w:pos="720"/>
          <w:tab w:val="num" w:pos="360"/>
        </w:tabs>
        <w:ind w:left="360"/>
        <w:jc w:val="both"/>
        <w:rPr>
          <w:b/>
          <w:bCs/>
        </w:rPr>
      </w:pPr>
      <w:r w:rsidRPr="0083256E">
        <w:t>Uczniowi, którego brak promocji do klasy program</w:t>
      </w:r>
      <w:r w:rsidR="00197EBD">
        <w:t xml:space="preserve">owo wyższej wyniknął z wagarów </w:t>
      </w:r>
      <w:r w:rsidR="00A27872">
        <w:t>i </w:t>
      </w:r>
      <w:r w:rsidRPr="0083256E">
        <w:t>lekceważącego stosunku do obowiązków szkolnych rada pedagogiczna może nie wyrazić zgody na powtarzanie klasy.</w:t>
      </w:r>
    </w:p>
    <w:p w14:paraId="28D3F370" w14:textId="77777777" w:rsidR="00163E00" w:rsidRPr="00197EBD" w:rsidRDefault="00D3761A" w:rsidP="006E381D">
      <w:pPr>
        <w:numPr>
          <w:ilvl w:val="0"/>
          <w:numId w:val="54"/>
        </w:numPr>
        <w:tabs>
          <w:tab w:val="clear" w:pos="720"/>
          <w:tab w:val="num" w:pos="360"/>
        </w:tabs>
        <w:ind w:left="360"/>
        <w:jc w:val="both"/>
        <w:rPr>
          <w:b/>
          <w:bCs/>
        </w:rPr>
      </w:pPr>
      <w:r w:rsidRPr="0083256E">
        <w:t xml:space="preserve">W stosunku do ucznia technikum, który nie otrzymał promocji do klasy programowo wyższej, rada pedagogiczna opierając się na opinii wychowawcy klasy, nauczycieli uczących, </w:t>
      </w:r>
      <w:r w:rsidRPr="0083256E">
        <w:lastRenderedPageBreak/>
        <w:t>frekwencji ucznia i osiągniętych wynikach, może nie zezwolić na powtarzanie klasy proponując przejście do zasadniczej szkoły zawodowej.</w:t>
      </w:r>
    </w:p>
    <w:p w14:paraId="3DDF87BA" w14:textId="2D50C240" w:rsidR="000E1FE3" w:rsidRDefault="00163E00" w:rsidP="000E1FE3">
      <w:pPr>
        <w:numPr>
          <w:ilvl w:val="0"/>
          <w:numId w:val="54"/>
        </w:numPr>
        <w:suppressAutoHyphens/>
        <w:jc w:val="both"/>
        <w:rPr>
          <w:lang w:eastAsia="hi-IN" w:bidi="hi-IN"/>
        </w:rPr>
      </w:pPr>
      <w:r w:rsidRPr="0083256E">
        <w:rPr>
          <w:lang w:eastAsia="hi-IN" w:bidi="hi-IN"/>
        </w:rPr>
        <w:t>Uczniem technikum czteroletniego może być absolwent gimnazjum, a technikum pięcioletniego może być absolwent szkoły podstawowej, który spełnia kryteria przyjmowania uczniów do szkoły określone w Regulaminie Rekrutacji ustalanym w każdym roku szkolnym, który posiada zaświadczenie lekarskie zawierające orzeczenie lekarskie o braku przeciwwskazań zdrowotnych do podjęcia praktycznej nauki zawodu, wydane zgodnie z przepisami w sprawie badań lekarskich kandydat</w:t>
      </w:r>
      <w:r w:rsidR="00197EBD">
        <w:rPr>
          <w:lang w:eastAsia="hi-IN" w:bidi="hi-IN"/>
        </w:rPr>
        <w:t>ów do szkół ponadgimnazjalnych.</w:t>
      </w:r>
    </w:p>
    <w:p w14:paraId="16BB8A69" w14:textId="77777777" w:rsidR="000E1FE3" w:rsidRDefault="000E1FE3" w:rsidP="000E1FE3">
      <w:pPr>
        <w:suppressAutoHyphens/>
        <w:ind w:left="360"/>
        <w:jc w:val="both"/>
        <w:rPr>
          <w:lang w:eastAsia="hi-IN" w:bidi="hi-IN"/>
        </w:rPr>
      </w:pPr>
    </w:p>
    <w:p w14:paraId="7486E1BB" w14:textId="77777777" w:rsidR="000E1FE3" w:rsidRDefault="000E1FE3" w:rsidP="000E1FE3">
      <w:pPr>
        <w:suppressAutoHyphens/>
        <w:ind w:left="360"/>
        <w:jc w:val="both"/>
        <w:rPr>
          <w:lang w:eastAsia="hi-IN" w:bidi="hi-IN"/>
        </w:rPr>
      </w:pPr>
    </w:p>
    <w:p w14:paraId="7F937676" w14:textId="77777777" w:rsidR="000E1FE3" w:rsidRDefault="000E1FE3" w:rsidP="000E1FE3">
      <w:pPr>
        <w:suppressAutoHyphens/>
        <w:ind w:left="360"/>
        <w:jc w:val="both"/>
        <w:rPr>
          <w:lang w:eastAsia="hi-IN" w:bidi="hi-IN"/>
        </w:rPr>
      </w:pPr>
    </w:p>
    <w:p w14:paraId="13F8559A" w14:textId="77777777" w:rsidR="000E1FE3" w:rsidRDefault="000E1FE3" w:rsidP="000E1FE3">
      <w:pPr>
        <w:suppressAutoHyphens/>
        <w:ind w:left="360"/>
        <w:jc w:val="both"/>
        <w:rPr>
          <w:lang w:eastAsia="hi-IN" w:bidi="hi-IN"/>
        </w:rPr>
      </w:pPr>
    </w:p>
    <w:p w14:paraId="387B90B9" w14:textId="77777777" w:rsidR="000E1FE3" w:rsidRDefault="000E1FE3" w:rsidP="000E1FE3">
      <w:pPr>
        <w:suppressAutoHyphens/>
        <w:ind w:left="360"/>
        <w:jc w:val="both"/>
        <w:rPr>
          <w:lang w:eastAsia="hi-IN" w:bidi="hi-IN"/>
        </w:rPr>
      </w:pPr>
    </w:p>
    <w:p w14:paraId="005F7BA2" w14:textId="77777777" w:rsidR="000E1FE3" w:rsidRDefault="000E1FE3" w:rsidP="000E1FE3">
      <w:pPr>
        <w:suppressAutoHyphens/>
        <w:ind w:left="360"/>
        <w:jc w:val="both"/>
        <w:rPr>
          <w:lang w:eastAsia="hi-IN" w:bidi="hi-IN"/>
        </w:rPr>
      </w:pPr>
    </w:p>
    <w:p w14:paraId="7F5CF05D" w14:textId="77777777" w:rsidR="000E1FE3" w:rsidRDefault="000E1FE3" w:rsidP="000E1FE3">
      <w:pPr>
        <w:suppressAutoHyphens/>
        <w:ind w:left="360"/>
        <w:jc w:val="both"/>
        <w:rPr>
          <w:lang w:eastAsia="hi-IN" w:bidi="hi-IN"/>
        </w:rPr>
      </w:pPr>
    </w:p>
    <w:p w14:paraId="1E36DA56" w14:textId="77777777" w:rsidR="000E1FE3" w:rsidRDefault="000E1FE3" w:rsidP="000E1FE3">
      <w:pPr>
        <w:suppressAutoHyphens/>
        <w:ind w:left="360"/>
        <w:jc w:val="both"/>
        <w:rPr>
          <w:lang w:eastAsia="hi-IN" w:bidi="hi-IN"/>
        </w:rPr>
      </w:pPr>
    </w:p>
    <w:p w14:paraId="1EA3E20B" w14:textId="77777777" w:rsidR="000E1FE3" w:rsidRDefault="000E1FE3" w:rsidP="000E1FE3">
      <w:pPr>
        <w:suppressAutoHyphens/>
        <w:ind w:left="360"/>
        <w:jc w:val="both"/>
        <w:rPr>
          <w:lang w:eastAsia="hi-IN" w:bidi="hi-IN"/>
        </w:rPr>
      </w:pPr>
    </w:p>
    <w:p w14:paraId="3CB8479E" w14:textId="77777777" w:rsidR="000E1FE3" w:rsidRDefault="000E1FE3" w:rsidP="000E1FE3">
      <w:pPr>
        <w:suppressAutoHyphens/>
        <w:ind w:left="360"/>
        <w:jc w:val="both"/>
        <w:rPr>
          <w:lang w:eastAsia="hi-IN" w:bidi="hi-IN"/>
        </w:rPr>
      </w:pPr>
    </w:p>
    <w:p w14:paraId="16A212C6" w14:textId="77777777" w:rsidR="000E1FE3" w:rsidRDefault="000E1FE3" w:rsidP="000E1FE3">
      <w:pPr>
        <w:suppressAutoHyphens/>
        <w:ind w:left="360"/>
        <w:jc w:val="both"/>
        <w:rPr>
          <w:lang w:eastAsia="hi-IN" w:bidi="hi-IN"/>
        </w:rPr>
      </w:pPr>
    </w:p>
    <w:p w14:paraId="1EF12346" w14:textId="77777777" w:rsidR="000E1FE3" w:rsidRDefault="000E1FE3" w:rsidP="000E1FE3">
      <w:pPr>
        <w:suppressAutoHyphens/>
        <w:ind w:left="360"/>
        <w:jc w:val="both"/>
        <w:rPr>
          <w:lang w:eastAsia="hi-IN" w:bidi="hi-IN"/>
        </w:rPr>
      </w:pPr>
    </w:p>
    <w:p w14:paraId="54FB4907" w14:textId="77777777" w:rsidR="000E1FE3" w:rsidRDefault="000E1FE3" w:rsidP="000E1FE3">
      <w:pPr>
        <w:suppressAutoHyphens/>
        <w:ind w:left="360"/>
        <w:jc w:val="both"/>
        <w:rPr>
          <w:lang w:eastAsia="hi-IN" w:bidi="hi-IN"/>
        </w:rPr>
      </w:pPr>
    </w:p>
    <w:p w14:paraId="3526F8A5" w14:textId="77777777" w:rsidR="000E1FE3" w:rsidRDefault="000E1FE3" w:rsidP="000E1FE3">
      <w:pPr>
        <w:suppressAutoHyphens/>
        <w:ind w:left="360"/>
        <w:jc w:val="both"/>
        <w:rPr>
          <w:lang w:eastAsia="hi-IN" w:bidi="hi-IN"/>
        </w:rPr>
      </w:pPr>
    </w:p>
    <w:p w14:paraId="1251607B" w14:textId="77777777" w:rsidR="000E1FE3" w:rsidRDefault="000E1FE3" w:rsidP="000E1FE3">
      <w:pPr>
        <w:suppressAutoHyphens/>
        <w:ind w:left="360"/>
        <w:jc w:val="both"/>
        <w:rPr>
          <w:lang w:eastAsia="hi-IN" w:bidi="hi-IN"/>
        </w:rPr>
      </w:pPr>
    </w:p>
    <w:p w14:paraId="2B71C236" w14:textId="77777777" w:rsidR="000E1FE3" w:rsidRDefault="000E1FE3" w:rsidP="000E1FE3">
      <w:pPr>
        <w:suppressAutoHyphens/>
        <w:ind w:left="360"/>
        <w:jc w:val="both"/>
        <w:rPr>
          <w:lang w:eastAsia="hi-IN" w:bidi="hi-IN"/>
        </w:rPr>
      </w:pPr>
    </w:p>
    <w:p w14:paraId="646A14E8" w14:textId="77777777" w:rsidR="000E1FE3" w:rsidRDefault="000E1FE3" w:rsidP="000E1FE3">
      <w:pPr>
        <w:suppressAutoHyphens/>
        <w:ind w:left="360"/>
        <w:jc w:val="both"/>
        <w:rPr>
          <w:lang w:eastAsia="hi-IN" w:bidi="hi-IN"/>
        </w:rPr>
      </w:pPr>
    </w:p>
    <w:p w14:paraId="236C1394" w14:textId="77777777" w:rsidR="000E1FE3" w:rsidRDefault="000E1FE3" w:rsidP="000E1FE3">
      <w:pPr>
        <w:suppressAutoHyphens/>
        <w:ind w:left="360"/>
        <w:jc w:val="both"/>
        <w:rPr>
          <w:lang w:eastAsia="hi-IN" w:bidi="hi-IN"/>
        </w:rPr>
      </w:pPr>
    </w:p>
    <w:p w14:paraId="6E81FC3B" w14:textId="77777777" w:rsidR="000E1FE3" w:rsidRDefault="000E1FE3" w:rsidP="000E1FE3">
      <w:pPr>
        <w:suppressAutoHyphens/>
        <w:ind w:left="360"/>
        <w:jc w:val="both"/>
        <w:rPr>
          <w:lang w:eastAsia="hi-IN" w:bidi="hi-IN"/>
        </w:rPr>
      </w:pPr>
    </w:p>
    <w:p w14:paraId="6DEB639D" w14:textId="77777777" w:rsidR="000E1FE3" w:rsidRDefault="000E1FE3" w:rsidP="000E1FE3">
      <w:pPr>
        <w:suppressAutoHyphens/>
        <w:ind w:left="360"/>
        <w:jc w:val="both"/>
        <w:rPr>
          <w:lang w:eastAsia="hi-IN" w:bidi="hi-IN"/>
        </w:rPr>
      </w:pPr>
    </w:p>
    <w:p w14:paraId="542D746C" w14:textId="77777777" w:rsidR="000E1FE3" w:rsidRDefault="000E1FE3" w:rsidP="000E1FE3">
      <w:pPr>
        <w:suppressAutoHyphens/>
        <w:ind w:left="360"/>
        <w:jc w:val="both"/>
        <w:rPr>
          <w:lang w:eastAsia="hi-IN" w:bidi="hi-IN"/>
        </w:rPr>
      </w:pPr>
    </w:p>
    <w:p w14:paraId="7A0BD81E" w14:textId="77777777" w:rsidR="000E1FE3" w:rsidRDefault="000E1FE3" w:rsidP="000E1FE3">
      <w:pPr>
        <w:suppressAutoHyphens/>
        <w:ind w:left="360"/>
        <w:jc w:val="both"/>
        <w:rPr>
          <w:lang w:eastAsia="hi-IN" w:bidi="hi-IN"/>
        </w:rPr>
      </w:pPr>
    </w:p>
    <w:p w14:paraId="4274F8EB" w14:textId="77777777" w:rsidR="000E1FE3" w:rsidRDefault="000E1FE3" w:rsidP="000E1FE3">
      <w:pPr>
        <w:suppressAutoHyphens/>
        <w:ind w:left="360"/>
        <w:jc w:val="both"/>
        <w:rPr>
          <w:lang w:eastAsia="hi-IN" w:bidi="hi-IN"/>
        </w:rPr>
      </w:pPr>
    </w:p>
    <w:p w14:paraId="2D987E75" w14:textId="77777777" w:rsidR="000E1FE3" w:rsidRDefault="000E1FE3" w:rsidP="000E1FE3">
      <w:pPr>
        <w:suppressAutoHyphens/>
        <w:ind w:left="360"/>
        <w:jc w:val="both"/>
        <w:rPr>
          <w:lang w:eastAsia="hi-IN" w:bidi="hi-IN"/>
        </w:rPr>
      </w:pPr>
    </w:p>
    <w:p w14:paraId="5815104F" w14:textId="77777777" w:rsidR="000E1FE3" w:rsidRDefault="000E1FE3" w:rsidP="000E1FE3">
      <w:pPr>
        <w:suppressAutoHyphens/>
        <w:ind w:left="360"/>
        <w:jc w:val="both"/>
        <w:rPr>
          <w:lang w:eastAsia="hi-IN" w:bidi="hi-IN"/>
        </w:rPr>
      </w:pPr>
    </w:p>
    <w:p w14:paraId="433118B1" w14:textId="77777777" w:rsidR="000E1FE3" w:rsidRDefault="000E1FE3" w:rsidP="000E1FE3">
      <w:pPr>
        <w:suppressAutoHyphens/>
        <w:ind w:left="360"/>
        <w:jc w:val="both"/>
        <w:rPr>
          <w:lang w:eastAsia="hi-IN" w:bidi="hi-IN"/>
        </w:rPr>
      </w:pPr>
    </w:p>
    <w:p w14:paraId="3959C973" w14:textId="77777777" w:rsidR="000E1FE3" w:rsidRDefault="000E1FE3" w:rsidP="000E1FE3">
      <w:pPr>
        <w:suppressAutoHyphens/>
        <w:ind w:left="360"/>
        <w:jc w:val="both"/>
        <w:rPr>
          <w:lang w:eastAsia="hi-IN" w:bidi="hi-IN"/>
        </w:rPr>
      </w:pPr>
    </w:p>
    <w:p w14:paraId="31AFAC9E" w14:textId="77777777" w:rsidR="000E1FE3" w:rsidRDefault="000E1FE3" w:rsidP="000E1FE3">
      <w:pPr>
        <w:suppressAutoHyphens/>
        <w:ind w:left="360"/>
        <w:jc w:val="both"/>
        <w:rPr>
          <w:lang w:eastAsia="hi-IN" w:bidi="hi-IN"/>
        </w:rPr>
      </w:pPr>
    </w:p>
    <w:p w14:paraId="6B8E757F" w14:textId="77777777" w:rsidR="000E1FE3" w:rsidRDefault="000E1FE3" w:rsidP="000E1FE3">
      <w:pPr>
        <w:suppressAutoHyphens/>
        <w:ind w:left="360"/>
        <w:jc w:val="both"/>
        <w:rPr>
          <w:lang w:eastAsia="hi-IN" w:bidi="hi-IN"/>
        </w:rPr>
      </w:pPr>
    </w:p>
    <w:p w14:paraId="1C78F65C" w14:textId="77777777" w:rsidR="000E1FE3" w:rsidRDefault="000E1FE3" w:rsidP="000E1FE3">
      <w:pPr>
        <w:suppressAutoHyphens/>
        <w:ind w:left="360"/>
        <w:jc w:val="both"/>
        <w:rPr>
          <w:lang w:eastAsia="hi-IN" w:bidi="hi-IN"/>
        </w:rPr>
      </w:pPr>
    </w:p>
    <w:p w14:paraId="15A51188" w14:textId="77777777" w:rsidR="000E1FE3" w:rsidRDefault="000E1FE3" w:rsidP="000E1FE3">
      <w:pPr>
        <w:suppressAutoHyphens/>
        <w:ind w:left="360"/>
        <w:jc w:val="both"/>
        <w:rPr>
          <w:lang w:eastAsia="hi-IN" w:bidi="hi-IN"/>
        </w:rPr>
      </w:pPr>
    </w:p>
    <w:p w14:paraId="69EDB14C" w14:textId="77777777" w:rsidR="000E1FE3" w:rsidRDefault="000E1FE3" w:rsidP="000E1FE3">
      <w:pPr>
        <w:suppressAutoHyphens/>
        <w:ind w:left="360"/>
        <w:jc w:val="both"/>
        <w:rPr>
          <w:lang w:eastAsia="hi-IN" w:bidi="hi-IN"/>
        </w:rPr>
      </w:pPr>
    </w:p>
    <w:p w14:paraId="4696FDCA" w14:textId="77777777" w:rsidR="000E1FE3" w:rsidRDefault="000E1FE3" w:rsidP="000E1FE3">
      <w:pPr>
        <w:suppressAutoHyphens/>
        <w:ind w:left="360"/>
        <w:jc w:val="both"/>
        <w:rPr>
          <w:lang w:eastAsia="hi-IN" w:bidi="hi-IN"/>
        </w:rPr>
      </w:pPr>
    </w:p>
    <w:p w14:paraId="072E15B6" w14:textId="77777777" w:rsidR="000E1FE3" w:rsidRDefault="000E1FE3" w:rsidP="000E1FE3">
      <w:pPr>
        <w:suppressAutoHyphens/>
        <w:ind w:left="360"/>
        <w:jc w:val="both"/>
        <w:rPr>
          <w:lang w:eastAsia="hi-IN" w:bidi="hi-IN"/>
        </w:rPr>
      </w:pPr>
    </w:p>
    <w:p w14:paraId="3D81F18B" w14:textId="77777777" w:rsidR="000E1FE3" w:rsidRDefault="000E1FE3" w:rsidP="000E1FE3">
      <w:pPr>
        <w:suppressAutoHyphens/>
        <w:ind w:left="360"/>
        <w:jc w:val="both"/>
        <w:rPr>
          <w:lang w:eastAsia="hi-IN" w:bidi="hi-IN"/>
        </w:rPr>
      </w:pPr>
    </w:p>
    <w:p w14:paraId="7EBB684F" w14:textId="77777777" w:rsidR="000E1FE3" w:rsidRDefault="000E1FE3" w:rsidP="000E1FE3">
      <w:pPr>
        <w:suppressAutoHyphens/>
        <w:ind w:left="360"/>
        <w:jc w:val="both"/>
        <w:rPr>
          <w:lang w:eastAsia="hi-IN" w:bidi="hi-IN"/>
        </w:rPr>
      </w:pPr>
    </w:p>
    <w:p w14:paraId="15D4ED77" w14:textId="77777777" w:rsidR="000E1FE3" w:rsidRDefault="000E1FE3" w:rsidP="000E1FE3">
      <w:pPr>
        <w:suppressAutoHyphens/>
        <w:ind w:left="360"/>
        <w:jc w:val="both"/>
        <w:rPr>
          <w:lang w:eastAsia="hi-IN" w:bidi="hi-IN"/>
        </w:rPr>
      </w:pPr>
    </w:p>
    <w:p w14:paraId="273A7291" w14:textId="77777777" w:rsidR="000E1FE3" w:rsidRDefault="000E1FE3" w:rsidP="000E1FE3">
      <w:pPr>
        <w:suppressAutoHyphens/>
        <w:ind w:left="360"/>
        <w:jc w:val="both"/>
        <w:rPr>
          <w:lang w:eastAsia="hi-IN" w:bidi="hi-IN"/>
        </w:rPr>
      </w:pPr>
    </w:p>
    <w:p w14:paraId="1668C5A6" w14:textId="77777777" w:rsidR="000E1FE3" w:rsidRDefault="000E1FE3" w:rsidP="000E1FE3">
      <w:pPr>
        <w:suppressAutoHyphens/>
        <w:ind w:left="360"/>
        <w:jc w:val="both"/>
        <w:rPr>
          <w:lang w:eastAsia="hi-IN" w:bidi="hi-IN"/>
        </w:rPr>
      </w:pPr>
    </w:p>
    <w:p w14:paraId="7B9E3890" w14:textId="77777777" w:rsidR="000E1FE3" w:rsidRDefault="000E1FE3" w:rsidP="000E1FE3">
      <w:pPr>
        <w:suppressAutoHyphens/>
        <w:ind w:left="360"/>
        <w:jc w:val="both"/>
        <w:rPr>
          <w:lang w:eastAsia="hi-IN" w:bidi="hi-IN"/>
        </w:rPr>
      </w:pPr>
    </w:p>
    <w:p w14:paraId="3D0CAECA" w14:textId="77777777" w:rsidR="000E1FE3" w:rsidRDefault="000E1FE3" w:rsidP="000E1FE3">
      <w:pPr>
        <w:suppressAutoHyphens/>
        <w:ind w:left="360"/>
        <w:jc w:val="both"/>
        <w:rPr>
          <w:lang w:eastAsia="hi-IN" w:bidi="hi-IN"/>
        </w:rPr>
      </w:pPr>
    </w:p>
    <w:p w14:paraId="7712A386" w14:textId="55FBF43D" w:rsidR="000E1FE3" w:rsidRPr="000E1FE3" w:rsidRDefault="000E1FE3" w:rsidP="000E1FE3">
      <w:pPr>
        <w:suppressAutoHyphens/>
        <w:ind w:left="360"/>
        <w:jc w:val="center"/>
        <w:rPr>
          <w:b/>
          <w:bCs/>
          <w:lang w:eastAsia="hi-IN" w:bidi="hi-IN"/>
        </w:rPr>
      </w:pPr>
      <w:bookmarkStart w:id="12" w:name="_Hlk114341255"/>
      <w:r w:rsidRPr="000E1FE3">
        <w:rPr>
          <w:b/>
          <w:bCs/>
          <w:lang w:eastAsia="hi-IN" w:bidi="hi-IN"/>
        </w:rPr>
        <w:lastRenderedPageBreak/>
        <w:t xml:space="preserve">ROZDZIAŁ </w:t>
      </w:r>
      <w:r>
        <w:rPr>
          <w:b/>
          <w:bCs/>
          <w:lang w:eastAsia="hi-IN" w:bidi="hi-IN"/>
        </w:rPr>
        <w:t>I</w:t>
      </w:r>
      <w:r w:rsidRPr="000E1FE3">
        <w:rPr>
          <w:b/>
          <w:bCs/>
          <w:lang w:eastAsia="hi-IN" w:bidi="hi-IN"/>
        </w:rPr>
        <w:t>X</w:t>
      </w:r>
    </w:p>
    <w:p w14:paraId="21185015" w14:textId="77777777" w:rsidR="000E1FE3" w:rsidRPr="000E1FE3" w:rsidRDefault="000E1FE3" w:rsidP="000E1FE3">
      <w:pPr>
        <w:suppressAutoHyphens/>
        <w:ind w:left="360"/>
        <w:jc w:val="center"/>
        <w:rPr>
          <w:b/>
          <w:bCs/>
          <w:lang w:eastAsia="hi-IN" w:bidi="hi-IN"/>
        </w:rPr>
      </w:pPr>
      <w:r w:rsidRPr="000E1FE3">
        <w:rPr>
          <w:b/>
          <w:bCs/>
          <w:lang w:eastAsia="hi-IN" w:bidi="hi-IN"/>
        </w:rPr>
        <w:t>SZCZEGÓŁOWA ORGANIZACJA ZAJĘĆ Z WYKORZYSTANIEM METOD I TECHNIK KSZTAŁCENIA NA ODLEGŁOŚĆ</w:t>
      </w:r>
    </w:p>
    <w:bookmarkEnd w:id="12"/>
    <w:p w14:paraId="3CC4E79B" w14:textId="77777777" w:rsidR="000E1FE3" w:rsidRDefault="000E1FE3" w:rsidP="000E1FE3">
      <w:pPr>
        <w:suppressAutoHyphens/>
        <w:ind w:left="360"/>
        <w:jc w:val="both"/>
        <w:rPr>
          <w:lang w:eastAsia="hi-IN" w:bidi="hi-IN"/>
        </w:rPr>
      </w:pPr>
    </w:p>
    <w:p w14:paraId="5727CDD0" w14:textId="77777777" w:rsidR="00F778AD" w:rsidRDefault="00F778AD" w:rsidP="000E1FE3">
      <w:pPr>
        <w:suppressAutoHyphens/>
        <w:ind w:left="360"/>
        <w:jc w:val="center"/>
        <w:rPr>
          <w:b/>
          <w:bCs/>
          <w:lang w:eastAsia="hi-IN" w:bidi="hi-IN"/>
        </w:rPr>
      </w:pPr>
    </w:p>
    <w:p w14:paraId="47C717B3" w14:textId="77777777" w:rsidR="00F778AD" w:rsidRDefault="00F778AD" w:rsidP="000E1FE3">
      <w:pPr>
        <w:suppressAutoHyphens/>
        <w:ind w:left="360"/>
        <w:jc w:val="center"/>
        <w:rPr>
          <w:b/>
          <w:bCs/>
          <w:lang w:eastAsia="hi-IN" w:bidi="hi-IN"/>
        </w:rPr>
      </w:pPr>
    </w:p>
    <w:p w14:paraId="68F60511" w14:textId="2D0F8752" w:rsidR="000E1FE3" w:rsidRPr="000E1FE3" w:rsidRDefault="000E1FE3" w:rsidP="000E1FE3">
      <w:pPr>
        <w:suppressAutoHyphens/>
        <w:ind w:left="360"/>
        <w:jc w:val="center"/>
        <w:rPr>
          <w:b/>
          <w:bCs/>
          <w:lang w:eastAsia="hi-IN" w:bidi="hi-IN"/>
        </w:rPr>
      </w:pPr>
      <w:r w:rsidRPr="000E1FE3">
        <w:rPr>
          <w:b/>
          <w:bCs/>
          <w:lang w:eastAsia="hi-IN" w:bidi="hi-IN"/>
        </w:rPr>
        <w:t>§</w:t>
      </w:r>
      <w:r>
        <w:rPr>
          <w:b/>
          <w:bCs/>
          <w:lang w:eastAsia="hi-IN" w:bidi="hi-IN"/>
        </w:rPr>
        <w:t>60</w:t>
      </w:r>
    </w:p>
    <w:p w14:paraId="412D3C43" w14:textId="77777777" w:rsidR="000E1FE3" w:rsidRPr="000E1FE3" w:rsidRDefault="000E1FE3" w:rsidP="000E1FE3">
      <w:pPr>
        <w:suppressAutoHyphens/>
        <w:ind w:left="360"/>
        <w:jc w:val="center"/>
        <w:rPr>
          <w:b/>
          <w:bCs/>
          <w:lang w:eastAsia="hi-IN" w:bidi="hi-IN"/>
        </w:rPr>
      </w:pPr>
      <w:r w:rsidRPr="000E1FE3">
        <w:rPr>
          <w:b/>
          <w:bCs/>
          <w:lang w:eastAsia="hi-IN" w:bidi="hi-IN"/>
        </w:rPr>
        <w:t>Zasady ogólne</w:t>
      </w:r>
    </w:p>
    <w:p w14:paraId="7F6D9D12" w14:textId="77777777" w:rsidR="000E1FE3" w:rsidRDefault="000E1FE3" w:rsidP="000E1FE3">
      <w:pPr>
        <w:suppressAutoHyphens/>
        <w:ind w:left="360"/>
        <w:jc w:val="both"/>
        <w:rPr>
          <w:lang w:eastAsia="hi-IN" w:bidi="hi-IN"/>
        </w:rPr>
      </w:pPr>
      <w:r>
        <w:rPr>
          <w:lang w:eastAsia="hi-IN" w:bidi="hi-IN"/>
        </w:rPr>
        <w:t>W razie wystąpienia:</w:t>
      </w:r>
    </w:p>
    <w:p w14:paraId="2B2FA75D" w14:textId="77777777" w:rsidR="000E1FE3" w:rsidRDefault="000E1FE3" w:rsidP="000E1FE3">
      <w:pPr>
        <w:suppressAutoHyphens/>
        <w:ind w:left="360"/>
        <w:jc w:val="both"/>
        <w:rPr>
          <w:lang w:eastAsia="hi-IN" w:bidi="hi-IN"/>
        </w:rPr>
      </w:pPr>
      <w:r>
        <w:rPr>
          <w:lang w:eastAsia="hi-IN" w:bidi="hi-IN"/>
        </w:rPr>
        <w:t>1. zagrożenia bezpieczeństwa uczniów w związku z organizacją i przebiegiem imprez ogólnopolskich lub międzynarodowych;</w:t>
      </w:r>
    </w:p>
    <w:p w14:paraId="5E345CF2" w14:textId="77777777" w:rsidR="000E1FE3" w:rsidRDefault="000E1FE3" w:rsidP="000E1FE3">
      <w:pPr>
        <w:suppressAutoHyphens/>
        <w:ind w:left="360"/>
        <w:jc w:val="both"/>
        <w:rPr>
          <w:lang w:eastAsia="hi-IN" w:bidi="hi-IN"/>
        </w:rPr>
      </w:pPr>
      <w:r>
        <w:rPr>
          <w:lang w:eastAsia="hi-IN" w:bidi="hi-IN"/>
        </w:rPr>
        <w:t>2. temperatury zewnętrznej lub w pomieszczeniach, w których są prowadzone zajęcia z uczniami, zagrażającej zdrowiu uczniów;</w:t>
      </w:r>
    </w:p>
    <w:p w14:paraId="19DE98AB" w14:textId="77777777" w:rsidR="000E1FE3" w:rsidRDefault="000E1FE3" w:rsidP="000E1FE3">
      <w:pPr>
        <w:suppressAutoHyphens/>
        <w:ind w:left="360"/>
        <w:jc w:val="both"/>
        <w:rPr>
          <w:lang w:eastAsia="hi-IN" w:bidi="hi-IN"/>
        </w:rPr>
      </w:pPr>
      <w:r>
        <w:rPr>
          <w:lang w:eastAsia="hi-IN" w:bidi="hi-IN"/>
        </w:rPr>
        <w:t>3. zagrożenia związanego z sytuacją epidemiologiczną;</w:t>
      </w:r>
    </w:p>
    <w:p w14:paraId="0B93890E" w14:textId="77777777" w:rsidR="000E1FE3" w:rsidRDefault="000E1FE3" w:rsidP="000E1FE3">
      <w:pPr>
        <w:suppressAutoHyphens/>
        <w:ind w:left="360"/>
        <w:jc w:val="both"/>
        <w:rPr>
          <w:lang w:eastAsia="hi-IN" w:bidi="hi-IN"/>
        </w:rPr>
      </w:pPr>
      <w:r>
        <w:rPr>
          <w:lang w:eastAsia="hi-IN" w:bidi="hi-IN"/>
        </w:rPr>
        <w:t>4. innego nadzwyczajnego zdarzenia zagrażającego bezpieczeństwu lub zdrowiu uczniów;</w:t>
      </w:r>
    </w:p>
    <w:p w14:paraId="35FD82A7" w14:textId="77777777" w:rsidR="000E1FE3" w:rsidRDefault="000E1FE3" w:rsidP="000E1FE3">
      <w:pPr>
        <w:suppressAutoHyphens/>
        <w:ind w:left="360"/>
        <w:jc w:val="both"/>
        <w:rPr>
          <w:lang w:eastAsia="hi-IN" w:bidi="hi-IN"/>
        </w:rPr>
      </w:pPr>
      <w:r>
        <w:rPr>
          <w:lang w:eastAsia="hi-IN" w:bidi="hi-IN"/>
        </w:rPr>
        <w:t>Dyrektor może zawiesić zajęcia na czas oznaczony. W przypadku zawieszenia zajęć stacjonarnych na okres dłuższy niż 2 dni Dyrektor zarządza zajęcia zdalne najpóźniej od trzeciego dnia zawieszenia.</w:t>
      </w:r>
    </w:p>
    <w:p w14:paraId="598A0CB8" w14:textId="7AB1E639" w:rsidR="000E1FE3" w:rsidRPr="000E1FE3" w:rsidRDefault="000E1FE3" w:rsidP="000E1FE3">
      <w:pPr>
        <w:suppressAutoHyphens/>
        <w:ind w:left="360"/>
        <w:jc w:val="center"/>
        <w:rPr>
          <w:b/>
          <w:bCs/>
          <w:lang w:eastAsia="hi-IN" w:bidi="hi-IN"/>
        </w:rPr>
      </w:pPr>
      <w:r w:rsidRPr="000E1FE3">
        <w:rPr>
          <w:b/>
          <w:bCs/>
          <w:lang w:eastAsia="hi-IN" w:bidi="hi-IN"/>
        </w:rPr>
        <w:t>§</w:t>
      </w:r>
      <w:r>
        <w:rPr>
          <w:b/>
          <w:bCs/>
          <w:lang w:eastAsia="hi-IN" w:bidi="hi-IN"/>
        </w:rPr>
        <w:t>61</w:t>
      </w:r>
    </w:p>
    <w:p w14:paraId="2016D6B2" w14:textId="77777777" w:rsidR="000E1FE3" w:rsidRPr="000E1FE3" w:rsidRDefault="000E1FE3" w:rsidP="000E1FE3">
      <w:pPr>
        <w:suppressAutoHyphens/>
        <w:ind w:left="360"/>
        <w:jc w:val="center"/>
        <w:rPr>
          <w:b/>
          <w:bCs/>
          <w:lang w:eastAsia="hi-IN" w:bidi="hi-IN"/>
        </w:rPr>
      </w:pPr>
      <w:r w:rsidRPr="000E1FE3">
        <w:rPr>
          <w:b/>
          <w:bCs/>
          <w:lang w:eastAsia="hi-IN" w:bidi="hi-IN"/>
        </w:rPr>
        <w:t>Zadania Dyrektora</w:t>
      </w:r>
    </w:p>
    <w:p w14:paraId="27373B10" w14:textId="77777777" w:rsidR="000E1FE3" w:rsidRDefault="000E1FE3" w:rsidP="000E1FE3">
      <w:pPr>
        <w:suppressAutoHyphens/>
        <w:ind w:left="360"/>
        <w:jc w:val="both"/>
        <w:rPr>
          <w:lang w:eastAsia="hi-IN" w:bidi="hi-IN"/>
        </w:rPr>
      </w:pPr>
      <w:r>
        <w:rPr>
          <w:lang w:eastAsia="hi-IN" w:bidi="hi-IN"/>
        </w:rPr>
        <w:t>1. Przekazuje uczniom, rodzicom i nauczycielom informację o sposobie i trybie realizacji zadań tej jednostki w okresie czasowego ograniczenia jej funkcjonowania.</w:t>
      </w:r>
    </w:p>
    <w:p w14:paraId="0CE1AAD5" w14:textId="77777777" w:rsidR="000E1FE3" w:rsidRDefault="000E1FE3" w:rsidP="000E1FE3">
      <w:pPr>
        <w:suppressAutoHyphens/>
        <w:ind w:left="360"/>
        <w:jc w:val="both"/>
        <w:rPr>
          <w:lang w:eastAsia="hi-IN" w:bidi="hi-IN"/>
        </w:rPr>
      </w:pPr>
      <w:r>
        <w:rPr>
          <w:lang w:eastAsia="hi-IN" w:bidi="hi-IN"/>
        </w:rPr>
        <w:t>2. Koordynuje współpracę nauczycieli z uczniami lub rodzicami, uwzględniając potrzeby edukacyjne i możliwości psychofizyczne uczniów, w tym  również uczniów objętych kształceniem indywidualnym lub uczęszczających na zajęcia rewalidacyjno-wychowawcze.</w:t>
      </w:r>
    </w:p>
    <w:p w14:paraId="486374EF" w14:textId="77777777" w:rsidR="000E1FE3" w:rsidRDefault="000E1FE3" w:rsidP="000E1FE3">
      <w:pPr>
        <w:suppressAutoHyphens/>
        <w:ind w:left="360"/>
        <w:jc w:val="both"/>
        <w:rPr>
          <w:lang w:eastAsia="hi-IN" w:bidi="hi-IN"/>
        </w:rPr>
      </w:pPr>
      <w:r>
        <w:rPr>
          <w:lang w:eastAsia="hi-IN" w:bidi="hi-IN"/>
        </w:rPr>
        <w:t>3. Ustala, we współpracy z nauczycielami, formę realizacji zajęć, uwzględniając w szczególności:</w:t>
      </w:r>
    </w:p>
    <w:p w14:paraId="2A89E093" w14:textId="77777777" w:rsidR="000E1FE3" w:rsidRDefault="000E1FE3" w:rsidP="000E1FE3">
      <w:pPr>
        <w:suppressAutoHyphens/>
        <w:ind w:left="360"/>
        <w:jc w:val="both"/>
        <w:rPr>
          <w:lang w:eastAsia="hi-IN" w:bidi="hi-IN"/>
        </w:rPr>
      </w:pPr>
      <w:r>
        <w:rPr>
          <w:lang w:eastAsia="hi-IN" w:bidi="hi-IN"/>
        </w:rPr>
        <w:t>1) równomierne obciążenie uczniów w poszczególnych dniach tygodnia,</w:t>
      </w:r>
    </w:p>
    <w:p w14:paraId="06792286" w14:textId="77777777" w:rsidR="000E1FE3" w:rsidRDefault="000E1FE3" w:rsidP="000E1FE3">
      <w:pPr>
        <w:suppressAutoHyphens/>
        <w:ind w:left="360"/>
        <w:jc w:val="both"/>
        <w:rPr>
          <w:lang w:eastAsia="hi-IN" w:bidi="hi-IN"/>
        </w:rPr>
      </w:pPr>
      <w:r>
        <w:rPr>
          <w:lang w:eastAsia="hi-IN" w:bidi="hi-IN"/>
        </w:rPr>
        <w:t>2) możliwości psychofizyczne uczniów podejmowania intensywnego wysiłku umysłowego w ciągu dnia,</w:t>
      </w:r>
    </w:p>
    <w:p w14:paraId="702E2E37" w14:textId="77777777" w:rsidR="000E1FE3" w:rsidRDefault="000E1FE3" w:rsidP="000E1FE3">
      <w:pPr>
        <w:suppressAutoHyphens/>
        <w:ind w:left="360"/>
        <w:jc w:val="both"/>
        <w:rPr>
          <w:lang w:eastAsia="hi-IN" w:bidi="hi-IN"/>
        </w:rPr>
      </w:pPr>
      <w:r>
        <w:rPr>
          <w:lang w:eastAsia="hi-IN" w:bidi="hi-IN"/>
        </w:rPr>
        <w:t>3) łączenie przemienne kształcenia z użyciem monitorów ekranowych i bez ich użycia,</w:t>
      </w:r>
    </w:p>
    <w:p w14:paraId="36AFF562" w14:textId="77777777" w:rsidR="000E1FE3" w:rsidRDefault="000E1FE3" w:rsidP="000E1FE3">
      <w:pPr>
        <w:suppressAutoHyphens/>
        <w:ind w:left="360"/>
        <w:jc w:val="both"/>
        <w:rPr>
          <w:lang w:eastAsia="hi-IN" w:bidi="hi-IN"/>
        </w:rPr>
      </w:pPr>
      <w:r>
        <w:rPr>
          <w:lang w:eastAsia="hi-IN" w:bidi="hi-IN"/>
        </w:rPr>
        <w:t>5) ograniczenia wynikające ze specyfiki zajęć;</w:t>
      </w:r>
    </w:p>
    <w:p w14:paraId="17657EC1" w14:textId="77777777" w:rsidR="000E1FE3" w:rsidRDefault="000E1FE3" w:rsidP="000E1FE3">
      <w:pPr>
        <w:suppressAutoHyphens/>
        <w:ind w:left="360"/>
        <w:jc w:val="both"/>
        <w:rPr>
          <w:lang w:eastAsia="hi-IN" w:bidi="hi-IN"/>
        </w:rPr>
      </w:pPr>
      <w:r>
        <w:rPr>
          <w:lang w:eastAsia="hi-IN" w:bidi="hi-IN"/>
        </w:rPr>
        <w:t>4. Ustala, we współpracy z nauczycielami, sposób monitorowania postępów uczniów oraz sposób weryfikacji wiedzy i umiejętności uczniów, w tym również informowania uczniów lub rodziców o postępach ucznia w nauce, a także uzyskanych przez niego ocenach.</w:t>
      </w:r>
    </w:p>
    <w:p w14:paraId="2BBC76E6" w14:textId="77777777" w:rsidR="000E1FE3" w:rsidRDefault="000E1FE3" w:rsidP="000E1FE3">
      <w:pPr>
        <w:suppressAutoHyphens/>
        <w:ind w:left="360"/>
        <w:jc w:val="both"/>
        <w:rPr>
          <w:lang w:eastAsia="hi-IN" w:bidi="hi-IN"/>
        </w:rPr>
      </w:pPr>
      <w:r>
        <w:rPr>
          <w:lang w:eastAsia="hi-IN" w:bidi="hi-IN"/>
        </w:rPr>
        <w:t>5. 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2019 r. poz. 1481, 1818 i 2197), a także warunki i sposób zaliczania zajęć realizowanych w formach pozaszkolnych.</w:t>
      </w:r>
    </w:p>
    <w:p w14:paraId="782A25A6" w14:textId="77777777" w:rsidR="000E1FE3" w:rsidRDefault="000E1FE3" w:rsidP="000E1FE3">
      <w:pPr>
        <w:suppressAutoHyphens/>
        <w:ind w:left="360"/>
        <w:jc w:val="both"/>
        <w:rPr>
          <w:lang w:eastAsia="hi-IN" w:bidi="hi-IN"/>
        </w:rPr>
      </w:pPr>
      <w:r>
        <w:rPr>
          <w:lang w:eastAsia="hi-IN" w:bidi="hi-IN"/>
        </w:rPr>
        <w:t>6. Ustala sposób dokumentowania realizacji zadań szkoły.</w:t>
      </w:r>
    </w:p>
    <w:p w14:paraId="03F3582E" w14:textId="77777777" w:rsidR="000E1FE3" w:rsidRDefault="000E1FE3" w:rsidP="000E1FE3">
      <w:pPr>
        <w:suppressAutoHyphens/>
        <w:ind w:left="360"/>
        <w:jc w:val="both"/>
        <w:rPr>
          <w:lang w:eastAsia="hi-IN" w:bidi="hi-IN"/>
        </w:rPr>
      </w:pPr>
      <w:r>
        <w:rPr>
          <w:lang w:eastAsia="hi-IN" w:bidi="hi-IN"/>
        </w:rPr>
        <w:t>7. Wskazuje, we współpracy z nauczycielami, źródła i materiały niezbędne do realizacji zajęć, w tym materiały w postaci elektronicznej, z których uczniowie lub rodzice mogą korzystać.</w:t>
      </w:r>
    </w:p>
    <w:p w14:paraId="298A8E64" w14:textId="77777777" w:rsidR="000E1FE3" w:rsidRDefault="000E1FE3" w:rsidP="000E1FE3">
      <w:pPr>
        <w:suppressAutoHyphens/>
        <w:ind w:left="360"/>
        <w:jc w:val="both"/>
        <w:rPr>
          <w:lang w:eastAsia="hi-IN" w:bidi="hi-IN"/>
        </w:rPr>
      </w:pPr>
      <w:r>
        <w:rPr>
          <w:lang w:eastAsia="hi-IN" w:bidi="hi-IN"/>
        </w:rPr>
        <w:t>8. Zapewnia każdemu uczniowi lub rodzicom możliwość konsultacji z nauczycielem prowadzącym zajęcia oraz przekazuje im informację o formie i terminach tych konsultacji.</w:t>
      </w:r>
    </w:p>
    <w:p w14:paraId="43855637" w14:textId="77777777" w:rsidR="000E1FE3" w:rsidRDefault="000E1FE3" w:rsidP="000E1FE3">
      <w:pPr>
        <w:suppressAutoHyphens/>
        <w:ind w:left="360"/>
        <w:jc w:val="both"/>
        <w:rPr>
          <w:lang w:eastAsia="hi-IN" w:bidi="hi-IN"/>
        </w:rPr>
      </w:pPr>
      <w:r>
        <w:rPr>
          <w:lang w:eastAsia="hi-IN" w:bidi="hi-IN"/>
        </w:rPr>
        <w:t>9. Ustala z nauczycielami potrzebę modyfikacji szkolnego zestawu programów nauczania.</w:t>
      </w:r>
    </w:p>
    <w:p w14:paraId="7A91D291" w14:textId="77777777" w:rsidR="00F778AD" w:rsidRDefault="00F778AD" w:rsidP="000E1FE3">
      <w:pPr>
        <w:suppressAutoHyphens/>
        <w:ind w:left="360"/>
        <w:jc w:val="center"/>
        <w:rPr>
          <w:b/>
          <w:bCs/>
          <w:lang w:eastAsia="hi-IN" w:bidi="hi-IN"/>
        </w:rPr>
      </w:pPr>
    </w:p>
    <w:p w14:paraId="3188568F" w14:textId="77777777" w:rsidR="00F778AD" w:rsidRDefault="00F778AD" w:rsidP="000E1FE3">
      <w:pPr>
        <w:suppressAutoHyphens/>
        <w:ind w:left="360"/>
        <w:jc w:val="center"/>
        <w:rPr>
          <w:b/>
          <w:bCs/>
          <w:lang w:eastAsia="hi-IN" w:bidi="hi-IN"/>
        </w:rPr>
      </w:pPr>
    </w:p>
    <w:p w14:paraId="3EA4B6BE" w14:textId="77777777" w:rsidR="00F778AD" w:rsidRDefault="00F778AD" w:rsidP="000E1FE3">
      <w:pPr>
        <w:suppressAutoHyphens/>
        <w:ind w:left="360"/>
        <w:jc w:val="center"/>
        <w:rPr>
          <w:b/>
          <w:bCs/>
          <w:lang w:eastAsia="hi-IN" w:bidi="hi-IN"/>
        </w:rPr>
      </w:pPr>
    </w:p>
    <w:p w14:paraId="6D49452F" w14:textId="566D6ABD" w:rsidR="000E1FE3" w:rsidRPr="000E1FE3" w:rsidRDefault="000E1FE3" w:rsidP="000E1FE3">
      <w:pPr>
        <w:suppressAutoHyphens/>
        <w:ind w:left="360"/>
        <w:jc w:val="center"/>
        <w:rPr>
          <w:b/>
          <w:bCs/>
          <w:lang w:eastAsia="hi-IN" w:bidi="hi-IN"/>
        </w:rPr>
      </w:pPr>
      <w:r w:rsidRPr="000E1FE3">
        <w:rPr>
          <w:b/>
          <w:bCs/>
          <w:lang w:eastAsia="hi-IN" w:bidi="hi-IN"/>
        </w:rPr>
        <w:lastRenderedPageBreak/>
        <w:t>§</w:t>
      </w:r>
      <w:r>
        <w:rPr>
          <w:b/>
          <w:bCs/>
          <w:lang w:eastAsia="hi-IN" w:bidi="hi-IN"/>
        </w:rPr>
        <w:t>62</w:t>
      </w:r>
    </w:p>
    <w:p w14:paraId="2EF007AC" w14:textId="77777777" w:rsidR="000E1FE3" w:rsidRPr="000E1FE3" w:rsidRDefault="000E1FE3" w:rsidP="000E1FE3">
      <w:pPr>
        <w:suppressAutoHyphens/>
        <w:ind w:left="360"/>
        <w:jc w:val="center"/>
        <w:rPr>
          <w:b/>
          <w:bCs/>
          <w:lang w:eastAsia="hi-IN" w:bidi="hi-IN"/>
        </w:rPr>
      </w:pPr>
      <w:r w:rsidRPr="000E1FE3">
        <w:rPr>
          <w:b/>
          <w:bCs/>
          <w:lang w:eastAsia="hi-IN" w:bidi="hi-IN"/>
        </w:rPr>
        <w:t>Zadania Rady Pedagogicznej</w:t>
      </w:r>
    </w:p>
    <w:p w14:paraId="49632507" w14:textId="77777777" w:rsidR="000E1FE3" w:rsidRDefault="000E1FE3" w:rsidP="000E1FE3">
      <w:pPr>
        <w:suppressAutoHyphens/>
        <w:ind w:left="360"/>
        <w:jc w:val="both"/>
        <w:rPr>
          <w:lang w:eastAsia="hi-IN" w:bidi="hi-IN"/>
        </w:rPr>
      </w:pPr>
      <w:r>
        <w:rPr>
          <w:lang w:eastAsia="hi-IN" w:bidi="hi-IN"/>
        </w:rPr>
        <w:t>1. Posiedzenia Rady Pedagogicznej odbywają się on-line, za ich organizację oraz koordynację odpowiada Dyrektor placówki.</w:t>
      </w:r>
    </w:p>
    <w:p w14:paraId="7B906BAF" w14:textId="77777777" w:rsidR="000E1FE3" w:rsidRDefault="000E1FE3" w:rsidP="000E1FE3">
      <w:pPr>
        <w:suppressAutoHyphens/>
        <w:ind w:left="360"/>
        <w:jc w:val="both"/>
        <w:rPr>
          <w:lang w:eastAsia="hi-IN" w:bidi="hi-IN"/>
        </w:rPr>
      </w:pPr>
      <w:r>
        <w:rPr>
          <w:lang w:eastAsia="hi-IN" w:bidi="hi-IN"/>
        </w:rPr>
        <w:t>2. Podczas posiedzeń on-line Rada Pedagogiczna może głosować, zatwierdzać wszelkie uchwały niezbędne do prawidłowego przebiegu procesu edukacji.</w:t>
      </w:r>
    </w:p>
    <w:p w14:paraId="6E801939" w14:textId="77777777" w:rsidR="000E1FE3" w:rsidRDefault="000E1FE3" w:rsidP="000E1FE3">
      <w:pPr>
        <w:suppressAutoHyphens/>
        <w:ind w:left="360"/>
        <w:jc w:val="both"/>
        <w:rPr>
          <w:lang w:eastAsia="hi-IN" w:bidi="hi-IN"/>
        </w:rPr>
      </w:pPr>
      <w:r>
        <w:rPr>
          <w:lang w:eastAsia="hi-IN" w:bidi="hi-IN"/>
        </w:rPr>
        <w:t>3. Zebrania Rady Pedagogicznej on-line odbywają się poprzez aplikację Teams lub inną aplikację. Członkowie Rady Pedagogicznej głosują poprzez podniesienie ręki bądź poprzez odpowiedz ustną lub pisemną przesłaną przez e-mail do dyrektora szkoły.</w:t>
      </w:r>
    </w:p>
    <w:p w14:paraId="43549B44" w14:textId="77777777" w:rsidR="000E1FE3" w:rsidRDefault="000E1FE3" w:rsidP="000E1FE3">
      <w:pPr>
        <w:suppressAutoHyphens/>
        <w:ind w:left="360"/>
        <w:jc w:val="both"/>
        <w:rPr>
          <w:lang w:eastAsia="hi-IN" w:bidi="hi-IN"/>
        </w:rPr>
      </w:pPr>
      <w:r>
        <w:rPr>
          <w:lang w:eastAsia="hi-IN" w:bidi="hi-IN"/>
        </w:rPr>
        <w:t>4. Nauczyciele przygotowują zajęcia on-line oraz sposoby przekazywania materiałów i komunikowania się z uczniami i ich rodzicami.</w:t>
      </w:r>
    </w:p>
    <w:p w14:paraId="1FD54769" w14:textId="77777777" w:rsidR="000E1FE3" w:rsidRDefault="000E1FE3" w:rsidP="000E1FE3">
      <w:pPr>
        <w:suppressAutoHyphens/>
        <w:ind w:left="360"/>
        <w:jc w:val="both"/>
        <w:rPr>
          <w:lang w:eastAsia="hi-IN" w:bidi="hi-IN"/>
        </w:rPr>
      </w:pPr>
      <w:r>
        <w:rPr>
          <w:lang w:eastAsia="hi-IN" w:bidi="hi-IN"/>
        </w:rPr>
        <w:t>5. Wychowawca zobowiązany jest do utrzymywania kontaktu z nauczycielami uczącymi w jego klasie oraz rodzicami jego wychowanków oraz z pedagogiem i psychologiem szkolnym i przekazywania informacji zwrotnych Dyrektorowi szkoły.</w:t>
      </w:r>
    </w:p>
    <w:p w14:paraId="54215A77" w14:textId="77777777" w:rsidR="000E1FE3" w:rsidRDefault="000E1FE3" w:rsidP="000E1FE3">
      <w:pPr>
        <w:suppressAutoHyphens/>
        <w:ind w:left="360"/>
        <w:jc w:val="both"/>
        <w:rPr>
          <w:lang w:eastAsia="hi-IN" w:bidi="hi-IN"/>
        </w:rPr>
      </w:pPr>
      <w:r>
        <w:rPr>
          <w:lang w:eastAsia="hi-IN" w:bidi="hi-IN"/>
        </w:rPr>
        <w:t>6. Pedagog szkolny i psycholog udziela wsparcia pedagogiczno-psychologicznego uczniom i ich rodzinom. Ściśle współpracuje z nauczycielami i rodzicami uczniów. Prowadzi w miarę potrzeby zajęcia on-line z tego zakresu oraz prowadzi rozmowy telefoniczne lub na czacie z potrzebującymi wsparcia uczniami i ich rodzicami.</w:t>
      </w:r>
    </w:p>
    <w:p w14:paraId="1E986079" w14:textId="18E922A4" w:rsidR="000E1FE3" w:rsidRPr="000E1FE3" w:rsidRDefault="000E1FE3" w:rsidP="000E1FE3">
      <w:pPr>
        <w:suppressAutoHyphens/>
        <w:ind w:left="360"/>
        <w:jc w:val="center"/>
        <w:rPr>
          <w:b/>
          <w:bCs/>
          <w:lang w:eastAsia="hi-IN" w:bidi="hi-IN"/>
        </w:rPr>
      </w:pPr>
      <w:r w:rsidRPr="000E1FE3">
        <w:rPr>
          <w:b/>
          <w:bCs/>
          <w:lang w:eastAsia="hi-IN" w:bidi="hi-IN"/>
        </w:rPr>
        <w:t>§</w:t>
      </w:r>
      <w:r>
        <w:rPr>
          <w:b/>
          <w:bCs/>
          <w:lang w:eastAsia="hi-IN" w:bidi="hi-IN"/>
        </w:rPr>
        <w:t>63</w:t>
      </w:r>
    </w:p>
    <w:p w14:paraId="56B9C23F" w14:textId="77777777" w:rsidR="000E1FE3" w:rsidRPr="000E1FE3" w:rsidRDefault="000E1FE3" w:rsidP="000E1FE3">
      <w:pPr>
        <w:suppressAutoHyphens/>
        <w:ind w:left="360"/>
        <w:jc w:val="center"/>
        <w:rPr>
          <w:b/>
          <w:bCs/>
          <w:lang w:eastAsia="hi-IN" w:bidi="hi-IN"/>
        </w:rPr>
      </w:pPr>
      <w:r w:rsidRPr="000E1FE3">
        <w:rPr>
          <w:b/>
          <w:bCs/>
          <w:lang w:eastAsia="hi-IN" w:bidi="hi-IN"/>
        </w:rPr>
        <w:t>Organizacja nauczania zdalnego</w:t>
      </w:r>
    </w:p>
    <w:p w14:paraId="2F5DBEE2" w14:textId="77777777" w:rsidR="000E1FE3" w:rsidRDefault="000E1FE3" w:rsidP="000E1FE3">
      <w:pPr>
        <w:suppressAutoHyphens/>
        <w:ind w:left="360"/>
        <w:jc w:val="both"/>
        <w:rPr>
          <w:lang w:eastAsia="hi-IN" w:bidi="hi-IN"/>
        </w:rPr>
      </w:pPr>
      <w:r>
        <w:rPr>
          <w:lang w:eastAsia="hi-IN" w:bidi="hi-IN"/>
        </w:rPr>
        <w:t>1. Źródłem komunikacji pomiędzy szkołą, nauczycielem przedmiotu, rodzicem i uczniem jest dziennik elektroniczny Vulcan, Office 365, e-mail, telefon, komunikatory mediów społecznościowych lub poczta tradycyjna.</w:t>
      </w:r>
    </w:p>
    <w:p w14:paraId="3A70AF55" w14:textId="77777777" w:rsidR="000E1FE3" w:rsidRDefault="000E1FE3" w:rsidP="000E1FE3">
      <w:pPr>
        <w:suppressAutoHyphens/>
        <w:ind w:left="360"/>
        <w:jc w:val="both"/>
        <w:rPr>
          <w:lang w:eastAsia="hi-IN" w:bidi="hi-IN"/>
        </w:rPr>
      </w:pPr>
      <w:r>
        <w:rPr>
          <w:lang w:eastAsia="hi-IN" w:bidi="hi-IN"/>
        </w:rPr>
        <w:t>2. Realizacja zajęć na odległość jest równoznaczna z realizacją obowiązku szkolnego. Wszelkie działania w środowisku zdalnym służą zdobyciu wiedzy, umiejętności oraz utrwaleniu pozytywnych postaw społecznych mając na uwadze łączenie przemienne kształcenia z użyciem monitorów ekranowych i bez ich użycia.</w:t>
      </w:r>
    </w:p>
    <w:p w14:paraId="10031172" w14:textId="77777777" w:rsidR="000E1FE3" w:rsidRDefault="000E1FE3" w:rsidP="000E1FE3">
      <w:pPr>
        <w:suppressAutoHyphens/>
        <w:ind w:left="360"/>
        <w:jc w:val="both"/>
        <w:rPr>
          <w:lang w:eastAsia="hi-IN" w:bidi="hi-IN"/>
        </w:rPr>
      </w:pPr>
      <w:r>
        <w:rPr>
          <w:lang w:eastAsia="hi-IN" w:bidi="hi-IN"/>
        </w:rPr>
        <w:t>3. Uczeń ma obowiązek uczestniczenia w zajęciach oraz odbierania wysyłanych przez nauczyciela materiałów i terminowego wykonywania zleconych prac.</w:t>
      </w:r>
    </w:p>
    <w:p w14:paraId="60C0F36A" w14:textId="77777777" w:rsidR="000E1FE3" w:rsidRDefault="000E1FE3" w:rsidP="000E1FE3">
      <w:pPr>
        <w:suppressAutoHyphens/>
        <w:ind w:left="360"/>
        <w:jc w:val="both"/>
        <w:rPr>
          <w:lang w:eastAsia="hi-IN" w:bidi="hi-IN"/>
        </w:rPr>
      </w:pPr>
      <w:r>
        <w:rPr>
          <w:lang w:eastAsia="hi-IN" w:bidi="hi-IN"/>
        </w:rPr>
        <w:t>5. Realizację wykonywanych przez ucznia notatek, prac i zadań pisemnych ustala nauczyciel przedmiotu. Nauczyciel może wymagać od ucznia przekazania dokumentacji z wykonania zadań we wcześniej podanej przez niego formie.</w:t>
      </w:r>
    </w:p>
    <w:p w14:paraId="654721C4" w14:textId="77777777" w:rsidR="000E1FE3" w:rsidRDefault="000E1FE3" w:rsidP="000E1FE3">
      <w:pPr>
        <w:suppressAutoHyphens/>
        <w:ind w:left="360"/>
        <w:jc w:val="both"/>
        <w:rPr>
          <w:lang w:eastAsia="hi-IN" w:bidi="hi-IN"/>
        </w:rPr>
      </w:pPr>
      <w:r>
        <w:rPr>
          <w:lang w:eastAsia="hi-IN" w:bidi="hi-IN"/>
        </w:rPr>
        <w:t>6. Rodzice są zobowiązani do systematycznego logowania się w dzienniku elektronicznym, na Office 365 i odbierania wiadomości od nauczycieli. W przypadku problemów z logowaniem możliwa jest komunikacja telefoniczna lub poprzez pocztę tradycyjną.</w:t>
      </w:r>
    </w:p>
    <w:p w14:paraId="74E74A7F" w14:textId="77777777" w:rsidR="000E1FE3" w:rsidRDefault="000E1FE3" w:rsidP="000E1FE3">
      <w:pPr>
        <w:suppressAutoHyphens/>
        <w:ind w:left="360"/>
        <w:jc w:val="both"/>
        <w:rPr>
          <w:lang w:eastAsia="hi-IN" w:bidi="hi-IN"/>
        </w:rPr>
      </w:pPr>
      <w:r>
        <w:rPr>
          <w:lang w:eastAsia="hi-IN" w:bidi="hi-IN"/>
        </w:rPr>
        <w:t xml:space="preserve">7. Jeżeli uczeń nie ma warunków do realizacji zleconych przez nauczyciela zadań powinien poinformować o tym wychowawcę, który wraz z Dyrektorem ustala sposób przekazania uczniowi niezbędnych materiałów. </w:t>
      </w:r>
    </w:p>
    <w:p w14:paraId="6821D25C" w14:textId="77777777" w:rsidR="000E1FE3" w:rsidRDefault="000E1FE3" w:rsidP="000E1FE3">
      <w:pPr>
        <w:suppressAutoHyphens/>
        <w:ind w:left="360"/>
        <w:jc w:val="both"/>
        <w:rPr>
          <w:lang w:eastAsia="hi-IN" w:bidi="hi-IN"/>
        </w:rPr>
      </w:pPr>
      <w:r>
        <w:rPr>
          <w:lang w:eastAsia="hi-IN" w:bidi="hi-IN"/>
        </w:rPr>
        <w:t>8. Nauczyciele będą umieszczać materiał do realizacji:</w:t>
      </w:r>
    </w:p>
    <w:p w14:paraId="749006BC" w14:textId="77777777" w:rsidR="000E1FE3" w:rsidRDefault="000E1FE3" w:rsidP="000E1FE3">
      <w:pPr>
        <w:suppressAutoHyphens/>
        <w:ind w:left="360"/>
        <w:jc w:val="both"/>
        <w:rPr>
          <w:lang w:eastAsia="hi-IN" w:bidi="hi-IN"/>
        </w:rPr>
      </w:pPr>
      <w:r>
        <w:rPr>
          <w:lang w:eastAsia="hi-IN" w:bidi="hi-IN"/>
        </w:rPr>
        <w:t>1) w formie opisu tekstowego zadania do wykonania,</w:t>
      </w:r>
    </w:p>
    <w:p w14:paraId="545F490A" w14:textId="77777777" w:rsidR="000E1FE3" w:rsidRDefault="000E1FE3" w:rsidP="000E1FE3">
      <w:pPr>
        <w:suppressAutoHyphens/>
        <w:ind w:left="360"/>
        <w:jc w:val="both"/>
        <w:rPr>
          <w:lang w:eastAsia="hi-IN" w:bidi="hi-IN"/>
        </w:rPr>
      </w:pPr>
      <w:r>
        <w:rPr>
          <w:lang w:eastAsia="hi-IN" w:bidi="hi-IN"/>
        </w:rPr>
        <w:t>2) w formie linku do interaktywnych platform edukacyjnych wykorzystujących formy nauki,</w:t>
      </w:r>
    </w:p>
    <w:p w14:paraId="6681F074" w14:textId="77777777" w:rsidR="000E1FE3" w:rsidRDefault="000E1FE3" w:rsidP="000E1FE3">
      <w:pPr>
        <w:suppressAutoHyphens/>
        <w:ind w:left="360"/>
        <w:jc w:val="both"/>
        <w:rPr>
          <w:lang w:eastAsia="hi-IN" w:bidi="hi-IN"/>
        </w:rPr>
      </w:pPr>
      <w:r>
        <w:rPr>
          <w:lang w:eastAsia="hi-IN" w:bidi="hi-IN"/>
        </w:rPr>
        <w:t>3) w formie załącznika zawierającego materiały tekstowe, grafiki.</w:t>
      </w:r>
    </w:p>
    <w:p w14:paraId="21F27A98" w14:textId="77777777" w:rsidR="000E1FE3" w:rsidRDefault="000E1FE3" w:rsidP="000E1FE3">
      <w:pPr>
        <w:suppressAutoHyphens/>
        <w:ind w:left="360"/>
        <w:jc w:val="both"/>
        <w:rPr>
          <w:lang w:eastAsia="hi-IN" w:bidi="hi-IN"/>
        </w:rPr>
      </w:pPr>
      <w:r>
        <w:rPr>
          <w:lang w:eastAsia="hi-IN" w:bidi="hi-IN"/>
        </w:rPr>
        <w:t>9. Nauczyciele przedmiotowi przygotowując materiały edukacyjne do kształcenia na odległość dokonują weryfikacji dotychczas stosowanego programu nauczania tak, by dostosować go do wybranej metody kształcenia na odległość.</w:t>
      </w:r>
    </w:p>
    <w:p w14:paraId="6E55D4A2" w14:textId="77777777" w:rsidR="000E1FE3" w:rsidRDefault="000E1FE3" w:rsidP="000E1FE3">
      <w:pPr>
        <w:suppressAutoHyphens/>
        <w:ind w:left="360"/>
        <w:jc w:val="both"/>
        <w:rPr>
          <w:lang w:eastAsia="hi-IN" w:bidi="hi-IN"/>
        </w:rPr>
      </w:pPr>
      <w:r>
        <w:rPr>
          <w:lang w:eastAsia="hi-IN" w:bidi="hi-IN"/>
        </w:rPr>
        <w:t xml:space="preserve">10. Zajęcia z wykorzystaniem metod i technik kształcenia na odległość mogą być realizowane w szczególności z wykorzystaniem: materiałów i funkcjonalności Zintegrowanej Platformy Edukacyjnej udostępnionej przez ministra właściwego do spraw oświaty i wychowania pod adresem www.epodreczniki.pl, materiałów dostępnych na stronach internetowych urzędu obsługującego ministra właściwego do spraw oświaty i wychowania, stronach internetowych </w:t>
      </w:r>
      <w:r>
        <w:rPr>
          <w:lang w:eastAsia="hi-IN" w:bidi="hi-IN"/>
        </w:rPr>
        <w:lastRenderedPageBreak/>
        <w:t>jednostek podległych temu ministrowi lub przez niego nadzorowanych, w tym na stronach internetowych Centralnej Komisji Egzaminacyjnej i okręgowych komisji egzaminacyjnych, materiałów prezentowanych w programach publicznej telewizji i radiofonii, innych niż wymienione wyżej materiały wskazane przez nauczyciela.</w:t>
      </w:r>
    </w:p>
    <w:p w14:paraId="6DCB4CA0" w14:textId="77777777" w:rsidR="000E1FE3" w:rsidRDefault="000E1FE3" w:rsidP="000E1FE3">
      <w:pPr>
        <w:suppressAutoHyphens/>
        <w:ind w:left="360"/>
        <w:jc w:val="both"/>
        <w:rPr>
          <w:lang w:eastAsia="hi-IN" w:bidi="hi-IN"/>
        </w:rPr>
      </w:pPr>
      <w:r>
        <w:rPr>
          <w:lang w:eastAsia="hi-IN" w:bidi="hi-IN"/>
        </w:rPr>
        <w:t>11. Przygotowywane przez nauczycieli materiały i treści edukacyjne zostają przekazywane z wykorzystaniem platformy Office 365, przez dziennik elektroniczny Vulcan, telefonicznie, pocztą tradycyjną oraz poprzez komunikatory mediów społecznościowych.</w:t>
      </w:r>
    </w:p>
    <w:p w14:paraId="2B47870B" w14:textId="77777777" w:rsidR="000E1FE3" w:rsidRDefault="000E1FE3" w:rsidP="000E1FE3">
      <w:pPr>
        <w:suppressAutoHyphens/>
        <w:ind w:left="360"/>
        <w:jc w:val="both"/>
        <w:rPr>
          <w:lang w:eastAsia="hi-IN" w:bidi="hi-IN"/>
        </w:rPr>
      </w:pPr>
      <w:r>
        <w:rPr>
          <w:lang w:eastAsia="hi-IN" w:bidi="hi-IN"/>
        </w:rPr>
        <w:t>12. Nauczyciel ma obowiązek poinformowania rodziców o dostępnych materiałach i możliwych formach ich realizacji przez ucznia w domu – w przypadku uczniów z niepełnosprawnością intelektualną w stopniu umiarkowanym lub znacznym.</w:t>
      </w:r>
    </w:p>
    <w:p w14:paraId="721480A4" w14:textId="77777777" w:rsidR="000E1FE3" w:rsidRDefault="000E1FE3" w:rsidP="000E1FE3">
      <w:pPr>
        <w:suppressAutoHyphens/>
        <w:ind w:left="360"/>
        <w:jc w:val="both"/>
        <w:rPr>
          <w:lang w:eastAsia="hi-IN" w:bidi="hi-IN"/>
        </w:rPr>
      </w:pPr>
      <w:r>
        <w:rPr>
          <w:lang w:eastAsia="hi-IN" w:bidi="hi-IN"/>
        </w:rPr>
        <w:t>13. Nauczyciel dokumentuje odbyte zajęcia (tematy, obecność, sposób realizacji, kontakty z rodzicami, itp.) w przygotowanym w tym celu dzienniku utworzonym w aplikacji Office 365 tak samo, jak w przypadku nauki stacjonarnej.</w:t>
      </w:r>
    </w:p>
    <w:p w14:paraId="17981701" w14:textId="77777777" w:rsidR="000E1FE3" w:rsidRDefault="000E1FE3" w:rsidP="000E1FE3">
      <w:pPr>
        <w:suppressAutoHyphens/>
        <w:ind w:left="360"/>
        <w:jc w:val="both"/>
        <w:rPr>
          <w:lang w:eastAsia="hi-IN" w:bidi="hi-IN"/>
        </w:rPr>
      </w:pPr>
      <w:r>
        <w:rPr>
          <w:lang w:eastAsia="hi-IN" w:bidi="hi-IN"/>
        </w:rPr>
        <w:t xml:space="preserve">14. Nauczyciel ustala uczniom czas na odesłanie wykonanego ćwiczenia bądź polecenia on-line z wykorzystaniem platformy Offiice 365 lub innych komunikatorów – do określonej godziny danego bądź kolejnego/ych dnia/i. </w:t>
      </w:r>
    </w:p>
    <w:p w14:paraId="40B74BEB" w14:textId="77777777" w:rsidR="000E1FE3" w:rsidRDefault="000E1FE3" w:rsidP="000E1FE3">
      <w:pPr>
        <w:suppressAutoHyphens/>
        <w:ind w:left="360"/>
        <w:jc w:val="both"/>
        <w:rPr>
          <w:lang w:eastAsia="hi-IN" w:bidi="hi-IN"/>
        </w:rPr>
      </w:pPr>
      <w:r>
        <w:rPr>
          <w:lang w:eastAsia="hi-IN" w:bidi="hi-IN"/>
        </w:rPr>
        <w:t xml:space="preserve">15. W przypadku, gdy nauczyciel lub uczeń nie dysponuje odpowiednim sprzętem (komputerem, laptopem, tabletem z podłączeniem do Internetu), z którego mógłby skorzystać w domu lub nie posiada warunków do realizacji takiego nauczania w warunkach niezwłocznie informuje o tym fakcie dyrektora szkoły. W takiej sytuacji dyrektor szkoły (w miarę możliwości) zapewni sprzęt służbowy, dostępny na terenie szkoły, lub zobowiąże nauczyciela do alternatywnej formy realizacji podstawy programowej (np.: przygotowania materiałów w formie drukowanej </w:t>
      </w:r>
    </w:p>
    <w:p w14:paraId="52E845F2" w14:textId="27326097" w:rsidR="000E1FE3" w:rsidRPr="000E1FE3" w:rsidRDefault="000E1FE3" w:rsidP="000E1FE3">
      <w:pPr>
        <w:suppressAutoHyphens/>
        <w:ind w:left="360"/>
        <w:jc w:val="center"/>
        <w:rPr>
          <w:b/>
          <w:bCs/>
          <w:lang w:eastAsia="hi-IN" w:bidi="hi-IN"/>
        </w:rPr>
      </w:pPr>
      <w:r w:rsidRPr="000E1FE3">
        <w:rPr>
          <w:b/>
          <w:bCs/>
          <w:lang w:eastAsia="hi-IN" w:bidi="hi-IN"/>
        </w:rPr>
        <w:t>§</w:t>
      </w:r>
      <w:r>
        <w:rPr>
          <w:b/>
          <w:bCs/>
          <w:lang w:eastAsia="hi-IN" w:bidi="hi-IN"/>
        </w:rPr>
        <w:t>64</w:t>
      </w:r>
    </w:p>
    <w:p w14:paraId="33D02B02" w14:textId="77777777" w:rsidR="000E1FE3" w:rsidRPr="000E1FE3" w:rsidRDefault="000E1FE3" w:rsidP="000E1FE3">
      <w:pPr>
        <w:suppressAutoHyphens/>
        <w:ind w:left="360"/>
        <w:jc w:val="center"/>
        <w:rPr>
          <w:b/>
          <w:bCs/>
          <w:lang w:eastAsia="hi-IN" w:bidi="hi-IN"/>
        </w:rPr>
      </w:pPr>
      <w:r w:rsidRPr="000E1FE3">
        <w:rPr>
          <w:b/>
          <w:bCs/>
          <w:lang w:eastAsia="hi-IN" w:bidi="hi-IN"/>
        </w:rPr>
        <w:t>Sposoby sprawdzania wiadomości i umiejętności</w:t>
      </w:r>
    </w:p>
    <w:p w14:paraId="540EBA40" w14:textId="77777777" w:rsidR="000E1FE3" w:rsidRDefault="000E1FE3" w:rsidP="000E1FE3">
      <w:pPr>
        <w:suppressAutoHyphens/>
        <w:ind w:left="360"/>
        <w:jc w:val="both"/>
        <w:rPr>
          <w:lang w:eastAsia="hi-IN" w:bidi="hi-IN"/>
        </w:rPr>
      </w:pPr>
      <w:r>
        <w:rPr>
          <w:lang w:eastAsia="hi-IN" w:bidi="hi-IN"/>
        </w:rPr>
        <w:t>1. W zależności od specyfiki zajęć edukacyjnych kontrola osiągnięć uczniów będzie odbywać się w formie:</w:t>
      </w:r>
    </w:p>
    <w:p w14:paraId="540C10E0" w14:textId="77777777" w:rsidR="000E1FE3" w:rsidRDefault="000E1FE3" w:rsidP="000E1FE3">
      <w:pPr>
        <w:suppressAutoHyphens/>
        <w:ind w:left="360"/>
        <w:jc w:val="both"/>
        <w:rPr>
          <w:lang w:eastAsia="hi-IN" w:bidi="hi-IN"/>
        </w:rPr>
      </w:pPr>
      <w:r>
        <w:rPr>
          <w:lang w:eastAsia="hi-IN" w:bidi="hi-IN"/>
        </w:rPr>
        <w:t>1) ustnej (połączenie online z nauczycielem, aktywne uczestnictwo uczniów w zajęciach),</w:t>
      </w:r>
    </w:p>
    <w:p w14:paraId="6DF0433B" w14:textId="77777777" w:rsidR="000E1FE3" w:rsidRDefault="000E1FE3" w:rsidP="000E1FE3">
      <w:pPr>
        <w:suppressAutoHyphens/>
        <w:ind w:left="360"/>
        <w:jc w:val="both"/>
        <w:rPr>
          <w:lang w:eastAsia="hi-IN" w:bidi="hi-IN"/>
        </w:rPr>
      </w:pPr>
      <w:r>
        <w:rPr>
          <w:lang w:eastAsia="hi-IN" w:bidi="hi-IN"/>
        </w:rPr>
        <w:t>2) pisemnej (np.: sprawdziany, kartkówki, testy, zadania dodatkowe pisane w sposób i w czasie ustalonym przez nauczyciela),</w:t>
      </w:r>
    </w:p>
    <w:p w14:paraId="355010D1" w14:textId="77777777" w:rsidR="000E1FE3" w:rsidRDefault="000E1FE3" w:rsidP="000E1FE3">
      <w:pPr>
        <w:suppressAutoHyphens/>
        <w:ind w:left="360"/>
        <w:jc w:val="both"/>
        <w:rPr>
          <w:lang w:eastAsia="hi-IN" w:bidi="hi-IN"/>
        </w:rPr>
      </w:pPr>
      <w:r>
        <w:rPr>
          <w:lang w:eastAsia="hi-IN" w:bidi="hi-IN"/>
        </w:rPr>
        <w:t>3) praktycznej (karty pracy, prace plastyczne i techniczne, wykonanie pomocy dydaktycznych, praca badawcza np. przeprowadzenie doświadczeń i inne zadania zlecone przez nauczyciela). Efekty pracy przekazywane będą w formie i czasie ustalonym przez nauczyciela.</w:t>
      </w:r>
    </w:p>
    <w:p w14:paraId="5BA1E86F" w14:textId="77777777" w:rsidR="000E1FE3" w:rsidRDefault="000E1FE3" w:rsidP="000E1FE3">
      <w:pPr>
        <w:suppressAutoHyphens/>
        <w:ind w:left="360"/>
        <w:jc w:val="both"/>
        <w:rPr>
          <w:lang w:eastAsia="hi-IN" w:bidi="hi-IN"/>
        </w:rPr>
      </w:pPr>
      <w:r>
        <w:rPr>
          <w:lang w:eastAsia="hi-IN" w:bidi="hi-IN"/>
        </w:rPr>
        <w:t>2. Uczeń ma prawo do poprawy oceny z pracy online w trybie i formie uzgodnionym z nauczycielem przedmiotu.</w:t>
      </w:r>
    </w:p>
    <w:p w14:paraId="6D5EC13D" w14:textId="77777777" w:rsidR="000E1FE3" w:rsidRDefault="000E1FE3" w:rsidP="000E1FE3">
      <w:pPr>
        <w:suppressAutoHyphens/>
        <w:ind w:left="360"/>
        <w:jc w:val="both"/>
        <w:rPr>
          <w:lang w:eastAsia="hi-IN" w:bidi="hi-IN"/>
        </w:rPr>
      </w:pPr>
      <w:r>
        <w:rPr>
          <w:lang w:eastAsia="hi-IN" w:bidi="hi-IN"/>
        </w:rPr>
        <w:t>3. O osiągnięciach i postępach ucznia rodzice/opiekunowie będą informowani za pomocą dziennika elektronicznego (na bieżąco).</w:t>
      </w:r>
    </w:p>
    <w:p w14:paraId="672835F9" w14:textId="77777777" w:rsidR="000E1FE3" w:rsidRDefault="000E1FE3" w:rsidP="000E1FE3">
      <w:pPr>
        <w:suppressAutoHyphens/>
        <w:ind w:left="360"/>
        <w:jc w:val="both"/>
        <w:rPr>
          <w:lang w:eastAsia="hi-IN" w:bidi="hi-IN"/>
        </w:rPr>
      </w:pPr>
      <w:r>
        <w:rPr>
          <w:lang w:eastAsia="hi-IN" w:bidi="hi-IN"/>
        </w:rPr>
        <w:t>4. Nauczyciel/wychowawca może kontaktować się telefonicznie z rodzicami/opiekunami, jeżeli jest zaniepokojony postępami ucznia w nauce lub brakiem uczestnictwa w lekcjach online.</w:t>
      </w:r>
    </w:p>
    <w:p w14:paraId="0CAB7231" w14:textId="77777777" w:rsidR="000E1FE3" w:rsidRDefault="000E1FE3" w:rsidP="000E1FE3">
      <w:pPr>
        <w:suppressAutoHyphens/>
        <w:ind w:left="360"/>
        <w:jc w:val="both"/>
        <w:rPr>
          <w:lang w:eastAsia="hi-IN" w:bidi="hi-IN"/>
        </w:rPr>
      </w:pPr>
      <w:r>
        <w:rPr>
          <w:lang w:eastAsia="hi-IN" w:bidi="hi-IN"/>
        </w:rPr>
        <w:t>§82</w:t>
      </w:r>
    </w:p>
    <w:p w14:paraId="28488863" w14:textId="77777777" w:rsidR="000E1FE3" w:rsidRDefault="000E1FE3" w:rsidP="000E1FE3">
      <w:pPr>
        <w:suppressAutoHyphens/>
        <w:ind w:left="360"/>
        <w:jc w:val="both"/>
        <w:rPr>
          <w:lang w:eastAsia="hi-IN" w:bidi="hi-IN"/>
        </w:rPr>
      </w:pPr>
      <w:r>
        <w:rPr>
          <w:lang w:eastAsia="hi-IN" w:bidi="hi-IN"/>
        </w:rPr>
        <w:t>Ocenianie postępów w nauce</w:t>
      </w:r>
    </w:p>
    <w:p w14:paraId="01A4F57E" w14:textId="77777777" w:rsidR="000E1FE3" w:rsidRDefault="000E1FE3" w:rsidP="000E1FE3">
      <w:pPr>
        <w:suppressAutoHyphens/>
        <w:ind w:left="360"/>
        <w:jc w:val="both"/>
        <w:rPr>
          <w:lang w:eastAsia="hi-IN" w:bidi="hi-IN"/>
        </w:rPr>
      </w:pPr>
      <w:r>
        <w:rPr>
          <w:lang w:eastAsia="hi-IN" w:bidi="hi-IN"/>
        </w:rPr>
        <w:t>1. Ocenianie uczniów polegać będzie na podsumowaniu pracy ucznia w okresie poprzedzającym zawieszenie działalności szkół, w okresie przywrócenia zajęć w szkołach, a także funkcjonowania i pracy ucznia w okresie nauki na odległość. W okresie nauki zdalnej ocenie podlega zwłaszcza systematyczność, aktywność, poprawność wykonania zleconych form nauki.</w:t>
      </w:r>
    </w:p>
    <w:p w14:paraId="306A86BE" w14:textId="77777777" w:rsidR="000E1FE3" w:rsidRDefault="000E1FE3" w:rsidP="000E1FE3">
      <w:pPr>
        <w:suppressAutoHyphens/>
        <w:ind w:left="360"/>
        <w:jc w:val="both"/>
        <w:rPr>
          <w:lang w:eastAsia="hi-IN" w:bidi="hi-IN"/>
        </w:rPr>
      </w:pPr>
      <w:r>
        <w:rPr>
          <w:lang w:eastAsia="hi-IN" w:bidi="hi-IN"/>
        </w:rPr>
        <w:t xml:space="preserve">2. Podstawowe formy monitorowania pracy ucznia w tym okresie przewidują potwierdzenie wykonania zadanej pracy poprzez odesłanie nauczycielowi odpowiedzi do zadań, zdjęcia tych </w:t>
      </w:r>
      <w:r>
        <w:rPr>
          <w:lang w:eastAsia="hi-IN" w:bidi="hi-IN"/>
        </w:rPr>
        <w:lastRenderedPageBreak/>
        <w:t>odpowiedzi lub innego pliku zawierającego rozwiązanie zadania lub wykonane inne formy pracy (np. prace plastyczne).</w:t>
      </w:r>
    </w:p>
    <w:p w14:paraId="01BFE1B3" w14:textId="77777777" w:rsidR="000E1FE3" w:rsidRDefault="000E1FE3" w:rsidP="000E1FE3">
      <w:pPr>
        <w:suppressAutoHyphens/>
        <w:ind w:left="360"/>
        <w:jc w:val="both"/>
        <w:rPr>
          <w:lang w:eastAsia="hi-IN" w:bidi="hi-IN"/>
        </w:rPr>
      </w:pPr>
      <w:r>
        <w:rPr>
          <w:lang w:eastAsia="hi-IN" w:bidi="hi-IN"/>
        </w:rPr>
        <w:t>3. Za nieprzedłożenie zadania w wyznaczonym terminie nauczyciel ma prawo wystawić w dzienniku uczniowi ocenę niedostateczną. W trakcie nauki zdalnej uczeń ma prawo korzystać z tzw. „nieprzygotowania”, jeśli w danym momencie jeszcze go nie wykorzystał.</w:t>
      </w:r>
    </w:p>
    <w:p w14:paraId="39423142" w14:textId="77777777" w:rsidR="000E1FE3" w:rsidRDefault="000E1FE3" w:rsidP="000E1FE3">
      <w:pPr>
        <w:suppressAutoHyphens/>
        <w:ind w:left="360"/>
        <w:jc w:val="both"/>
        <w:rPr>
          <w:lang w:eastAsia="hi-IN" w:bidi="hi-IN"/>
        </w:rPr>
      </w:pPr>
      <w:r>
        <w:rPr>
          <w:lang w:eastAsia="hi-IN" w:bidi="hi-IN"/>
        </w:rPr>
        <w:t>4. W przypadku chwilowych problemów technicznych, organizacyjnych lub zdrowotnych należy zawiadomić nauczyciela o braku możliwości wykonania zadania w ustalonym terminie. W takiej sytuacji termin wykonania zadania może zostać wydłużony po uzgodnieniu z nauczycielem.</w:t>
      </w:r>
    </w:p>
    <w:p w14:paraId="3B688D07" w14:textId="77777777" w:rsidR="000E1FE3" w:rsidRDefault="000E1FE3" w:rsidP="000E1FE3">
      <w:pPr>
        <w:suppressAutoHyphens/>
        <w:ind w:left="360"/>
        <w:jc w:val="both"/>
        <w:rPr>
          <w:lang w:eastAsia="hi-IN" w:bidi="hi-IN"/>
        </w:rPr>
      </w:pPr>
      <w:r>
        <w:rPr>
          <w:lang w:eastAsia="hi-IN" w:bidi="hi-IN"/>
        </w:rPr>
        <w:t>5. Jeśli uczeń ma wątpliwości, jak wykonać zadanie lub nie potrafi go wykonać, powinien poprosić o pomoc nauczyciela korzystając z możliwości komunikacji przez dziennik elektroniczny Vulcan, Office 365, e-mail, telefon, komunikatory społeczne lub pocztę tradycyjną.</w:t>
      </w:r>
    </w:p>
    <w:p w14:paraId="34F728C0" w14:textId="77777777" w:rsidR="000E1FE3" w:rsidRDefault="000E1FE3" w:rsidP="000E1FE3">
      <w:pPr>
        <w:suppressAutoHyphens/>
        <w:ind w:left="360"/>
        <w:jc w:val="both"/>
        <w:rPr>
          <w:lang w:eastAsia="hi-IN" w:bidi="hi-IN"/>
        </w:rPr>
      </w:pPr>
      <w:r>
        <w:rPr>
          <w:lang w:eastAsia="hi-IN" w:bidi="hi-IN"/>
        </w:rPr>
        <w:t>6. W pracy z uczniami o różnych potrzebach edukacyjnych uwzględnia się dostosowania wymagań edukacyjnych do indywidualnych potrzeb rozwojowych i edukacyjnych oraz możliwości psychofizycznych ucznia zawarte w zaleceniach opinii lub orzeczenia wydanego przez Poradnię Psychologiczno–Pedagogiczną.</w:t>
      </w:r>
    </w:p>
    <w:p w14:paraId="08E3141D" w14:textId="77777777" w:rsidR="000E1FE3" w:rsidRDefault="000E1FE3" w:rsidP="000E1FE3">
      <w:pPr>
        <w:suppressAutoHyphens/>
        <w:ind w:left="360"/>
        <w:jc w:val="both"/>
        <w:rPr>
          <w:lang w:eastAsia="hi-IN" w:bidi="hi-IN"/>
        </w:rPr>
      </w:pPr>
      <w:r>
        <w:rPr>
          <w:lang w:eastAsia="hi-IN" w:bidi="hi-IN"/>
        </w:rPr>
        <w:t xml:space="preserve">7. Prace wysłane nauczycielowi podlegają ocenie. </w:t>
      </w:r>
    </w:p>
    <w:p w14:paraId="0A873F28" w14:textId="77777777" w:rsidR="000E1FE3" w:rsidRDefault="000E1FE3" w:rsidP="000E1FE3">
      <w:pPr>
        <w:suppressAutoHyphens/>
        <w:ind w:left="360"/>
        <w:jc w:val="both"/>
        <w:rPr>
          <w:lang w:eastAsia="hi-IN" w:bidi="hi-IN"/>
        </w:rPr>
      </w:pPr>
      <w:r>
        <w:rPr>
          <w:lang w:eastAsia="hi-IN" w:bidi="hi-IN"/>
        </w:rPr>
        <w:t>8. Wymagania na poszczególne oceny pozostają zgodne z zapisami w Wewnątrzszkolnym Systemie Oceniania.</w:t>
      </w:r>
    </w:p>
    <w:p w14:paraId="018E91DD" w14:textId="77777777" w:rsidR="000E1FE3" w:rsidRDefault="000E1FE3" w:rsidP="000E1FE3">
      <w:pPr>
        <w:suppressAutoHyphens/>
        <w:ind w:left="360"/>
        <w:jc w:val="both"/>
        <w:rPr>
          <w:lang w:eastAsia="hi-IN" w:bidi="hi-IN"/>
        </w:rPr>
      </w:pPr>
      <w:r>
        <w:rPr>
          <w:lang w:eastAsia="hi-IN" w:bidi="hi-IN"/>
        </w:rPr>
        <w:t>9. Nauczyciel w okresie zdalnego nauczania ocenia zachowanie ucznia biorąc pod uwagę jego zaangażowanie w wypełnianie obowiązków lekcyjnych, terminowe odsyłanie zadań, systematyczną pracę bezpieczne i kulturalne korzystanie z narzędzi internetowych, zdalną pomoc kolegom w nauce oraz przestrzeganie regulaminów i zarządzeń związanych z obecną sytuacją (w tym Rozporządzenia Ministra Zdrowia w sprawie ogłoszenia na obszarze Rzeczypospolitej Polskiej stanu epidemii). Informacja ta stanowi element składowy oceny semestralnej / końcoworocznej zachowania.</w:t>
      </w:r>
    </w:p>
    <w:p w14:paraId="557E84D4" w14:textId="35C7AB7D" w:rsidR="000E1FE3" w:rsidRPr="000E1FE3" w:rsidRDefault="000E1FE3" w:rsidP="000E1FE3">
      <w:pPr>
        <w:suppressAutoHyphens/>
        <w:ind w:left="360"/>
        <w:jc w:val="center"/>
        <w:rPr>
          <w:b/>
          <w:bCs/>
          <w:lang w:eastAsia="hi-IN" w:bidi="hi-IN"/>
        </w:rPr>
      </w:pPr>
      <w:r w:rsidRPr="000E1FE3">
        <w:rPr>
          <w:b/>
          <w:bCs/>
          <w:lang w:eastAsia="hi-IN" w:bidi="hi-IN"/>
        </w:rPr>
        <w:t>§</w:t>
      </w:r>
      <w:r>
        <w:rPr>
          <w:b/>
          <w:bCs/>
          <w:lang w:eastAsia="hi-IN" w:bidi="hi-IN"/>
        </w:rPr>
        <w:t>65</w:t>
      </w:r>
    </w:p>
    <w:p w14:paraId="71BAA609" w14:textId="77777777" w:rsidR="000E1FE3" w:rsidRPr="000E1FE3" w:rsidRDefault="000E1FE3" w:rsidP="000E1FE3">
      <w:pPr>
        <w:suppressAutoHyphens/>
        <w:ind w:left="360"/>
        <w:jc w:val="center"/>
        <w:rPr>
          <w:b/>
          <w:bCs/>
          <w:lang w:eastAsia="hi-IN" w:bidi="hi-IN"/>
        </w:rPr>
      </w:pPr>
      <w:r w:rsidRPr="000E1FE3">
        <w:rPr>
          <w:b/>
          <w:bCs/>
          <w:lang w:eastAsia="hi-IN" w:bidi="hi-IN"/>
        </w:rPr>
        <w:t>Sposób odnotowywania obecności uczniów</w:t>
      </w:r>
    </w:p>
    <w:p w14:paraId="20809797" w14:textId="77777777" w:rsidR="000E1FE3" w:rsidRDefault="000E1FE3" w:rsidP="000E1FE3">
      <w:pPr>
        <w:suppressAutoHyphens/>
        <w:ind w:left="360"/>
        <w:jc w:val="both"/>
        <w:rPr>
          <w:lang w:eastAsia="hi-IN" w:bidi="hi-IN"/>
        </w:rPr>
      </w:pPr>
      <w:r>
        <w:rPr>
          <w:lang w:eastAsia="hi-IN" w:bidi="hi-IN"/>
        </w:rPr>
        <w:t>1. Za obecnego na zajęciach uznajemy ucznia, który uczestniczy od początku do końca w zajęciach on-line lub odebrał materiały przesłane mu przez nauczyciela zgodnie z zaleceniem łączenia przemiennie kształcenia z użyciem monitorów ekranowych i bez ich użycia .</w:t>
      </w:r>
    </w:p>
    <w:p w14:paraId="00443A20" w14:textId="77777777" w:rsidR="000E1FE3" w:rsidRDefault="000E1FE3" w:rsidP="000E1FE3">
      <w:pPr>
        <w:suppressAutoHyphens/>
        <w:ind w:left="360"/>
        <w:jc w:val="both"/>
        <w:rPr>
          <w:lang w:eastAsia="hi-IN" w:bidi="hi-IN"/>
        </w:rPr>
      </w:pPr>
      <w:r>
        <w:rPr>
          <w:lang w:eastAsia="hi-IN" w:bidi="hi-IN"/>
        </w:rPr>
        <w:t xml:space="preserve">2. Frekwencję wpisujemy w dzienniku elektronicznym tak samo, jak podczas nauczania stacjonarnego.  </w:t>
      </w:r>
    </w:p>
    <w:p w14:paraId="54768EED" w14:textId="77777777" w:rsidR="000E1FE3" w:rsidRDefault="000E1FE3" w:rsidP="000E1FE3">
      <w:pPr>
        <w:suppressAutoHyphens/>
        <w:ind w:left="360"/>
        <w:jc w:val="both"/>
        <w:rPr>
          <w:lang w:eastAsia="hi-IN" w:bidi="hi-IN"/>
        </w:rPr>
      </w:pPr>
      <w:r>
        <w:rPr>
          <w:lang w:eastAsia="hi-IN" w:bidi="hi-IN"/>
        </w:rPr>
        <w:t>3. W przypadku gdy nauczyciel zauważy, że materiały przez niego przesyłane przez dłuższy czas nie są odbierane przez ucznia lub rodzica (max 5 dni) zgłasza ten fakt wychowawcy klasy. Wychowawca stara się wyjaśnić zaistniałą sytuację. Jeżeli mimo starań nie nawiązuje kontaktu z rodzicami / uczniem zgłasza ten fakt Dyrekcji szkoły.</w:t>
      </w:r>
    </w:p>
    <w:p w14:paraId="635607DE" w14:textId="450F708B" w:rsidR="000E1FE3" w:rsidRPr="00171094" w:rsidRDefault="000E1FE3" w:rsidP="00171094">
      <w:pPr>
        <w:suppressAutoHyphens/>
        <w:ind w:left="360"/>
        <w:jc w:val="center"/>
        <w:rPr>
          <w:b/>
          <w:bCs/>
          <w:lang w:eastAsia="hi-IN" w:bidi="hi-IN"/>
        </w:rPr>
      </w:pPr>
      <w:r w:rsidRPr="00171094">
        <w:rPr>
          <w:b/>
          <w:bCs/>
          <w:lang w:eastAsia="hi-IN" w:bidi="hi-IN"/>
        </w:rPr>
        <w:t>§</w:t>
      </w:r>
      <w:r w:rsidR="00171094">
        <w:rPr>
          <w:b/>
          <w:bCs/>
          <w:lang w:eastAsia="hi-IN" w:bidi="hi-IN"/>
        </w:rPr>
        <w:t>66</w:t>
      </w:r>
    </w:p>
    <w:p w14:paraId="7678BBD8" w14:textId="77777777" w:rsidR="000E1FE3" w:rsidRPr="00171094" w:rsidRDefault="000E1FE3" w:rsidP="00171094">
      <w:pPr>
        <w:suppressAutoHyphens/>
        <w:ind w:left="360"/>
        <w:jc w:val="center"/>
        <w:rPr>
          <w:b/>
          <w:bCs/>
          <w:lang w:eastAsia="hi-IN" w:bidi="hi-IN"/>
        </w:rPr>
      </w:pPr>
      <w:r w:rsidRPr="00171094">
        <w:rPr>
          <w:b/>
          <w:bCs/>
          <w:lang w:eastAsia="hi-IN" w:bidi="hi-IN"/>
        </w:rPr>
        <w:t>Klasyfikowanie i promowanie uczniów</w:t>
      </w:r>
    </w:p>
    <w:p w14:paraId="10CB3266" w14:textId="77777777" w:rsidR="000E1FE3" w:rsidRDefault="000E1FE3" w:rsidP="000E1FE3">
      <w:pPr>
        <w:suppressAutoHyphens/>
        <w:ind w:left="360"/>
        <w:jc w:val="both"/>
        <w:rPr>
          <w:lang w:eastAsia="hi-IN" w:bidi="hi-IN"/>
        </w:rPr>
      </w:pPr>
      <w:r>
        <w:rPr>
          <w:lang w:eastAsia="hi-IN" w:bidi="hi-IN"/>
        </w:rPr>
        <w:t>1. Nauczyciele prowadzący poszczególne zajęcia edukacyjne są zobowiązani do poinformowania ucznia i jego rodziców o przewidywanych dla niego rocznych ocenach klasyfikacyjnych, a wychowawcy oddziałów o przewidywanych rocznych ocenach klasyfikacyjnych zachowania, w terminie i formie określonych w statucie szkoły.</w:t>
      </w:r>
    </w:p>
    <w:p w14:paraId="5E59404E" w14:textId="77777777" w:rsidR="000E1FE3" w:rsidRDefault="000E1FE3" w:rsidP="000E1FE3">
      <w:pPr>
        <w:suppressAutoHyphens/>
        <w:ind w:left="360"/>
        <w:jc w:val="both"/>
        <w:rPr>
          <w:lang w:eastAsia="hi-IN" w:bidi="hi-IN"/>
        </w:rPr>
      </w:pPr>
      <w:r>
        <w:rPr>
          <w:lang w:eastAsia="hi-IN" w:bidi="hi-IN"/>
        </w:rPr>
        <w:t>2. Nauczyciel ustala roczne oceny klasyfikacyjne w terminie określonym w statucie szkoły.</w:t>
      </w:r>
    </w:p>
    <w:p w14:paraId="2104D498" w14:textId="77777777" w:rsidR="000E1FE3" w:rsidRDefault="000E1FE3" w:rsidP="000E1FE3">
      <w:pPr>
        <w:suppressAutoHyphens/>
        <w:ind w:left="360"/>
        <w:jc w:val="both"/>
        <w:rPr>
          <w:lang w:eastAsia="hi-IN" w:bidi="hi-IN"/>
        </w:rPr>
      </w:pPr>
      <w:r>
        <w:rPr>
          <w:lang w:eastAsia="hi-IN" w:bidi="hi-IN"/>
        </w:rPr>
        <w:t>3. Uczeń, któremu nauczyciel nie ustalił rocznej oceny klasyfikacyjnej z powodu nieobecności, ma prawo zdawać egzamin klasyfikacyjny, jeżeli były to usprawiedliwione nieobecności. W przypadku nieobecności nieusprawiedliwionych, rada pedagogiczna może wyrazić zgodę na zdawanie przez ucznia tego egzaminu (art. 44k ustawy o systemie oświaty).</w:t>
      </w:r>
    </w:p>
    <w:p w14:paraId="515C800B" w14:textId="77777777" w:rsidR="000E1FE3" w:rsidRDefault="000E1FE3" w:rsidP="000E1FE3">
      <w:pPr>
        <w:suppressAutoHyphens/>
        <w:ind w:left="360"/>
        <w:jc w:val="both"/>
        <w:rPr>
          <w:lang w:eastAsia="hi-IN" w:bidi="hi-IN"/>
        </w:rPr>
      </w:pPr>
      <w:r>
        <w:rPr>
          <w:lang w:eastAsia="hi-IN" w:bidi="hi-IN"/>
        </w:rPr>
        <w:lastRenderedPageBreak/>
        <w:t>4. Uczeń i jego rodzice mają prawo wnosić do dyrektora szkoły zastrzeżenia, jeżeli uznają, że roczna ocena klasyfikacyjna z zajęć edukacyjnych lub roczna ocena klasyfikacyjna zachowania zostały ustalone niezgodnie z przepisami dotyczącymi trybu ustalania tych ocen.</w:t>
      </w:r>
    </w:p>
    <w:p w14:paraId="64A90202" w14:textId="77777777" w:rsidR="000E1FE3" w:rsidRDefault="000E1FE3" w:rsidP="000E1FE3">
      <w:pPr>
        <w:suppressAutoHyphens/>
        <w:ind w:left="360"/>
        <w:jc w:val="both"/>
        <w:rPr>
          <w:lang w:eastAsia="hi-IN" w:bidi="hi-IN"/>
        </w:rPr>
      </w:pPr>
      <w:r>
        <w:rPr>
          <w:lang w:eastAsia="hi-IN" w:bidi="hi-IN"/>
        </w:rPr>
        <w:t>5. Uczeń, który w wyniku przeprowadzonej klasyfikacji uzyskał niedostateczne roczne oceny klasyfikacyjne z nie więcej niż dwóch obowiązkowych zajęć edukacyjnych, ma prawo zdawać egzamin poprawkowy.</w:t>
      </w:r>
    </w:p>
    <w:p w14:paraId="42BEE2AA" w14:textId="26408C2C" w:rsidR="000E1FE3" w:rsidRPr="000E1FE3" w:rsidRDefault="000E1FE3" w:rsidP="000E1FE3">
      <w:pPr>
        <w:suppressAutoHyphens/>
        <w:ind w:left="360"/>
        <w:jc w:val="center"/>
        <w:rPr>
          <w:b/>
          <w:bCs/>
          <w:lang w:eastAsia="hi-IN" w:bidi="hi-IN"/>
        </w:rPr>
      </w:pPr>
      <w:r w:rsidRPr="000E1FE3">
        <w:rPr>
          <w:b/>
          <w:bCs/>
          <w:lang w:eastAsia="hi-IN" w:bidi="hi-IN"/>
        </w:rPr>
        <w:t>§</w:t>
      </w:r>
      <w:r w:rsidR="00F778AD">
        <w:rPr>
          <w:b/>
          <w:bCs/>
          <w:lang w:eastAsia="hi-IN" w:bidi="hi-IN"/>
        </w:rPr>
        <w:t>6</w:t>
      </w:r>
      <w:r w:rsidR="00171094">
        <w:rPr>
          <w:b/>
          <w:bCs/>
          <w:lang w:eastAsia="hi-IN" w:bidi="hi-IN"/>
        </w:rPr>
        <w:t>7</w:t>
      </w:r>
    </w:p>
    <w:p w14:paraId="300A68BA" w14:textId="77777777" w:rsidR="000E1FE3" w:rsidRPr="000E1FE3" w:rsidRDefault="000E1FE3" w:rsidP="000E1FE3">
      <w:pPr>
        <w:suppressAutoHyphens/>
        <w:ind w:left="360"/>
        <w:jc w:val="center"/>
        <w:rPr>
          <w:b/>
          <w:bCs/>
          <w:lang w:eastAsia="hi-IN" w:bidi="hi-IN"/>
        </w:rPr>
      </w:pPr>
      <w:r w:rsidRPr="000E1FE3">
        <w:rPr>
          <w:b/>
          <w:bCs/>
          <w:lang w:eastAsia="hi-IN" w:bidi="hi-IN"/>
        </w:rPr>
        <w:t>Postanowienie końcowe</w:t>
      </w:r>
    </w:p>
    <w:p w14:paraId="0E38D836" w14:textId="1A6080AA" w:rsidR="000E1FE3" w:rsidRDefault="000E1FE3" w:rsidP="000E1FE3">
      <w:pPr>
        <w:suppressAutoHyphens/>
        <w:ind w:left="360"/>
        <w:jc w:val="both"/>
        <w:rPr>
          <w:lang w:eastAsia="hi-IN" w:bidi="hi-IN"/>
        </w:rPr>
      </w:pPr>
      <w:r>
        <w:rPr>
          <w:lang w:eastAsia="hi-IN" w:bidi="hi-IN"/>
        </w:rPr>
        <w:t>1. W pozostałych przypadkach dotyczących oceniania pozostają w mocy uregulowania zawarte w Statucie Szkoły.</w:t>
      </w:r>
    </w:p>
    <w:p w14:paraId="2EA54A08" w14:textId="77777777" w:rsidR="00A51BE8" w:rsidRDefault="0011369A" w:rsidP="00990937">
      <w:pPr>
        <w:suppressAutoHyphens/>
        <w:jc w:val="both"/>
        <w:rPr>
          <w:lang w:eastAsia="hi-IN" w:bidi="hi-IN"/>
        </w:rPr>
      </w:pPr>
      <w:r>
        <w:rPr>
          <w:lang w:eastAsia="hi-IN" w:bidi="hi-IN"/>
        </w:rPr>
        <w:br w:type="page"/>
      </w:r>
    </w:p>
    <w:p w14:paraId="1615CF6E" w14:textId="2BE8011C" w:rsidR="00163E00" w:rsidRPr="0083256E" w:rsidRDefault="00163E00" w:rsidP="00990937">
      <w:pPr>
        <w:keepNext/>
        <w:suppressAutoHyphens/>
        <w:jc w:val="center"/>
        <w:outlineLvl w:val="0"/>
        <w:rPr>
          <w:b/>
        </w:rPr>
      </w:pPr>
      <w:bookmarkStart w:id="13" w:name="_Toc26169070"/>
      <w:r w:rsidRPr="0083256E">
        <w:rPr>
          <w:b/>
          <w:lang w:eastAsia="hi-IN" w:bidi="hi-IN"/>
        </w:rPr>
        <w:t xml:space="preserve">ROZDZIAŁ </w:t>
      </w:r>
      <w:r w:rsidR="00656BF4" w:rsidRPr="0083256E">
        <w:rPr>
          <w:b/>
          <w:lang w:eastAsia="hi-IN" w:bidi="hi-IN"/>
        </w:rPr>
        <w:t>X</w:t>
      </w:r>
      <w:r w:rsidR="00B52B28">
        <w:rPr>
          <w:b/>
          <w:lang w:eastAsia="hi-IN" w:bidi="hi-IN"/>
        </w:rPr>
        <w:br/>
      </w:r>
      <w:r w:rsidRPr="0083256E">
        <w:rPr>
          <w:b/>
          <w:lang w:eastAsia="hi-IN" w:bidi="hi-IN"/>
        </w:rPr>
        <w:t>POSTANOWIENIA KOŃCOWE</w:t>
      </w:r>
      <w:bookmarkEnd w:id="13"/>
    </w:p>
    <w:p w14:paraId="5DC35D1E" w14:textId="77777777" w:rsidR="00163E00" w:rsidRPr="0083256E" w:rsidRDefault="00163E00" w:rsidP="00990937">
      <w:pPr>
        <w:suppressAutoHyphens/>
        <w:jc w:val="center"/>
      </w:pPr>
    </w:p>
    <w:p w14:paraId="2AD81D8B" w14:textId="7690FA64" w:rsidR="00163E00" w:rsidRPr="00B52B28" w:rsidRDefault="00163E00" w:rsidP="00B52B28">
      <w:pPr>
        <w:suppressAutoHyphens/>
        <w:jc w:val="center"/>
        <w:rPr>
          <w:b/>
          <w:lang w:eastAsia="hi-IN" w:bidi="hi-IN"/>
        </w:rPr>
      </w:pPr>
      <w:r w:rsidRPr="00B52B28">
        <w:rPr>
          <w:b/>
          <w:lang w:eastAsia="hi-IN" w:bidi="hi-IN"/>
        </w:rPr>
        <w:t xml:space="preserve">§ </w:t>
      </w:r>
      <w:r w:rsidR="00E951D9" w:rsidRPr="00B52B28">
        <w:rPr>
          <w:b/>
          <w:lang w:eastAsia="hi-IN" w:bidi="hi-IN"/>
        </w:rPr>
        <w:t>6</w:t>
      </w:r>
      <w:r w:rsidR="00171094">
        <w:rPr>
          <w:b/>
          <w:lang w:eastAsia="hi-IN" w:bidi="hi-IN"/>
        </w:rPr>
        <w:t>8</w:t>
      </w:r>
    </w:p>
    <w:p w14:paraId="3FF22893" w14:textId="77777777" w:rsidR="00163E00" w:rsidRPr="0083256E" w:rsidRDefault="00163E00" w:rsidP="00626946">
      <w:pPr>
        <w:suppressAutoHyphens/>
        <w:jc w:val="both"/>
        <w:rPr>
          <w:lang w:eastAsia="hi-IN" w:bidi="hi-IN"/>
        </w:rPr>
      </w:pPr>
    </w:p>
    <w:p w14:paraId="480B6964" w14:textId="77777777" w:rsidR="00163E00" w:rsidRPr="0083256E" w:rsidRDefault="00163E00" w:rsidP="006E381D">
      <w:pPr>
        <w:numPr>
          <w:ilvl w:val="0"/>
          <w:numId w:val="27"/>
        </w:numPr>
        <w:suppressAutoHyphens/>
        <w:jc w:val="both"/>
        <w:rPr>
          <w:lang w:eastAsia="hi-IN" w:bidi="hi-IN"/>
        </w:rPr>
      </w:pPr>
      <w:r w:rsidRPr="0083256E">
        <w:rPr>
          <w:lang w:eastAsia="hi-IN" w:bidi="hi-IN"/>
        </w:rPr>
        <w:t>Szkoła używa pieczęci okrągłej i stempla zgodnie z odrębnymi przepisami (instrukcja kancelaryjna), wspólnych dla wszystkich szkół wchodzących w skład Zespołu.</w:t>
      </w:r>
    </w:p>
    <w:p w14:paraId="78D700EF" w14:textId="77777777" w:rsidR="00163E00" w:rsidRPr="0083256E" w:rsidRDefault="00163E00" w:rsidP="006E381D">
      <w:pPr>
        <w:numPr>
          <w:ilvl w:val="0"/>
          <w:numId w:val="27"/>
        </w:numPr>
        <w:suppressAutoHyphens/>
        <w:jc w:val="both"/>
        <w:rPr>
          <w:lang w:eastAsia="hi-IN" w:bidi="hi-IN"/>
        </w:rPr>
      </w:pPr>
      <w:r w:rsidRPr="0083256E">
        <w:rPr>
          <w:lang w:eastAsia="hi-IN" w:bidi="hi-IN"/>
        </w:rPr>
        <w:t>Pieczęć Zespołu Szkół używana jest do stemplowania dokumentów dotyczących:</w:t>
      </w:r>
    </w:p>
    <w:p w14:paraId="6B4BC855" w14:textId="77777777" w:rsidR="00163E00" w:rsidRPr="0083256E" w:rsidRDefault="00197EBD" w:rsidP="00626946">
      <w:pPr>
        <w:suppressAutoHyphens/>
        <w:ind w:left="360"/>
        <w:jc w:val="both"/>
        <w:rPr>
          <w:lang w:eastAsia="hi-IN" w:bidi="hi-IN"/>
        </w:rPr>
      </w:pPr>
      <w:r>
        <w:rPr>
          <w:lang w:eastAsia="hi-IN" w:bidi="hi-IN"/>
        </w:rPr>
        <w:t>1)</w:t>
      </w:r>
      <w:r w:rsidR="00163E00" w:rsidRPr="0083256E">
        <w:rPr>
          <w:lang w:eastAsia="hi-IN" w:bidi="hi-IN"/>
        </w:rPr>
        <w:t xml:space="preserve"> sprawozdawczości,</w:t>
      </w:r>
    </w:p>
    <w:p w14:paraId="55515A4A" w14:textId="77777777" w:rsidR="00163E00" w:rsidRPr="0083256E" w:rsidRDefault="00197EBD" w:rsidP="00626946">
      <w:pPr>
        <w:suppressAutoHyphens/>
        <w:ind w:left="360"/>
        <w:jc w:val="both"/>
        <w:rPr>
          <w:lang w:eastAsia="hi-IN" w:bidi="hi-IN"/>
        </w:rPr>
      </w:pPr>
      <w:r>
        <w:rPr>
          <w:lang w:eastAsia="hi-IN" w:bidi="hi-IN"/>
        </w:rPr>
        <w:t>2)</w:t>
      </w:r>
      <w:r w:rsidR="00163E00" w:rsidRPr="0083256E">
        <w:rPr>
          <w:lang w:eastAsia="hi-IN" w:bidi="hi-IN"/>
        </w:rPr>
        <w:t xml:space="preserve"> szkoły jako całości.</w:t>
      </w:r>
    </w:p>
    <w:p w14:paraId="2D01BB00" w14:textId="77777777" w:rsidR="00163E00" w:rsidRPr="0083256E" w:rsidRDefault="00163E00" w:rsidP="00626946">
      <w:pPr>
        <w:suppressAutoHyphens/>
        <w:jc w:val="both"/>
        <w:rPr>
          <w:lang w:eastAsia="hi-IN" w:bidi="hi-IN"/>
        </w:rPr>
      </w:pPr>
      <w:r w:rsidRPr="0083256E">
        <w:rPr>
          <w:lang w:eastAsia="hi-IN" w:bidi="hi-IN"/>
        </w:rPr>
        <w:t>3. Pieczęć Technikum używana jest do stemplowania:</w:t>
      </w:r>
    </w:p>
    <w:p w14:paraId="366FBAFA" w14:textId="77777777" w:rsidR="00163E00" w:rsidRPr="0083256E" w:rsidRDefault="00197EBD" w:rsidP="00626946">
      <w:pPr>
        <w:suppressAutoHyphens/>
        <w:ind w:left="360"/>
        <w:jc w:val="both"/>
        <w:rPr>
          <w:lang w:eastAsia="hi-IN" w:bidi="hi-IN"/>
        </w:rPr>
      </w:pPr>
      <w:r>
        <w:rPr>
          <w:lang w:eastAsia="hi-IN" w:bidi="hi-IN"/>
        </w:rPr>
        <w:t>1)</w:t>
      </w:r>
      <w:r w:rsidR="00163E00" w:rsidRPr="0083256E">
        <w:rPr>
          <w:lang w:eastAsia="hi-IN" w:bidi="hi-IN"/>
        </w:rPr>
        <w:t xml:space="preserve"> druków szkolnych, </w:t>
      </w:r>
    </w:p>
    <w:p w14:paraId="7764E9B3" w14:textId="77777777" w:rsidR="00163E00" w:rsidRPr="0083256E" w:rsidRDefault="00197EBD" w:rsidP="00626946">
      <w:pPr>
        <w:suppressAutoHyphens/>
        <w:ind w:left="360"/>
        <w:jc w:val="both"/>
        <w:rPr>
          <w:lang w:eastAsia="hi-IN" w:bidi="hi-IN"/>
        </w:rPr>
      </w:pPr>
      <w:r>
        <w:rPr>
          <w:lang w:eastAsia="hi-IN" w:bidi="hi-IN"/>
        </w:rPr>
        <w:t>2)</w:t>
      </w:r>
      <w:r w:rsidR="00163E00" w:rsidRPr="0083256E">
        <w:rPr>
          <w:lang w:eastAsia="hi-IN" w:bidi="hi-IN"/>
        </w:rPr>
        <w:t xml:space="preserve"> świadectw,</w:t>
      </w:r>
    </w:p>
    <w:p w14:paraId="756672E8" w14:textId="77777777" w:rsidR="00163E00" w:rsidRPr="0083256E" w:rsidRDefault="00197EBD" w:rsidP="00626946">
      <w:pPr>
        <w:suppressAutoHyphens/>
        <w:ind w:left="360"/>
        <w:jc w:val="both"/>
        <w:rPr>
          <w:lang w:eastAsia="hi-IN" w:bidi="hi-IN"/>
        </w:rPr>
      </w:pPr>
      <w:r>
        <w:rPr>
          <w:lang w:eastAsia="hi-IN" w:bidi="hi-IN"/>
        </w:rPr>
        <w:t>3)</w:t>
      </w:r>
      <w:r w:rsidR="00163E00" w:rsidRPr="0083256E">
        <w:rPr>
          <w:lang w:eastAsia="hi-IN" w:bidi="hi-IN"/>
        </w:rPr>
        <w:t xml:space="preserve"> innych dokumentów dotyczących uczniów technikum.</w:t>
      </w:r>
    </w:p>
    <w:p w14:paraId="76532A49" w14:textId="77777777" w:rsidR="00163E00" w:rsidRPr="0083256E" w:rsidRDefault="00163E00" w:rsidP="00626946">
      <w:pPr>
        <w:suppressAutoHyphens/>
        <w:jc w:val="both"/>
        <w:rPr>
          <w:lang w:eastAsia="hi-IN" w:bidi="hi-IN"/>
        </w:rPr>
      </w:pPr>
    </w:p>
    <w:p w14:paraId="6F8A2409" w14:textId="43113E08" w:rsidR="00163E00" w:rsidRPr="0083256E" w:rsidRDefault="00163E00" w:rsidP="00B52B28">
      <w:pPr>
        <w:suppressAutoHyphens/>
        <w:jc w:val="center"/>
        <w:rPr>
          <w:b/>
          <w:lang w:eastAsia="hi-IN" w:bidi="hi-IN"/>
        </w:rPr>
      </w:pPr>
      <w:r w:rsidRPr="0083256E">
        <w:rPr>
          <w:b/>
          <w:lang w:eastAsia="hi-IN" w:bidi="hi-IN"/>
        </w:rPr>
        <w:t xml:space="preserve">§ </w:t>
      </w:r>
      <w:r w:rsidR="00E951D9">
        <w:rPr>
          <w:b/>
          <w:lang w:eastAsia="hi-IN" w:bidi="hi-IN"/>
        </w:rPr>
        <w:t>6</w:t>
      </w:r>
      <w:r w:rsidR="00171094">
        <w:rPr>
          <w:b/>
          <w:lang w:eastAsia="hi-IN" w:bidi="hi-IN"/>
        </w:rPr>
        <w:t>9</w:t>
      </w:r>
    </w:p>
    <w:p w14:paraId="21954E4E" w14:textId="77777777" w:rsidR="00163E00" w:rsidRPr="0083256E" w:rsidRDefault="00163E00" w:rsidP="00626946">
      <w:pPr>
        <w:suppressAutoHyphens/>
        <w:jc w:val="both"/>
        <w:rPr>
          <w:lang w:eastAsia="hi-IN" w:bidi="hi-IN"/>
        </w:rPr>
      </w:pPr>
    </w:p>
    <w:p w14:paraId="77E9C280" w14:textId="77777777" w:rsidR="00163E00" w:rsidRPr="0083256E" w:rsidRDefault="00163E00" w:rsidP="006E381D">
      <w:pPr>
        <w:numPr>
          <w:ilvl w:val="0"/>
          <w:numId w:val="26"/>
        </w:numPr>
        <w:suppressAutoHyphens/>
        <w:jc w:val="both"/>
        <w:rPr>
          <w:lang w:eastAsia="hi-IN" w:bidi="hi-IN"/>
        </w:rPr>
      </w:pPr>
      <w:r w:rsidRPr="0083256E">
        <w:rPr>
          <w:lang w:eastAsia="hi-IN" w:bidi="hi-IN"/>
        </w:rPr>
        <w:t>Technikum prowadzi i przechowuje dokumentację, zgodnie z odrębnymi przepisami.</w:t>
      </w:r>
    </w:p>
    <w:p w14:paraId="5DD7A33B" w14:textId="77777777" w:rsidR="00163E00" w:rsidRPr="0083256E" w:rsidRDefault="00163E00" w:rsidP="006E381D">
      <w:pPr>
        <w:numPr>
          <w:ilvl w:val="0"/>
          <w:numId w:val="26"/>
        </w:numPr>
        <w:suppressAutoHyphens/>
        <w:jc w:val="both"/>
        <w:rPr>
          <w:lang w:eastAsia="hi-IN" w:bidi="hi-IN"/>
        </w:rPr>
      </w:pPr>
      <w:r w:rsidRPr="0083256E">
        <w:rPr>
          <w:lang w:eastAsia="hi-IN" w:bidi="hi-IN"/>
        </w:rPr>
        <w:t>Zasady gospodarki finansowej technikum określają odrębne przepisy.</w:t>
      </w:r>
    </w:p>
    <w:p w14:paraId="349DFCA7" w14:textId="77777777" w:rsidR="00163E00" w:rsidRPr="0083256E" w:rsidRDefault="00163E00" w:rsidP="00626946">
      <w:pPr>
        <w:suppressAutoHyphens/>
        <w:jc w:val="both"/>
        <w:rPr>
          <w:lang w:eastAsia="hi-IN" w:bidi="hi-IN"/>
        </w:rPr>
      </w:pPr>
    </w:p>
    <w:p w14:paraId="2BF273ED" w14:textId="7EEC4DA9" w:rsidR="00163E00" w:rsidRDefault="00163E00" w:rsidP="00B52B28">
      <w:pPr>
        <w:suppressAutoHyphens/>
        <w:jc w:val="center"/>
        <w:rPr>
          <w:b/>
          <w:lang w:eastAsia="hi-IN" w:bidi="hi-IN"/>
        </w:rPr>
      </w:pPr>
      <w:r w:rsidRPr="0083256E">
        <w:rPr>
          <w:b/>
          <w:lang w:eastAsia="hi-IN" w:bidi="hi-IN"/>
        </w:rPr>
        <w:t xml:space="preserve">§ </w:t>
      </w:r>
      <w:r w:rsidR="00171094">
        <w:rPr>
          <w:b/>
          <w:lang w:eastAsia="hi-IN" w:bidi="hi-IN"/>
        </w:rPr>
        <w:t>70</w:t>
      </w:r>
    </w:p>
    <w:p w14:paraId="0F561C19" w14:textId="77777777" w:rsidR="00B52B28" w:rsidRPr="0083256E" w:rsidRDefault="00B52B28" w:rsidP="00B52B28">
      <w:pPr>
        <w:suppressAutoHyphens/>
        <w:jc w:val="center"/>
        <w:rPr>
          <w:b/>
          <w:lang w:eastAsia="hi-IN" w:bidi="hi-IN"/>
        </w:rPr>
      </w:pPr>
    </w:p>
    <w:p w14:paraId="7580AC1E" w14:textId="77777777" w:rsidR="00163E00" w:rsidRPr="0083256E" w:rsidRDefault="00163E00" w:rsidP="006E381D">
      <w:pPr>
        <w:numPr>
          <w:ilvl w:val="0"/>
          <w:numId w:val="28"/>
        </w:numPr>
        <w:suppressAutoHyphens/>
        <w:ind w:left="360"/>
        <w:jc w:val="both"/>
        <w:rPr>
          <w:lang w:eastAsia="hi-IN" w:bidi="hi-IN"/>
        </w:rPr>
      </w:pPr>
      <w:r w:rsidRPr="0083256E">
        <w:rPr>
          <w:lang w:eastAsia="hi-IN" w:bidi="hi-IN"/>
        </w:rPr>
        <w:t>Zmian w Statucie dokonuje się na wniosek:</w:t>
      </w:r>
    </w:p>
    <w:p w14:paraId="6457EE36" w14:textId="77777777" w:rsidR="00163E00" w:rsidRPr="0083256E" w:rsidRDefault="00197EBD" w:rsidP="00A329BD">
      <w:pPr>
        <w:suppressAutoHyphens/>
        <w:ind w:left="284"/>
        <w:jc w:val="both"/>
        <w:rPr>
          <w:lang w:eastAsia="hi-IN" w:bidi="hi-IN"/>
        </w:rPr>
      </w:pPr>
      <w:r>
        <w:rPr>
          <w:lang w:eastAsia="hi-IN" w:bidi="hi-IN"/>
        </w:rPr>
        <w:t>1)</w:t>
      </w:r>
      <w:r w:rsidR="00163E00" w:rsidRPr="0083256E">
        <w:rPr>
          <w:lang w:eastAsia="hi-IN" w:bidi="hi-IN"/>
        </w:rPr>
        <w:t xml:space="preserve"> Dyrektora szkoły,</w:t>
      </w:r>
    </w:p>
    <w:p w14:paraId="1C5A7C70" w14:textId="77777777" w:rsidR="00163E00" w:rsidRPr="0083256E" w:rsidRDefault="00197EBD" w:rsidP="00A329BD">
      <w:pPr>
        <w:suppressAutoHyphens/>
        <w:ind w:left="284"/>
        <w:jc w:val="both"/>
        <w:rPr>
          <w:lang w:eastAsia="hi-IN" w:bidi="hi-IN"/>
        </w:rPr>
      </w:pPr>
      <w:r>
        <w:rPr>
          <w:lang w:eastAsia="hi-IN" w:bidi="hi-IN"/>
        </w:rPr>
        <w:t>2)</w:t>
      </w:r>
      <w:r w:rsidR="00163E00" w:rsidRPr="0083256E">
        <w:rPr>
          <w:lang w:eastAsia="hi-IN" w:bidi="hi-IN"/>
        </w:rPr>
        <w:t xml:space="preserve"> Rady Pedagogicznej,</w:t>
      </w:r>
    </w:p>
    <w:p w14:paraId="5664A0F7" w14:textId="77777777" w:rsidR="00163E00" w:rsidRPr="0083256E" w:rsidRDefault="00197EBD" w:rsidP="00A329BD">
      <w:pPr>
        <w:suppressAutoHyphens/>
        <w:ind w:left="284"/>
        <w:jc w:val="both"/>
        <w:rPr>
          <w:lang w:eastAsia="hi-IN" w:bidi="hi-IN"/>
        </w:rPr>
      </w:pPr>
      <w:r>
        <w:rPr>
          <w:lang w:eastAsia="hi-IN" w:bidi="hi-IN"/>
        </w:rPr>
        <w:t>3)</w:t>
      </w:r>
      <w:r w:rsidR="00163E00" w:rsidRPr="0083256E">
        <w:rPr>
          <w:lang w:eastAsia="hi-IN" w:bidi="hi-IN"/>
        </w:rPr>
        <w:t xml:space="preserve"> Rady Rodziców,</w:t>
      </w:r>
    </w:p>
    <w:p w14:paraId="6D7FFA1F" w14:textId="77777777" w:rsidR="00163E00" w:rsidRPr="0083256E" w:rsidRDefault="00197EBD" w:rsidP="00A329BD">
      <w:pPr>
        <w:suppressAutoHyphens/>
        <w:ind w:left="284"/>
        <w:jc w:val="both"/>
        <w:rPr>
          <w:lang w:eastAsia="hi-IN" w:bidi="hi-IN"/>
        </w:rPr>
      </w:pPr>
      <w:r>
        <w:rPr>
          <w:lang w:eastAsia="hi-IN" w:bidi="hi-IN"/>
        </w:rPr>
        <w:t>4)</w:t>
      </w:r>
      <w:r w:rsidR="00163E00" w:rsidRPr="0083256E">
        <w:rPr>
          <w:lang w:eastAsia="hi-IN" w:bidi="hi-IN"/>
        </w:rPr>
        <w:t xml:space="preserve"> Samorządu Uczniowskiego.</w:t>
      </w:r>
    </w:p>
    <w:p w14:paraId="61AB61A8" w14:textId="77777777" w:rsidR="00163E00" w:rsidRPr="0083256E" w:rsidRDefault="00163E00" w:rsidP="006E381D">
      <w:pPr>
        <w:numPr>
          <w:ilvl w:val="0"/>
          <w:numId w:val="28"/>
        </w:numPr>
        <w:suppressAutoHyphens/>
        <w:ind w:left="360"/>
        <w:jc w:val="both"/>
        <w:rPr>
          <w:lang w:eastAsia="hi-IN" w:bidi="hi-IN"/>
        </w:rPr>
      </w:pPr>
      <w:r w:rsidRPr="0083256E">
        <w:rPr>
          <w:lang w:eastAsia="hi-IN" w:bidi="hi-IN"/>
        </w:rPr>
        <w:t>Propozycje zmian w Statucie przedstawia się na posiedzeniu Rady Pedagogicznej.</w:t>
      </w:r>
    </w:p>
    <w:p w14:paraId="06CE678A" w14:textId="77777777" w:rsidR="00163E00" w:rsidRPr="0083256E" w:rsidRDefault="00163E00" w:rsidP="006E381D">
      <w:pPr>
        <w:numPr>
          <w:ilvl w:val="0"/>
          <w:numId w:val="28"/>
        </w:numPr>
        <w:suppressAutoHyphens/>
        <w:ind w:left="360"/>
        <w:jc w:val="both"/>
        <w:rPr>
          <w:lang w:eastAsia="hi-IN" w:bidi="hi-IN"/>
        </w:rPr>
      </w:pPr>
      <w:r w:rsidRPr="0083256E">
        <w:rPr>
          <w:lang w:eastAsia="hi-IN" w:bidi="hi-IN"/>
        </w:rPr>
        <w:t>Zmiany w Statucie dokonywane są uchwałą Rady Pedagogicznej.</w:t>
      </w:r>
    </w:p>
    <w:p w14:paraId="3766D620" w14:textId="77777777" w:rsidR="00163E00" w:rsidRPr="0083256E" w:rsidRDefault="00197EBD" w:rsidP="006E381D">
      <w:pPr>
        <w:numPr>
          <w:ilvl w:val="0"/>
          <w:numId w:val="28"/>
        </w:numPr>
        <w:suppressAutoHyphens/>
        <w:ind w:left="360"/>
        <w:jc w:val="both"/>
        <w:rPr>
          <w:lang w:eastAsia="hi-IN" w:bidi="hi-IN"/>
        </w:rPr>
      </w:pPr>
      <w:r>
        <w:rPr>
          <w:lang w:eastAsia="hi-IN" w:bidi="hi-IN"/>
        </w:rPr>
        <w:t>Z</w:t>
      </w:r>
      <w:r w:rsidR="00163E00" w:rsidRPr="0083256E">
        <w:rPr>
          <w:lang w:eastAsia="hi-IN" w:bidi="hi-IN"/>
        </w:rPr>
        <w:t>miany w Statucie wchodzą w życie w dniu podjęcia przez Radę Pedagogiczną uchwały dotyczącej tych zmian.</w:t>
      </w:r>
    </w:p>
    <w:p w14:paraId="7F315DEA" w14:textId="77777777" w:rsidR="00163E00" w:rsidRPr="0083256E" w:rsidRDefault="00163E00" w:rsidP="006E381D">
      <w:pPr>
        <w:numPr>
          <w:ilvl w:val="0"/>
          <w:numId w:val="28"/>
        </w:numPr>
        <w:suppressAutoHyphens/>
        <w:ind w:left="360"/>
        <w:jc w:val="both"/>
        <w:rPr>
          <w:lang w:eastAsia="hi-IN" w:bidi="hi-IN"/>
        </w:rPr>
      </w:pPr>
      <w:r w:rsidRPr="0083256E">
        <w:rPr>
          <w:lang w:eastAsia="hi-IN" w:bidi="hi-IN"/>
        </w:rPr>
        <w:t>Dyrektor szkoły sporządza tekst jednolity Statutu w ciągu 7 dni od dnia uchwały Rady Pedagogicznej.</w:t>
      </w:r>
    </w:p>
    <w:p w14:paraId="23ECE779" w14:textId="77777777" w:rsidR="00163E00" w:rsidRPr="00EA3BBD" w:rsidRDefault="00163E00" w:rsidP="00626946">
      <w:pPr>
        <w:pStyle w:val="Tekstpodstawowy"/>
        <w:jc w:val="both"/>
        <w:rPr>
          <w:sz w:val="22"/>
          <w:szCs w:val="22"/>
        </w:rPr>
      </w:pPr>
    </w:p>
    <w:sectPr w:rsidR="00163E00" w:rsidRPr="00EA3BBD" w:rsidSect="00011166">
      <w:footerReference w:type="default" r:id="rId9"/>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FA63" w14:textId="77777777" w:rsidR="00B972EC" w:rsidRDefault="00B972EC" w:rsidP="007737A9">
      <w:r>
        <w:separator/>
      </w:r>
    </w:p>
  </w:endnote>
  <w:endnote w:type="continuationSeparator" w:id="0">
    <w:p w14:paraId="45D25DFE" w14:textId="77777777" w:rsidR="00B972EC" w:rsidRDefault="00B972EC" w:rsidP="0077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1">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D35A" w14:textId="77777777" w:rsidR="00A630DB" w:rsidRDefault="00A630DB">
    <w:pPr>
      <w:pStyle w:val="Stopka"/>
    </w:pPr>
    <w:r>
      <w:fldChar w:fldCharType="begin"/>
    </w:r>
    <w:r>
      <w:instrText>PAGE   \* MERGEFORMAT</w:instrText>
    </w:r>
    <w:r>
      <w:fldChar w:fldCharType="separate"/>
    </w:r>
    <w:r w:rsidR="00EE57D6">
      <w:rPr>
        <w:noProof/>
      </w:rPr>
      <w:t>5</w:t>
    </w:r>
    <w:r>
      <w:fldChar w:fldCharType="end"/>
    </w:r>
  </w:p>
  <w:p w14:paraId="03E4E7BC" w14:textId="77777777" w:rsidR="00A630DB" w:rsidRDefault="00A630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A1E2" w14:textId="77777777" w:rsidR="00B972EC" w:rsidRDefault="00B972EC" w:rsidP="007737A9">
      <w:r>
        <w:separator/>
      </w:r>
    </w:p>
  </w:footnote>
  <w:footnote w:type="continuationSeparator" w:id="0">
    <w:p w14:paraId="0AEA8779" w14:textId="77777777" w:rsidR="00B972EC" w:rsidRDefault="00B972EC" w:rsidP="0077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41854BA"/>
    <w:lvl w:ilvl="0">
      <w:start w:val="1"/>
      <w:numFmt w:val="decimal"/>
      <w:lvlText w:val="%1."/>
      <w:lvlJc w:val="left"/>
      <w:pPr>
        <w:ind w:hanging="420"/>
      </w:pPr>
      <w:rPr>
        <w:rFonts w:ascii="Times New Roman" w:eastAsia="Times New Roman" w:hAnsi="Times New Roman" w:cs="Times New Roman"/>
      </w:rPr>
    </w:lvl>
    <w:lvl w:ilvl="1">
      <w:start w:val="1"/>
      <w:numFmt w:val="decimal"/>
      <w:lvlText w:val="%2)"/>
      <w:lvlJc w:val="left"/>
      <w:pPr>
        <w:ind w:hanging="420"/>
      </w:pPr>
      <w:rPr>
        <w:rFonts w:ascii="Times New Roman" w:eastAsia="Times New Roman" w:hAnsi="Times New Roman" w:cs="Times New Roman"/>
      </w:rPr>
    </w:lvl>
    <w:lvl w:ilvl="2">
      <w:start w:val="1"/>
      <w:numFmt w:val="decimal"/>
      <w:lvlText w:val="%1.%2.%3."/>
      <w:lvlJc w:val="left"/>
      <w:pPr>
        <w:ind w:hanging="720"/>
      </w:pPr>
    </w:lvl>
    <w:lvl w:ilvl="3">
      <w:start w:val="1"/>
      <w:numFmt w:val="decimal"/>
      <w:lvlText w:val="%1.%2.%3.%4."/>
      <w:lvlJc w:val="left"/>
      <w:pPr>
        <w:ind w:hanging="720"/>
      </w:pPr>
    </w:lvl>
    <w:lvl w:ilvl="4">
      <w:start w:val="1"/>
      <w:numFmt w:val="decimal"/>
      <w:lvlText w:val="%1.%2.%3.%4.%5."/>
      <w:lvlJc w:val="left"/>
      <w:pPr>
        <w:ind w:hanging="1080"/>
      </w:pPr>
    </w:lvl>
    <w:lvl w:ilvl="5">
      <w:start w:val="1"/>
      <w:numFmt w:val="decimal"/>
      <w:lvlText w:val="%1.%2.%3.%4.%5.%6."/>
      <w:lvlJc w:val="left"/>
      <w:pPr>
        <w:ind w:hanging="1080"/>
      </w:pPr>
    </w:lvl>
    <w:lvl w:ilvl="6">
      <w:start w:val="1"/>
      <w:numFmt w:val="decimal"/>
      <w:lvlText w:val="%1.%2.%3.%4.%5.%6.%7."/>
      <w:lvlJc w:val="left"/>
      <w:pPr>
        <w:ind w:hanging="1440"/>
      </w:pPr>
    </w:lvl>
    <w:lvl w:ilvl="7">
      <w:start w:val="1"/>
      <w:numFmt w:val="decimal"/>
      <w:lvlText w:val="%1.%2.%3.%4.%5.%6.%7.%8."/>
      <w:lvlJc w:val="left"/>
      <w:pPr>
        <w:ind w:hanging="1440"/>
      </w:pPr>
    </w:lvl>
    <w:lvl w:ilvl="8">
      <w:start w:val="1"/>
      <w:numFmt w:val="decimal"/>
      <w:lvlText w:val="%1.%2.%3.%4.%5.%6.%7.%8.%9."/>
      <w:lvlJc w:val="left"/>
      <w:pPr>
        <w:ind w:hanging="1800"/>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9"/>
    <w:multiLevelType w:val="multilevel"/>
    <w:tmpl w:val="00000009"/>
    <w:name w:val="WW8Num8"/>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4" w15:restartNumberingAfterBreak="0">
    <w:nsid w:val="00000010"/>
    <w:multiLevelType w:val="multilevel"/>
    <w:tmpl w:val="00000010"/>
    <w:name w:val="WW8Num17"/>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6"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7" w15:restartNumberingAfterBreak="0">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8"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B07C11"/>
    <w:multiLevelType w:val="multilevel"/>
    <w:tmpl w:val="0D8E58F2"/>
    <w:lvl w:ilvl="0">
      <w:start w:val="1"/>
      <w:numFmt w:val="decimal"/>
      <w:lvlText w:val="%1."/>
      <w:lvlJc w:val="left"/>
      <w:pPr>
        <w:tabs>
          <w:tab w:val="num" w:pos="0"/>
        </w:tabs>
        <w:ind w:left="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2" w15:restartNumberingAfterBreak="0">
    <w:nsid w:val="01C74AEF"/>
    <w:multiLevelType w:val="multilevel"/>
    <w:tmpl w:val="5D0637C6"/>
    <w:lvl w:ilvl="0">
      <w:start w:val="1"/>
      <w:numFmt w:val="decimal"/>
      <w:lvlText w:val="%1."/>
      <w:lvlJc w:val="left"/>
      <w:pPr>
        <w:tabs>
          <w:tab w:val="num" w:pos="360"/>
        </w:tabs>
        <w:ind w:left="360" w:hanging="360"/>
      </w:pPr>
    </w:lvl>
    <w:lvl w:ilvl="1">
      <w:start w:val="6"/>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5B52443"/>
    <w:multiLevelType w:val="multilevel"/>
    <w:tmpl w:val="67C2D2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6D12A9A"/>
    <w:multiLevelType w:val="multilevel"/>
    <w:tmpl w:val="151C117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B2D7E57"/>
    <w:multiLevelType w:val="multilevel"/>
    <w:tmpl w:val="656A0966"/>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03024CF"/>
    <w:multiLevelType w:val="hybridMultilevel"/>
    <w:tmpl w:val="52C0F88A"/>
    <w:lvl w:ilvl="0" w:tplc="32EE322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966114"/>
    <w:multiLevelType w:val="hybridMultilevel"/>
    <w:tmpl w:val="D082B35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576C0"/>
    <w:multiLevelType w:val="multilevel"/>
    <w:tmpl w:val="537AE2A6"/>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177C2E81"/>
    <w:multiLevelType w:val="hybridMultilevel"/>
    <w:tmpl w:val="D5EC6E98"/>
    <w:lvl w:ilvl="0" w:tplc="2E467EA4">
      <w:start w:val="13"/>
      <w:numFmt w:val="decimal"/>
      <w:lvlText w:val="%1."/>
      <w:lvlJc w:val="left"/>
      <w:pPr>
        <w:tabs>
          <w:tab w:val="num" w:pos="420"/>
        </w:tabs>
        <w:ind w:left="420" w:hanging="360"/>
      </w:pPr>
      <w:rPr>
        <w:rFonts w:hint="default"/>
      </w:rPr>
    </w:lvl>
    <w:lvl w:ilvl="1" w:tplc="F1A88176">
      <w:numFmt w:val="none"/>
      <w:lvlText w:val=""/>
      <w:lvlJc w:val="left"/>
      <w:pPr>
        <w:tabs>
          <w:tab w:val="num" w:pos="360"/>
        </w:tabs>
      </w:pPr>
    </w:lvl>
    <w:lvl w:ilvl="2" w:tplc="05F630AE">
      <w:numFmt w:val="none"/>
      <w:lvlText w:val=""/>
      <w:lvlJc w:val="left"/>
      <w:pPr>
        <w:tabs>
          <w:tab w:val="num" w:pos="360"/>
        </w:tabs>
      </w:pPr>
    </w:lvl>
    <w:lvl w:ilvl="3" w:tplc="E45C2E70">
      <w:numFmt w:val="none"/>
      <w:lvlText w:val=""/>
      <w:lvlJc w:val="left"/>
      <w:pPr>
        <w:tabs>
          <w:tab w:val="num" w:pos="360"/>
        </w:tabs>
      </w:pPr>
    </w:lvl>
    <w:lvl w:ilvl="4" w:tplc="0ECE38CC">
      <w:numFmt w:val="none"/>
      <w:lvlText w:val=""/>
      <w:lvlJc w:val="left"/>
      <w:pPr>
        <w:tabs>
          <w:tab w:val="num" w:pos="360"/>
        </w:tabs>
      </w:pPr>
    </w:lvl>
    <w:lvl w:ilvl="5" w:tplc="63F2D49E">
      <w:numFmt w:val="none"/>
      <w:lvlText w:val=""/>
      <w:lvlJc w:val="left"/>
      <w:pPr>
        <w:tabs>
          <w:tab w:val="num" w:pos="360"/>
        </w:tabs>
      </w:pPr>
    </w:lvl>
    <w:lvl w:ilvl="6" w:tplc="46D832CE">
      <w:numFmt w:val="none"/>
      <w:lvlText w:val=""/>
      <w:lvlJc w:val="left"/>
      <w:pPr>
        <w:tabs>
          <w:tab w:val="num" w:pos="360"/>
        </w:tabs>
      </w:pPr>
    </w:lvl>
    <w:lvl w:ilvl="7" w:tplc="63D4477E">
      <w:numFmt w:val="none"/>
      <w:lvlText w:val=""/>
      <w:lvlJc w:val="left"/>
      <w:pPr>
        <w:tabs>
          <w:tab w:val="num" w:pos="360"/>
        </w:tabs>
      </w:pPr>
    </w:lvl>
    <w:lvl w:ilvl="8" w:tplc="F94C994C">
      <w:numFmt w:val="none"/>
      <w:lvlText w:val=""/>
      <w:lvlJc w:val="left"/>
      <w:pPr>
        <w:tabs>
          <w:tab w:val="num" w:pos="360"/>
        </w:tabs>
      </w:pPr>
    </w:lvl>
  </w:abstractNum>
  <w:abstractNum w:abstractNumId="20" w15:restartNumberingAfterBreak="0">
    <w:nsid w:val="197D052A"/>
    <w:multiLevelType w:val="hybridMultilevel"/>
    <w:tmpl w:val="4BF6AC88"/>
    <w:lvl w:ilvl="0" w:tplc="7F96FC7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262E0B"/>
    <w:multiLevelType w:val="multilevel"/>
    <w:tmpl w:val="84BC8A46"/>
    <w:lvl w:ilvl="0">
      <w:start w:val="1"/>
      <w:numFmt w:val="decimal"/>
      <w:lvlText w:val="%1."/>
      <w:lvlJc w:val="left"/>
      <w:pPr>
        <w:tabs>
          <w:tab w:val="num" w:pos="360"/>
        </w:tabs>
        <w:ind w:left="36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1045E4"/>
    <w:multiLevelType w:val="hybridMultilevel"/>
    <w:tmpl w:val="0E44B464"/>
    <w:lvl w:ilvl="0" w:tplc="FF06143E">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23" w15:restartNumberingAfterBreak="0">
    <w:nsid w:val="25B24A5F"/>
    <w:multiLevelType w:val="hybridMultilevel"/>
    <w:tmpl w:val="52D88410"/>
    <w:lvl w:ilvl="0" w:tplc="02469C9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8C9504D"/>
    <w:multiLevelType w:val="hybridMultilevel"/>
    <w:tmpl w:val="82403818"/>
    <w:lvl w:ilvl="0" w:tplc="ADDEBE98">
      <w:start w:val="23"/>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15:restartNumberingAfterBreak="0">
    <w:nsid w:val="2B7E4115"/>
    <w:multiLevelType w:val="singleLevel"/>
    <w:tmpl w:val="B0AA1344"/>
    <w:lvl w:ilvl="0">
      <w:start w:val="1"/>
      <w:numFmt w:val="decimal"/>
      <w:lvlText w:val="%1."/>
      <w:lvlJc w:val="left"/>
      <w:pPr>
        <w:tabs>
          <w:tab w:val="num" w:pos="360"/>
        </w:tabs>
        <w:ind w:left="360" w:hanging="360"/>
      </w:pPr>
      <w:rPr>
        <w:rFonts w:hint="default"/>
      </w:rPr>
    </w:lvl>
  </w:abstractNum>
  <w:abstractNum w:abstractNumId="26" w15:restartNumberingAfterBreak="0">
    <w:nsid w:val="2B7F6601"/>
    <w:multiLevelType w:val="hybridMultilevel"/>
    <w:tmpl w:val="90C08624"/>
    <w:lvl w:ilvl="0" w:tplc="DC483E54">
      <w:start w:val="2"/>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2C0A462E"/>
    <w:multiLevelType w:val="singleLevel"/>
    <w:tmpl w:val="00000001"/>
    <w:lvl w:ilvl="0">
      <w:start w:val="1"/>
      <w:numFmt w:val="decimal"/>
      <w:pStyle w:val="Nagwek5"/>
      <w:lvlText w:val="%1."/>
      <w:lvlJc w:val="left"/>
      <w:pPr>
        <w:ind w:hanging="360"/>
      </w:pPr>
    </w:lvl>
  </w:abstractNum>
  <w:abstractNum w:abstractNumId="28" w15:restartNumberingAfterBreak="0">
    <w:nsid w:val="2C2D7E95"/>
    <w:multiLevelType w:val="multilevel"/>
    <w:tmpl w:val="FC5294E0"/>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upperLetter"/>
      <w:suff w:val="nothing"/>
      <w:lvlText w:val="%1.%2.%3"/>
      <w:lvlJc w:val="left"/>
      <w:pPr>
        <w:tabs>
          <w:tab w:val="num" w:pos="360"/>
        </w:tabs>
        <w:ind w:left="360" w:firstLine="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15:restartNumberingAfterBreak="0">
    <w:nsid w:val="2F1C746D"/>
    <w:multiLevelType w:val="hybridMultilevel"/>
    <w:tmpl w:val="B9F222F0"/>
    <w:lvl w:ilvl="0" w:tplc="FF06143E">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30" w15:restartNumberingAfterBreak="0">
    <w:nsid w:val="311709A4"/>
    <w:multiLevelType w:val="multilevel"/>
    <w:tmpl w:val="F042B76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320A649A"/>
    <w:multiLevelType w:val="multilevel"/>
    <w:tmpl w:val="CA6C376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33C37D38"/>
    <w:multiLevelType w:val="multilevel"/>
    <w:tmpl w:val="3E76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665A11"/>
    <w:multiLevelType w:val="multilevel"/>
    <w:tmpl w:val="CE844B0C"/>
    <w:name w:val="WW8Num12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368D004D"/>
    <w:multiLevelType w:val="hybridMultilevel"/>
    <w:tmpl w:val="90962D98"/>
    <w:lvl w:ilvl="0" w:tplc="FF06143E">
      <w:start w:val="1"/>
      <w:numFmt w:val="lowerLetter"/>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35" w15:restartNumberingAfterBreak="0">
    <w:nsid w:val="37E6216A"/>
    <w:multiLevelType w:val="hybridMultilevel"/>
    <w:tmpl w:val="323C75A0"/>
    <w:lvl w:ilvl="0" w:tplc="C58C29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B957092"/>
    <w:multiLevelType w:val="multilevel"/>
    <w:tmpl w:val="DB92099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E8F3319"/>
    <w:multiLevelType w:val="singleLevel"/>
    <w:tmpl w:val="AD9A9D56"/>
    <w:lvl w:ilvl="0">
      <w:start w:val="3"/>
      <w:numFmt w:val="decimal"/>
      <w:lvlText w:val="%1."/>
      <w:lvlJc w:val="left"/>
      <w:pPr>
        <w:tabs>
          <w:tab w:val="num" w:pos="360"/>
        </w:tabs>
        <w:ind w:left="360" w:hanging="360"/>
      </w:pPr>
    </w:lvl>
  </w:abstractNum>
  <w:abstractNum w:abstractNumId="38" w15:restartNumberingAfterBreak="0">
    <w:nsid w:val="3F916F5D"/>
    <w:multiLevelType w:val="hybridMultilevel"/>
    <w:tmpl w:val="8A042F88"/>
    <w:lvl w:ilvl="0" w:tplc="BEF2C7BC">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1C32945"/>
    <w:multiLevelType w:val="multilevel"/>
    <w:tmpl w:val="A59CF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2ED406D"/>
    <w:multiLevelType w:val="multilevel"/>
    <w:tmpl w:val="2CF03C6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43A422B7"/>
    <w:multiLevelType w:val="hybridMultilevel"/>
    <w:tmpl w:val="CDD880AE"/>
    <w:lvl w:ilvl="0" w:tplc="9866187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pStyle w:val="wyliczenie"/>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B471AD"/>
    <w:multiLevelType w:val="hybridMultilevel"/>
    <w:tmpl w:val="6C6280C6"/>
    <w:lvl w:ilvl="0" w:tplc="B9300530">
      <w:start w:val="4"/>
      <w:numFmt w:val="decimal"/>
      <w:lvlText w:val="%1)"/>
      <w:lvlJc w:val="left"/>
      <w:pPr>
        <w:ind w:left="2345"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15:restartNumberingAfterBreak="0">
    <w:nsid w:val="44BA5E48"/>
    <w:multiLevelType w:val="singleLevel"/>
    <w:tmpl w:val="DDB4E83E"/>
    <w:lvl w:ilvl="0">
      <w:start w:val="1"/>
      <w:numFmt w:val="decimal"/>
      <w:lvlText w:val="%1."/>
      <w:lvlJc w:val="left"/>
      <w:pPr>
        <w:tabs>
          <w:tab w:val="num" w:pos="360"/>
        </w:tabs>
        <w:ind w:left="360" w:hanging="360"/>
      </w:pPr>
    </w:lvl>
  </w:abstractNum>
  <w:abstractNum w:abstractNumId="44" w15:restartNumberingAfterBreak="0">
    <w:nsid w:val="462F312A"/>
    <w:multiLevelType w:val="singleLevel"/>
    <w:tmpl w:val="DDB4E83E"/>
    <w:lvl w:ilvl="0">
      <w:start w:val="1"/>
      <w:numFmt w:val="decimal"/>
      <w:lvlText w:val="%1."/>
      <w:lvlJc w:val="left"/>
      <w:pPr>
        <w:tabs>
          <w:tab w:val="num" w:pos="360"/>
        </w:tabs>
        <w:ind w:left="360" w:hanging="360"/>
      </w:pPr>
    </w:lvl>
  </w:abstractNum>
  <w:abstractNum w:abstractNumId="45" w15:restartNumberingAfterBreak="0">
    <w:nsid w:val="50161A2E"/>
    <w:multiLevelType w:val="multilevel"/>
    <w:tmpl w:val="261ECEF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512838AC"/>
    <w:multiLevelType w:val="hybridMultilevel"/>
    <w:tmpl w:val="AAECB39C"/>
    <w:lvl w:ilvl="0" w:tplc="7778DB10">
      <w:start w:val="1"/>
      <w:numFmt w:val="decimal"/>
      <w:lvlText w:val="%1."/>
      <w:lvlJc w:val="left"/>
      <w:pPr>
        <w:tabs>
          <w:tab w:val="num" w:pos="720"/>
        </w:tabs>
        <w:ind w:left="720" w:hanging="360"/>
      </w:pPr>
    </w:lvl>
    <w:lvl w:ilvl="1" w:tplc="04150019">
      <w:start w:val="1"/>
      <w:numFmt w:val="decimal"/>
      <w:pStyle w:val="Nagwek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9FF5130"/>
    <w:multiLevelType w:val="multilevel"/>
    <w:tmpl w:val="C38A2288"/>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8" w15:restartNumberingAfterBreak="0">
    <w:nsid w:val="5A1E6D97"/>
    <w:multiLevelType w:val="hybridMultilevel"/>
    <w:tmpl w:val="575AAA7A"/>
    <w:lvl w:ilvl="0" w:tplc="A058DA44">
      <w:start w:val="1"/>
      <w:numFmt w:val="decimal"/>
      <w:lvlText w:val="%1."/>
      <w:lvlJc w:val="left"/>
      <w:pPr>
        <w:tabs>
          <w:tab w:val="num" w:pos="-210"/>
        </w:tabs>
        <w:ind w:left="-210" w:hanging="360"/>
      </w:pPr>
      <w:rPr>
        <w:rFonts w:ascii="TimesNewRoman+1" w:hAnsi="TimesNewRoman+1" w:hint="default"/>
      </w:rPr>
    </w:lvl>
    <w:lvl w:ilvl="1" w:tplc="F4BA22A8">
      <w:numFmt w:val="none"/>
      <w:lvlText w:val=""/>
      <w:lvlJc w:val="left"/>
      <w:pPr>
        <w:tabs>
          <w:tab w:val="num" w:pos="360"/>
        </w:tabs>
      </w:pPr>
    </w:lvl>
    <w:lvl w:ilvl="2" w:tplc="CBC0FCC2">
      <w:numFmt w:val="none"/>
      <w:lvlText w:val=""/>
      <w:lvlJc w:val="left"/>
      <w:pPr>
        <w:tabs>
          <w:tab w:val="num" w:pos="360"/>
        </w:tabs>
      </w:pPr>
    </w:lvl>
    <w:lvl w:ilvl="3" w:tplc="5E205960">
      <w:numFmt w:val="none"/>
      <w:lvlText w:val=""/>
      <w:lvlJc w:val="left"/>
      <w:pPr>
        <w:tabs>
          <w:tab w:val="num" w:pos="360"/>
        </w:tabs>
      </w:pPr>
    </w:lvl>
    <w:lvl w:ilvl="4" w:tplc="0A92E0FA">
      <w:numFmt w:val="none"/>
      <w:lvlText w:val=""/>
      <w:lvlJc w:val="left"/>
      <w:pPr>
        <w:tabs>
          <w:tab w:val="num" w:pos="360"/>
        </w:tabs>
      </w:pPr>
    </w:lvl>
    <w:lvl w:ilvl="5" w:tplc="7C1008C6">
      <w:numFmt w:val="none"/>
      <w:lvlText w:val=""/>
      <w:lvlJc w:val="left"/>
      <w:pPr>
        <w:tabs>
          <w:tab w:val="num" w:pos="360"/>
        </w:tabs>
      </w:pPr>
    </w:lvl>
    <w:lvl w:ilvl="6" w:tplc="CDE097A6">
      <w:numFmt w:val="none"/>
      <w:lvlText w:val=""/>
      <w:lvlJc w:val="left"/>
      <w:pPr>
        <w:tabs>
          <w:tab w:val="num" w:pos="360"/>
        </w:tabs>
      </w:pPr>
    </w:lvl>
    <w:lvl w:ilvl="7" w:tplc="6B2A8444">
      <w:numFmt w:val="none"/>
      <w:lvlText w:val=""/>
      <w:lvlJc w:val="left"/>
      <w:pPr>
        <w:tabs>
          <w:tab w:val="num" w:pos="360"/>
        </w:tabs>
      </w:pPr>
    </w:lvl>
    <w:lvl w:ilvl="8" w:tplc="AAD2C7B6">
      <w:numFmt w:val="none"/>
      <w:lvlText w:val=""/>
      <w:lvlJc w:val="left"/>
      <w:pPr>
        <w:tabs>
          <w:tab w:val="num" w:pos="360"/>
        </w:tabs>
      </w:pPr>
    </w:lvl>
  </w:abstractNum>
  <w:abstractNum w:abstractNumId="49" w15:restartNumberingAfterBreak="0">
    <w:nsid w:val="5BA5004F"/>
    <w:multiLevelType w:val="multilevel"/>
    <w:tmpl w:val="BCF47418"/>
    <w:styleLink w:val="Styl1"/>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Courier New" w:hAnsi="Courier New"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50" w15:restartNumberingAfterBreak="0">
    <w:nsid w:val="5CCC4F50"/>
    <w:multiLevelType w:val="hybridMultilevel"/>
    <w:tmpl w:val="878EFD90"/>
    <w:lvl w:ilvl="0" w:tplc="10447038">
      <w:start w:val="1"/>
      <w:numFmt w:val="decimal"/>
      <w:lvlText w:val="%1."/>
      <w:lvlJc w:val="left"/>
      <w:pPr>
        <w:tabs>
          <w:tab w:val="num" w:pos="6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F643BB4"/>
    <w:multiLevelType w:val="hybridMultilevel"/>
    <w:tmpl w:val="3FE0CB9E"/>
    <w:lvl w:ilvl="0" w:tplc="91062A5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15:restartNumberingAfterBreak="0">
    <w:nsid w:val="62AF25D5"/>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63447A23"/>
    <w:multiLevelType w:val="multilevel"/>
    <w:tmpl w:val="E92CFD2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54" w15:restartNumberingAfterBreak="0">
    <w:nsid w:val="65D60931"/>
    <w:multiLevelType w:val="hybridMultilevel"/>
    <w:tmpl w:val="AB68217E"/>
    <w:lvl w:ilvl="0" w:tplc="FF06143E">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55" w15:restartNumberingAfterBreak="0">
    <w:nsid w:val="65E6652E"/>
    <w:multiLevelType w:val="hybridMultilevel"/>
    <w:tmpl w:val="1AC2044E"/>
    <w:lvl w:ilvl="0" w:tplc="FF06143E">
      <w:start w:val="1"/>
      <w:numFmt w:val="lowerLetter"/>
      <w:lvlText w:val="%1)"/>
      <w:lvlJc w:val="left"/>
      <w:pPr>
        <w:tabs>
          <w:tab w:val="num" w:pos="417"/>
        </w:tabs>
        <w:ind w:left="417"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FF449C"/>
    <w:multiLevelType w:val="multilevel"/>
    <w:tmpl w:val="9BD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0B6E63"/>
    <w:multiLevelType w:val="hybridMultilevel"/>
    <w:tmpl w:val="56183126"/>
    <w:lvl w:ilvl="0" w:tplc="FF06143E">
      <w:start w:val="1"/>
      <w:numFmt w:val="lowerLetter"/>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58" w15:restartNumberingAfterBreak="0">
    <w:nsid w:val="684570E3"/>
    <w:multiLevelType w:val="hybridMultilevel"/>
    <w:tmpl w:val="E8024A9E"/>
    <w:lvl w:ilvl="0" w:tplc="B49E8EF0">
      <w:start w:val="1"/>
      <w:numFmt w:val="decimal"/>
      <w:lvlText w:val="%1."/>
      <w:lvlJc w:val="left"/>
      <w:pPr>
        <w:tabs>
          <w:tab w:val="num" w:pos="777"/>
        </w:tabs>
        <w:ind w:left="77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BE738AF"/>
    <w:multiLevelType w:val="multilevel"/>
    <w:tmpl w:val="4210BD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0" w15:restartNumberingAfterBreak="0">
    <w:nsid w:val="6C12420E"/>
    <w:multiLevelType w:val="hybridMultilevel"/>
    <w:tmpl w:val="A32ECCF0"/>
    <w:lvl w:ilvl="0" w:tplc="B49E8EF0">
      <w:start w:val="1"/>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D6A3790"/>
    <w:multiLevelType w:val="multilevel"/>
    <w:tmpl w:val="E5244DA4"/>
    <w:lvl w:ilvl="0">
      <w:start w:val="1"/>
      <w:numFmt w:val="decimal"/>
      <w:lvlText w:val="%1."/>
      <w:lvlJc w:val="left"/>
      <w:pPr>
        <w:tabs>
          <w:tab w:val="num" w:pos="360"/>
        </w:tabs>
        <w:ind w:left="360" w:hanging="360"/>
      </w:pPr>
    </w:lvl>
    <w:lvl w:ilvl="1">
      <w:start w:val="9"/>
      <w:numFmt w:val="decimal"/>
      <w:isLgl/>
      <w:lvlText w:val="%1.%2"/>
      <w:lvlJc w:val="left"/>
      <w:pPr>
        <w:tabs>
          <w:tab w:val="num" w:pos="705"/>
        </w:tabs>
        <w:ind w:left="705" w:hanging="7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2" w15:restartNumberingAfterBreak="0">
    <w:nsid w:val="6E0E699A"/>
    <w:multiLevelType w:val="multilevel"/>
    <w:tmpl w:val="141854BA"/>
    <w:styleLink w:val="Biecalista2"/>
    <w:lvl w:ilvl="0">
      <w:start w:val="1"/>
      <w:numFmt w:val="decimal"/>
      <w:lvlText w:val="%1."/>
      <w:lvlJc w:val="left"/>
      <w:pPr>
        <w:ind w:hanging="420"/>
      </w:pPr>
      <w:rPr>
        <w:rFonts w:ascii="Times New Roman" w:eastAsia="Times New Roman" w:hAnsi="Times New Roman" w:cs="Times New Roman"/>
      </w:rPr>
    </w:lvl>
    <w:lvl w:ilvl="1">
      <w:start w:val="1"/>
      <w:numFmt w:val="decimal"/>
      <w:lvlText w:val="%2)"/>
      <w:lvlJc w:val="left"/>
      <w:pPr>
        <w:ind w:hanging="420"/>
      </w:pPr>
      <w:rPr>
        <w:rFonts w:ascii="Times New Roman" w:eastAsia="Times New Roman" w:hAnsi="Times New Roman" w:cs="Times New Roman"/>
      </w:rPr>
    </w:lvl>
    <w:lvl w:ilvl="2">
      <w:start w:val="1"/>
      <w:numFmt w:val="decimal"/>
      <w:lvlText w:val="%1.%2.%3."/>
      <w:lvlJc w:val="left"/>
      <w:pPr>
        <w:ind w:hanging="720"/>
      </w:pPr>
    </w:lvl>
    <w:lvl w:ilvl="3">
      <w:start w:val="1"/>
      <w:numFmt w:val="decimal"/>
      <w:lvlText w:val="%1.%2.%3.%4."/>
      <w:lvlJc w:val="left"/>
      <w:pPr>
        <w:ind w:hanging="720"/>
      </w:pPr>
    </w:lvl>
    <w:lvl w:ilvl="4">
      <w:start w:val="1"/>
      <w:numFmt w:val="decimal"/>
      <w:lvlText w:val="%1.%2.%3.%4.%5."/>
      <w:lvlJc w:val="left"/>
      <w:pPr>
        <w:ind w:hanging="1080"/>
      </w:pPr>
    </w:lvl>
    <w:lvl w:ilvl="5">
      <w:start w:val="1"/>
      <w:numFmt w:val="decimal"/>
      <w:lvlText w:val="%1.%2.%3.%4.%5.%6."/>
      <w:lvlJc w:val="left"/>
      <w:pPr>
        <w:ind w:hanging="1080"/>
      </w:pPr>
    </w:lvl>
    <w:lvl w:ilvl="6">
      <w:start w:val="1"/>
      <w:numFmt w:val="decimal"/>
      <w:lvlText w:val="%1.%2.%3.%4.%5.%6.%7."/>
      <w:lvlJc w:val="left"/>
      <w:pPr>
        <w:ind w:hanging="1440"/>
      </w:pPr>
    </w:lvl>
    <w:lvl w:ilvl="7">
      <w:start w:val="1"/>
      <w:numFmt w:val="decimal"/>
      <w:lvlText w:val="%1.%2.%3.%4.%5.%6.%7.%8."/>
      <w:lvlJc w:val="left"/>
      <w:pPr>
        <w:ind w:hanging="1440"/>
      </w:pPr>
    </w:lvl>
    <w:lvl w:ilvl="8">
      <w:start w:val="1"/>
      <w:numFmt w:val="decimal"/>
      <w:lvlText w:val="%1.%2.%3.%4.%5.%6.%7.%8.%9."/>
      <w:lvlJc w:val="left"/>
      <w:pPr>
        <w:ind w:hanging="1800"/>
      </w:pPr>
    </w:lvl>
  </w:abstractNum>
  <w:abstractNum w:abstractNumId="63" w15:restartNumberingAfterBreak="0">
    <w:nsid w:val="6E5F11EA"/>
    <w:multiLevelType w:val="multilevel"/>
    <w:tmpl w:val="DDA6AF60"/>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ED242A0"/>
    <w:multiLevelType w:val="singleLevel"/>
    <w:tmpl w:val="4E1257E8"/>
    <w:lvl w:ilvl="0">
      <w:start w:val="1"/>
      <w:numFmt w:val="decimal"/>
      <w:lvlText w:val="%1."/>
      <w:lvlJc w:val="left"/>
      <w:pPr>
        <w:tabs>
          <w:tab w:val="num" w:pos="360"/>
        </w:tabs>
        <w:ind w:left="360" w:hanging="360"/>
      </w:pPr>
    </w:lvl>
  </w:abstractNum>
  <w:abstractNum w:abstractNumId="65" w15:restartNumberingAfterBreak="0">
    <w:nsid w:val="70D55A7C"/>
    <w:multiLevelType w:val="hybridMultilevel"/>
    <w:tmpl w:val="077C6C3C"/>
    <w:lvl w:ilvl="0" w:tplc="FF06143E">
      <w:start w:val="1"/>
      <w:numFmt w:val="lowerLetter"/>
      <w:lvlText w:val="%1)"/>
      <w:lvlJc w:val="left"/>
      <w:pPr>
        <w:tabs>
          <w:tab w:val="num" w:pos="417"/>
        </w:tabs>
        <w:ind w:left="417" w:hanging="360"/>
      </w:pPr>
      <w:rPr>
        <w:rFonts w:hint="default"/>
      </w:rPr>
    </w:lvl>
    <w:lvl w:ilvl="1" w:tplc="8F60EC1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66" w15:restartNumberingAfterBreak="0">
    <w:nsid w:val="758F31E7"/>
    <w:multiLevelType w:val="hybridMultilevel"/>
    <w:tmpl w:val="916EBDCA"/>
    <w:lvl w:ilvl="0" w:tplc="F6863C60">
      <w:start w:val="1"/>
      <w:numFmt w:val="decimal"/>
      <w:lvlText w:val="%1."/>
      <w:lvlJc w:val="left"/>
      <w:pPr>
        <w:tabs>
          <w:tab w:val="num" w:pos="720"/>
        </w:tabs>
        <w:ind w:left="720" w:hanging="360"/>
      </w:pPr>
    </w:lvl>
    <w:lvl w:ilvl="1" w:tplc="F1AE382E">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6A15EC9"/>
    <w:multiLevelType w:val="multilevel"/>
    <w:tmpl w:val="713A4F08"/>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15:restartNumberingAfterBreak="0">
    <w:nsid w:val="78453D55"/>
    <w:multiLevelType w:val="multilevel"/>
    <w:tmpl w:val="C65C5E02"/>
    <w:lvl w:ilvl="0">
      <w:start w:val="1"/>
      <w:numFmt w:val="decimal"/>
      <w:lvlText w:val="%1)"/>
      <w:lvlJc w:val="left"/>
      <w:pPr>
        <w:tabs>
          <w:tab w:val="num" w:pos="720"/>
        </w:tabs>
        <w:ind w:left="720" w:hanging="360"/>
      </w:pPr>
      <w:rPr>
        <w:rFonts w:hint="default"/>
        <w:b w:val="0"/>
        <w:i w:val="0"/>
      </w:rPr>
    </w:lvl>
    <w:lvl w:ilvl="1">
      <w:start w:val="6"/>
      <w:numFmt w:val="decimal"/>
      <w:lvlText w:val="%2."/>
      <w:lvlJc w:val="left"/>
      <w:pPr>
        <w:tabs>
          <w:tab w:val="num" w:pos="360"/>
        </w:tabs>
        <w:ind w:left="284" w:hanging="284"/>
      </w:pPr>
      <w:rPr>
        <w:rFonts w:hint="default"/>
        <w:b/>
      </w:rPr>
    </w:lvl>
    <w:lvl w:ilvl="2">
      <w:start w:val="1"/>
      <w:numFmt w:val="decimal"/>
      <w:lvlText w:val="%3)"/>
      <w:lvlJc w:val="left"/>
      <w:pPr>
        <w:tabs>
          <w:tab w:val="num" w:pos="2340"/>
        </w:tabs>
        <w:ind w:left="2340" w:hanging="360"/>
      </w:pPr>
      <w:rPr>
        <w:rFonts w:hint="default"/>
        <w:b/>
      </w:rPr>
    </w:lvl>
    <w:lvl w:ilvl="3">
      <w:start w:val="3"/>
      <w:numFmt w:val="decimal"/>
      <w:lvlText w:val="%4."/>
      <w:lvlJc w:val="left"/>
      <w:pPr>
        <w:tabs>
          <w:tab w:val="num" w:pos="360"/>
        </w:tabs>
        <w:ind w:left="360" w:hanging="360"/>
      </w:pPr>
      <w:rPr>
        <w:rFonts w:hint="default"/>
        <w:b/>
      </w:rPr>
    </w:lvl>
    <w:lvl w:ilvl="4">
      <w:start w:val="1"/>
      <w:numFmt w:val="decimal"/>
      <w:lvlText w:val="%5."/>
      <w:lvlJc w:val="left"/>
      <w:pPr>
        <w:tabs>
          <w:tab w:val="num" w:pos="720"/>
        </w:tabs>
        <w:ind w:left="720" w:hanging="360"/>
      </w:pPr>
      <w:rPr>
        <w:rFonts w:ascii="Times" w:hAnsi="Times" w:hint="default"/>
        <w:b w:val="0"/>
        <w:i w:val="0"/>
        <w:sz w:val="24"/>
      </w:rPr>
    </w:lvl>
    <w:lvl w:ilvl="5">
      <w:start w:val="1"/>
      <w:numFmt w:val="decimal"/>
      <w:lvlText w:val="%6)"/>
      <w:lvlJc w:val="left"/>
      <w:pPr>
        <w:tabs>
          <w:tab w:val="num" w:pos="720"/>
        </w:tabs>
        <w:ind w:left="720" w:hanging="360"/>
      </w:pPr>
      <w:rPr>
        <w:rFonts w:hint="default"/>
        <w:b w:val="0"/>
        <w:i w:val="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AE02671"/>
    <w:multiLevelType w:val="multilevel"/>
    <w:tmpl w:val="141854BA"/>
    <w:styleLink w:val="Biecalista1"/>
    <w:lvl w:ilvl="0">
      <w:start w:val="1"/>
      <w:numFmt w:val="decimal"/>
      <w:lvlText w:val="%1."/>
      <w:lvlJc w:val="left"/>
      <w:pPr>
        <w:ind w:hanging="420"/>
      </w:pPr>
      <w:rPr>
        <w:rFonts w:ascii="Times New Roman" w:eastAsia="Times New Roman" w:hAnsi="Times New Roman" w:cs="Times New Roman"/>
      </w:rPr>
    </w:lvl>
    <w:lvl w:ilvl="1">
      <w:start w:val="1"/>
      <w:numFmt w:val="decimal"/>
      <w:lvlText w:val="%2)"/>
      <w:lvlJc w:val="left"/>
      <w:pPr>
        <w:ind w:hanging="420"/>
      </w:pPr>
      <w:rPr>
        <w:rFonts w:ascii="Times New Roman" w:eastAsia="Times New Roman" w:hAnsi="Times New Roman" w:cs="Times New Roman"/>
      </w:rPr>
    </w:lvl>
    <w:lvl w:ilvl="2">
      <w:start w:val="1"/>
      <w:numFmt w:val="decimal"/>
      <w:lvlText w:val="%1.%2.%3."/>
      <w:lvlJc w:val="left"/>
      <w:pPr>
        <w:ind w:hanging="720"/>
      </w:pPr>
    </w:lvl>
    <w:lvl w:ilvl="3">
      <w:start w:val="1"/>
      <w:numFmt w:val="decimal"/>
      <w:lvlText w:val="%1.%2.%3.%4."/>
      <w:lvlJc w:val="left"/>
      <w:pPr>
        <w:ind w:hanging="720"/>
      </w:pPr>
    </w:lvl>
    <w:lvl w:ilvl="4">
      <w:start w:val="1"/>
      <w:numFmt w:val="decimal"/>
      <w:lvlText w:val="%1.%2.%3.%4.%5."/>
      <w:lvlJc w:val="left"/>
      <w:pPr>
        <w:ind w:hanging="1080"/>
      </w:pPr>
    </w:lvl>
    <w:lvl w:ilvl="5">
      <w:start w:val="1"/>
      <w:numFmt w:val="decimal"/>
      <w:lvlText w:val="%1.%2.%3.%4.%5.%6."/>
      <w:lvlJc w:val="left"/>
      <w:pPr>
        <w:ind w:hanging="1080"/>
      </w:pPr>
    </w:lvl>
    <w:lvl w:ilvl="6">
      <w:start w:val="1"/>
      <w:numFmt w:val="decimal"/>
      <w:lvlText w:val="%1.%2.%3.%4.%5.%6.%7."/>
      <w:lvlJc w:val="left"/>
      <w:pPr>
        <w:ind w:hanging="1440"/>
      </w:pPr>
    </w:lvl>
    <w:lvl w:ilvl="7">
      <w:start w:val="1"/>
      <w:numFmt w:val="decimal"/>
      <w:lvlText w:val="%1.%2.%3.%4.%5.%6.%7.%8."/>
      <w:lvlJc w:val="left"/>
      <w:pPr>
        <w:ind w:hanging="1440"/>
      </w:pPr>
    </w:lvl>
    <w:lvl w:ilvl="8">
      <w:start w:val="1"/>
      <w:numFmt w:val="decimal"/>
      <w:lvlText w:val="%1.%2.%3.%4.%5.%6.%7.%8.%9."/>
      <w:lvlJc w:val="left"/>
      <w:pPr>
        <w:ind w:hanging="1800"/>
      </w:pPr>
    </w:lvl>
  </w:abstractNum>
  <w:num w:numId="1" w16cid:durableId="14017520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068133">
    <w:abstractNumId w:val="31"/>
  </w:num>
  <w:num w:numId="3" w16cid:durableId="1771663229">
    <w:abstractNumId w:val="11"/>
  </w:num>
  <w:num w:numId="4" w16cid:durableId="1875538901">
    <w:abstractNumId w:val="18"/>
  </w:num>
  <w:num w:numId="5" w16cid:durableId="873545951">
    <w:abstractNumId w:val="59"/>
  </w:num>
  <w:num w:numId="6" w16cid:durableId="1369988864">
    <w:abstractNumId w:val="53"/>
  </w:num>
  <w:num w:numId="7" w16cid:durableId="944193738">
    <w:abstractNumId w:val="53"/>
  </w:num>
  <w:num w:numId="8" w16cid:durableId="214973050">
    <w:abstractNumId w:val="25"/>
  </w:num>
  <w:num w:numId="9" w16cid:durableId="1832066726">
    <w:abstractNumId w:val="0"/>
  </w:num>
  <w:num w:numId="10" w16cid:durableId="1127356512">
    <w:abstractNumId w:val="15"/>
  </w:num>
  <w:num w:numId="11" w16cid:durableId="87624112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8185559">
    <w:abstractNumId w:val="28"/>
  </w:num>
  <w:num w:numId="13" w16cid:durableId="18827478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50405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22094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18068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1545138">
    <w:abstractNumId w:val="40"/>
  </w:num>
  <w:num w:numId="18" w16cid:durableId="1311906656">
    <w:abstractNumId w:val="43"/>
  </w:num>
  <w:num w:numId="19" w16cid:durableId="1795295645">
    <w:abstractNumId w:val="35"/>
  </w:num>
  <w:num w:numId="20" w16cid:durableId="524173129">
    <w:abstractNumId w:val="39"/>
  </w:num>
  <w:num w:numId="21" w16cid:durableId="371921972">
    <w:abstractNumId w:val="12"/>
  </w:num>
  <w:num w:numId="22" w16cid:durableId="2146896588">
    <w:abstractNumId w:val="44"/>
  </w:num>
  <w:num w:numId="23" w16cid:durableId="26106161">
    <w:abstractNumId w:val="27"/>
  </w:num>
  <w:num w:numId="24" w16cid:durableId="3284681">
    <w:abstractNumId w:val="36"/>
  </w:num>
  <w:num w:numId="25" w16cid:durableId="196310717">
    <w:abstractNumId w:val="14"/>
  </w:num>
  <w:num w:numId="26" w16cid:durableId="948010319">
    <w:abstractNumId w:val="30"/>
  </w:num>
  <w:num w:numId="27" w16cid:durableId="510603770">
    <w:abstractNumId w:val="52"/>
  </w:num>
  <w:num w:numId="28" w16cid:durableId="1107651378">
    <w:abstractNumId w:val="63"/>
  </w:num>
  <w:num w:numId="29" w16cid:durableId="1766684047">
    <w:abstractNumId w:val="21"/>
  </w:num>
  <w:num w:numId="30" w16cid:durableId="611474776">
    <w:abstractNumId w:val="6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0011315">
    <w:abstractNumId w:val="67"/>
  </w:num>
  <w:num w:numId="32" w16cid:durableId="70549035">
    <w:abstractNumId w:val="64"/>
  </w:num>
  <w:num w:numId="33" w16cid:durableId="1212110845">
    <w:abstractNumId w:val="37"/>
  </w:num>
  <w:num w:numId="34" w16cid:durableId="412631241">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16896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7399002">
    <w:abstractNumId w:val="38"/>
  </w:num>
  <w:num w:numId="37" w16cid:durableId="9221840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2447276">
    <w:abstractNumId w:val="41"/>
  </w:num>
  <w:num w:numId="39" w16cid:durableId="1151630656">
    <w:abstractNumId w:val="48"/>
  </w:num>
  <w:num w:numId="40" w16cid:durableId="798063854">
    <w:abstractNumId w:val="19"/>
  </w:num>
  <w:num w:numId="41" w16cid:durableId="374231306">
    <w:abstractNumId w:val="45"/>
  </w:num>
  <w:num w:numId="42" w16cid:durableId="176627610">
    <w:abstractNumId w:val="13"/>
  </w:num>
  <w:num w:numId="43" w16cid:durableId="1707439736">
    <w:abstractNumId w:val="60"/>
  </w:num>
  <w:num w:numId="44" w16cid:durableId="1535002113">
    <w:abstractNumId w:val="55"/>
  </w:num>
  <w:num w:numId="45" w16cid:durableId="242689563">
    <w:abstractNumId w:val="54"/>
  </w:num>
  <w:num w:numId="46" w16cid:durableId="619461777">
    <w:abstractNumId w:val="57"/>
  </w:num>
  <w:num w:numId="47" w16cid:durableId="876896295">
    <w:abstractNumId w:val="22"/>
  </w:num>
  <w:num w:numId="48" w16cid:durableId="1137650212">
    <w:abstractNumId w:val="29"/>
  </w:num>
  <w:num w:numId="49" w16cid:durableId="666135551">
    <w:abstractNumId w:val="34"/>
  </w:num>
  <w:num w:numId="50" w16cid:durableId="800071185">
    <w:abstractNumId w:val="65"/>
  </w:num>
  <w:num w:numId="51" w16cid:durableId="601034968">
    <w:abstractNumId w:val="32"/>
  </w:num>
  <w:num w:numId="52" w16cid:durableId="1456025443">
    <w:abstractNumId w:val="68"/>
  </w:num>
  <w:num w:numId="53" w16cid:durableId="1372150612">
    <w:abstractNumId w:val="49"/>
  </w:num>
  <w:num w:numId="54" w16cid:durableId="2025327064">
    <w:abstractNumId w:val="23"/>
  </w:num>
  <w:num w:numId="55" w16cid:durableId="941493754">
    <w:abstractNumId w:val="20"/>
  </w:num>
  <w:num w:numId="56" w16cid:durableId="497424449">
    <w:abstractNumId w:val="58"/>
  </w:num>
  <w:num w:numId="57" w16cid:durableId="1482231451">
    <w:abstractNumId w:val="42"/>
  </w:num>
  <w:num w:numId="58" w16cid:durableId="339744765">
    <w:abstractNumId w:val="24"/>
  </w:num>
  <w:num w:numId="59" w16cid:durableId="1012952560">
    <w:abstractNumId w:val="51"/>
  </w:num>
  <w:num w:numId="60" w16cid:durableId="1470440097">
    <w:abstractNumId w:val="17"/>
  </w:num>
  <w:num w:numId="61" w16cid:durableId="729622571">
    <w:abstractNumId w:val="26"/>
  </w:num>
  <w:num w:numId="62" w16cid:durableId="103303618">
    <w:abstractNumId w:val="56"/>
  </w:num>
  <w:num w:numId="63" w16cid:durableId="1794783323">
    <w:abstractNumId w:val="69"/>
  </w:num>
  <w:num w:numId="64" w16cid:durableId="1889295797">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409"/>
    <w:rsid w:val="00003343"/>
    <w:rsid w:val="000046F3"/>
    <w:rsid w:val="0000636B"/>
    <w:rsid w:val="00006C12"/>
    <w:rsid w:val="0000748F"/>
    <w:rsid w:val="00010F40"/>
    <w:rsid w:val="00011166"/>
    <w:rsid w:val="00015D45"/>
    <w:rsid w:val="00033FE3"/>
    <w:rsid w:val="00034109"/>
    <w:rsid w:val="000518AC"/>
    <w:rsid w:val="00061A49"/>
    <w:rsid w:val="000639AE"/>
    <w:rsid w:val="000641A3"/>
    <w:rsid w:val="00075553"/>
    <w:rsid w:val="00075BE6"/>
    <w:rsid w:val="0008053E"/>
    <w:rsid w:val="0008322E"/>
    <w:rsid w:val="000854EB"/>
    <w:rsid w:val="00091970"/>
    <w:rsid w:val="000A2364"/>
    <w:rsid w:val="000A509F"/>
    <w:rsid w:val="000B0F6F"/>
    <w:rsid w:val="000B58E1"/>
    <w:rsid w:val="000B72F6"/>
    <w:rsid w:val="000D096A"/>
    <w:rsid w:val="000D2B35"/>
    <w:rsid w:val="000E1FE3"/>
    <w:rsid w:val="000F3378"/>
    <w:rsid w:val="00104C7D"/>
    <w:rsid w:val="001108A6"/>
    <w:rsid w:val="001115CD"/>
    <w:rsid w:val="0011369A"/>
    <w:rsid w:val="00115F9E"/>
    <w:rsid w:val="00117606"/>
    <w:rsid w:val="001252A3"/>
    <w:rsid w:val="001342A0"/>
    <w:rsid w:val="00135B60"/>
    <w:rsid w:val="0013615B"/>
    <w:rsid w:val="00141E84"/>
    <w:rsid w:val="0014247B"/>
    <w:rsid w:val="00150AB8"/>
    <w:rsid w:val="0016332C"/>
    <w:rsid w:val="00163E00"/>
    <w:rsid w:val="00164BDF"/>
    <w:rsid w:val="00171094"/>
    <w:rsid w:val="001868E4"/>
    <w:rsid w:val="001951EE"/>
    <w:rsid w:val="00197EBD"/>
    <w:rsid w:val="001E57B9"/>
    <w:rsid w:val="001E57F8"/>
    <w:rsid w:val="002015EC"/>
    <w:rsid w:val="00206215"/>
    <w:rsid w:val="00237F9F"/>
    <w:rsid w:val="00240A85"/>
    <w:rsid w:val="002418DD"/>
    <w:rsid w:val="002430A9"/>
    <w:rsid w:val="00244CFC"/>
    <w:rsid w:val="00252B0E"/>
    <w:rsid w:val="00276EE7"/>
    <w:rsid w:val="0028002C"/>
    <w:rsid w:val="00295542"/>
    <w:rsid w:val="002A02C3"/>
    <w:rsid w:val="002A6BA5"/>
    <w:rsid w:val="002C2718"/>
    <w:rsid w:val="002D316C"/>
    <w:rsid w:val="002D6019"/>
    <w:rsid w:val="002D78AB"/>
    <w:rsid w:val="002E24D5"/>
    <w:rsid w:val="002E6852"/>
    <w:rsid w:val="002F6957"/>
    <w:rsid w:val="00300FE7"/>
    <w:rsid w:val="00301FD0"/>
    <w:rsid w:val="00302B2F"/>
    <w:rsid w:val="0030695D"/>
    <w:rsid w:val="003169F7"/>
    <w:rsid w:val="00323827"/>
    <w:rsid w:val="00323DAB"/>
    <w:rsid w:val="00330ECA"/>
    <w:rsid w:val="0034001E"/>
    <w:rsid w:val="00344C69"/>
    <w:rsid w:val="003550F5"/>
    <w:rsid w:val="00355402"/>
    <w:rsid w:val="00365FC8"/>
    <w:rsid w:val="00372B74"/>
    <w:rsid w:val="00373644"/>
    <w:rsid w:val="0037503C"/>
    <w:rsid w:val="00375DAD"/>
    <w:rsid w:val="003A0A1F"/>
    <w:rsid w:val="003A40B0"/>
    <w:rsid w:val="003B0A42"/>
    <w:rsid w:val="003C3845"/>
    <w:rsid w:val="003D0776"/>
    <w:rsid w:val="003D4D15"/>
    <w:rsid w:val="003D4E65"/>
    <w:rsid w:val="003E5DB1"/>
    <w:rsid w:val="003F0790"/>
    <w:rsid w:val="00413A8B"/>
    <w:rsid w:val="00423409"/>
    <w:rsid w:val="00436875"/>
    <w:rsid w:val="0044174D"/>
    <w:rsid w:val="00445967"/>
    <w:rsid w:val="00454B6B"/>
    <w:rsid w:val="00480AA3"/>
    <w:rsid w:val="004843DA"/>
    <w:rsid w:val="00490729"/>
    <w:rsid w:val="004939B9"/>
    <w:rsid w:val="0049677D"/>
    <w:rsid w:val="004B64FB"/>
    <w:rsid w:val="004C17E7"/>
    <w:rsid w:val="004D7865"/>
    <w:rsid w:val="004D7E94"/>
    <w:rsid w:val="004F2EBB"/>
    <w:rsid w:val="00527D78"/>
    <w:rsid w:val="005355A9"/>
    <w:rsid w:val="00536E59"/>
    <w:rsid w:val="00555A72"/>
    <w:rsid w:val="00556F2D"/>
    <w:rsid w:val="00561994"/>
    <w:rsid w:val="00571377"/>
    <w:rsid w:val="005B0EBF"/>
    <w:rsid w:val="005B1436"/>
    <w:rsid w:val="005B2922"/>
    <w:rsid w:val="005C6EFF"/>
    <w:rsid w:val="005C7ADB"/>
    <w:rsid w:val="005D50B6"/>
    <w:rsid w:val="005D5206"/>
    <w:rsid w:val="00602FC0"/>
    <w:rsid w:val="006060E4"/>
    <w:rsid w:val="00613EF6"/>
    <w:rsid w:val="00626946"/>
    <w:rsid w:val="00631522"/>
    <w:rsid w:val="00635078"/>
    <w:rsid w:val="00636899"/>
    <w:rsid w:val="00651363"/>
    <w:rsid w:val="00656BF4"/>
    <w:rsid w:val="00656CDC"/>
    <w:rsid w:val="006731D0"/>
    <w:rsid w:val="00683649"/>
    <w:rsid w:val="0069243E"/>
    <w:rsid w:val="00692815"/>
    <w:rsid w:val="006A2A29"/>
    <w:rsid w:val="006A5BCC"/>
    <w:rsid w:val="006A6ECB"/>
    <w:rsid w:val="006B67E5"/>
    <w:rsid w:val="006C723A"/>
    <w:rsid w:val="006E199D"/>
    <w:rsid w:val="006E1FB7"/>
    <w:rsid w:val="006E2BA6"/>
    <w:rsid w:val="006E381D"/>
    <w:rsid w:val="006E5F6B"/>
    <w:rsid w:val="006F3F79"/>
    <w:rsid w:val="00700A06"/>
    <w:rsid w:val="00712022"/>
    <w:rsid w:val="007131E8"/>
    <w:rsid w:val="0071759F"/>
    <w:rsid w:val="00734BC3"/>
    <w:rsid w:val="00736D3C"/>
    <w:rsid w:val="00736FFD"/>
    <w:rsid w:val="0074025C"/>
    <w:rsid w:val="007410F4"/>
    <w:rsid w:val="007477E7"/>
    <w:rsid w:val="0075787E"/>
    <w:rsid w:val="00764428"/>
    <w:rsid w:val="007737A9"/>
    <w:rsid w:val="007839FA"/>
    <w:rsid w:val="007870E5"/>
    <w:rsid w:val="00795683"/>
    <w:rsid w:val="007B0DCF"/>
    <w:rsid w:val="007B3769"/>
    <w:rsid w:val="007B45A4"/>
    <w:rsid w:val="007B503F"/>
    <w:rsid w:val="007C7F51"/>
    <w:rsid w:val="007D18A5"/>
    <w:rsid w:val="007F3DC5"/>
    <w:rsid w:val="007F54F0"/>
    <w:rsid w:val="008149B8"/>
    <w:rsid w:val="008161D7"/>
    <w:rsid w:val="00825AC3"/>
    <w:rsid w:val="008278D2"/>
    <w:rsid w:val="0083256E"/>
    <w:rsid w:val="00834DA9"/>
    <w:rsid w:val="00835A0C"/>
    <w:rsid w:val="00841092"/>
    <w:rsid w:val="008417A0"/>
    <w:rsid w:val="00843825"/>
    <w:rsid w:val="008601CD"/>
    <w:rsid w:val="00865E85"/>
    <w:rsid w:val="008705C6"/>
    <w:rsid w:val="0087189D"/>
    <w:rsid w:val="00892371"/>
    <w:rsid w:val="008B419C"/>
    <w:rsid w:val="008C0EF4"/>
    <w:rsid w:val="008C1233"/>
    <w:rsid w:val="008C4F8D"/>
    <w:rsid w:val="008E03E9"/>
    <w:rsid w:val="008E3D78"/>
    <w:rsid w:val="009003D0"/>
    <w:rsid w:val="00904328"/>
    <w:rsid w:val="00904F32"/>
    <w:rsid w:val="00931F3D"/>
    <w:rsid w:val="00936A50"/>
    <w:rsid w:val="009508F5"/>
    <w:rsid w:val="00956BE1"/>
    <w:rsid w:val="00966465"/>
    <w:rsid w:val="00971CF6"/>
    <w:rsid w:val="00972BF8"/>
    <w:rsid w:val="00977299"/>
    <w:rsid w:val="00990937"/>
    <w:rsid w:val="00993AA3"/>
    <w:rsid w:val="009A0045"/>
    <w:rsid w:val="009A33D8"/>
    <w:rsid w:val="009A6AB5"/>
    <w:rsid w:val="009C7C45"/>
    <w:rsid w:val="009E09BF"/>
    <w:rsid w:val="009E1678"/>
    <w:rsid w:val="009E4DD2"/>
    <w:rsid w:val="009E55BD"/>
    <w:rsid w:val="009E6927"/>
    <w:rsid w:val="009E6FBF"/>
    <w:rsid w:val="00A026CB"/>
    <w:rsid w:val="00A129CC"/>
    <w:rsid w:val="00A210AE"/>
    <w:rsid w:val="00A239F2"/>
    <w:rsid w:val="00A24820"/>
    <w:rsid w:val="00A26BFA"/>
    <w:rsid w:val="00A27872"/>
    <w:rsid w:val="00A3019C"/>
    <w:rsid w:val="00A329BD"/>
    <w:rsid w:val="00A3471B"/>
    <w:rsid w:val="00A37047"/>
    <w:rsid w:val="00A4628F"/>
    <w:rsid w:val="00A51BE8"/>
    <w:rsid w:val="00A52FCE"/>
    <w:rsid w:val="00A62636"/>
    <w:rsid w:val="00A630DB"/>
    <w:rsid w:val="00A73F89"/>
    <w:rsid w:val="00A7751B"/>
    <w:rsid w:val="00A847DB"/>
    <w:rsid w:val="00A860B0"/>
    <w:rsid w:val="00A9516B"/>
    <w:rsid w:val="00AD2CF4"/>
    <w:rsid w:val="00B25922"/>
    <w:rsid w:val="00B30D99"/>
    <w:rsid w:val="00B400FD"/>
    <w:rsid w:val="00B46020"/>
    <w:rsid w:val="00B52B28"/>
    <w:rsid w:val="00B550DB"/>
    <w:rsid w:val="00B56D87"/>
    <w:rsid w:val="00B672FE"/>
    <w:rsid w:val="00B70C8A"/>
    <w:rsid w:val="00B80931"/>
    <w:rsid w:val="00B936F5"/>
    <w:rsid w:val="00B972EC"/>
    <w:rsid w:val="00BB7478"/>
    <w:rsid w:val="00BE6D47"/>
    <w:rsid w:val="00BF3453"/>
    <w:rsid w:val="00C1322D"/>
    <w:rsid w:val="00C173DE"/>
    <w:rsid w:val="00C24E4E"/>
    <w:rsid w:val="00C36B27"/>
    <w:rsid w:val="00C478CE"/>
    <w:rsid w:val="00C64B97"/>
    <w:rsid w:val="00C66DF4"/>
    <w:rsid w:val="00C70FD9"/>
    <w:rsid w:val="00C8620A"/>
    <w:rsid w:val="00C87084"/>
    <w:rsid w:val="00C8752A"/>
    <w:rsid w:val="00C90CEE"/>
    <w:rsid w:val="00C94553"/>
    <w:rsid w:val="00CA16CD"/>
    <w:rsid w:val="00CC4F05"/>
    <w:rsid w:val="00CC6DC7"/>
    <w:rsid w:val="00CE009A"/>
    <w:rsid w:val="00CE0763"/>
    <w:rsid w:val="00CE1F67"/>
    <w:rsid w:val="00CF5B1F"/>
    <w:rsid w:val="00D01394"/>
    <w:rsid w:val="00D0225F"/>
    <w:rsid w:val="00D1570E"/>
    <w:rsid w:val="00D25F0F"/>
    <w:rsid w:val="00D338D7"/>
    <w:rsid w:val="00D3761A"/>
    <w:rsid w:val="00D479B5"/>
    <w:rsid w:val="00D53F12"/>
    <w:rsid w:val="00D54363"/>
    <w:rsid w:val="00D62E6D"/>
    <w:rsid w:val="00D66A89"/>
    <w:rsid w:val="00D729DF"/>
    <w:rsid w:val="00D766FA"/>
    <w:rsid w:val="00D90589"/>
    <w:rsid w:val="00D94C57"/>
    <w:rsid w:val="00D974DF"/>
    <w:rsid w:val="00DA6765"/>
    <w:rsid w:val="00DC72C2"/>
    <w:rsid w:val="00DC75B2"/>
    <w:rsid w:val="00DC7AEA"/>
    <w:rsid w:val="00DD1DB0"/>
    <w:rsid w:val="00DD3192"/>
    <w:rsid w:val="00DE4267"/>
    <w:rsid w:val="00DF0DCA"/>
    <w:rsid w:val="00E03344"/>
    <w:rsid w:val="00E05D3A"/>
    <w:rsid w:val="00E17647"/>
    <w:rsid w:val="00E36E47"/>
    <w:rsid w:val="00E42869"/>
    <w:rsid w:val="00E658E4"/>
    <w:rsid w:val="00E677AF"/>
    <w:rsid w:val="00E860CD"/>
    <w:rsid w:val="00E8712B"/>
    <w:rsid w:val="00E92C68"/>
    <w:rsid w:val="00E951D9"/>
    <w:rsid w:val="00EA3BBD"/>
    <w:rsid w:val="00EC130F"/>
    <w:rsid w:val="00EC46DC"/>
    <w:rsid w:val="00ED67AB"/>
    <w:rsid w:val="00EE57D6"/>
    <w:rsid w:val="00F0558F"/>
    <w:rsid w:val="00F10F30"/>
    <w:rsid w:val="00F2422C"/>
    <w:rsid w:val="00F40141"/>
    <w:rsid w:val="00F6236C"/>
    <w:rsid w:val="00F778AD"/>
    <w:rsid w:val="00FB29D8"/>
    <w:rsid w:val="00FB67EA"/>
    <w:rsid w:val="00FC3477"/>
    <w:rsid w:val="00FD4A2E"/>
    <w:rsid w:val="00FE279D"/>
    <w:rsid w:val="00FE732A"/>
    <w:rsid w:val="00FF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955B"/>
  <w15:chartTrackingRefBased/>
  <w15:docId w15:val="{D059337A-C33A-4B43-8BF6-13A47E62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BF4"/>
    <w:rPr>
      <w:rFonts w:ascii="Times New Roman" w:eastAsia="Times New Roman" w:hAnsi="Times New Roman"/>
      <w:sz w:val="24"/>
      <w:szCs w:val="24"/>
    </w:rPr>
  </w:style>
  <w:style w:type="paragraph" w:styleId="Nagwek1">
    <w:name w:val="heading 1"/>
    <w:basedOn w:val="Normalny"/>
    <w:next w:val="Normalny"/>
    <w:link w:val="Nagwek1Znak"/>
    <w:qFormat/>
    <w:rsid w:val="00423409"/>
    <w:pPr>
      <w:keepNext/>
      <w:jc w:val="center"/>
      <w:outlineLvl w:val="0"/>
    </w:pPr>
    <w:rPr>
      <w:b/>
      <w:bCs/>
      <w:sz w:val="52"/>
    </w:rPr>
  </w:style>
  <w:style w:type="paragraph" w:styleId="Nagwek2">
    <w:name w:val="heading 2"/>
    <w:basedOn w:val="Normalny"/>
    <w:next w:val="Normalny"/>
    <w:link w:val="Nagwek2Znak"/>
    <w:qFormat/>
    <w:rsid w:val="00163E00"/>
    <w:pPr>
      <w:keepNext/>
      <w:numPr>
        <w:ilvl w:val="1"/>
        <w:numId w:val="1"/>
      </w:numPr>
      <w:suppressAutoHyphens/>
      <w:jc w:val="center"/>
      <w:outlineLvl w:val="1"/>
    </w:pPr>
    <w:rPr>
      <w:rFonts w:cs="Lucida Sans Unicode"/>
      <w:sz w:val="28"/>
      <w:szCs w:val="20"/>
      <w:lang w:eastAsia="hi-IN" w:bidi="hi-IN"/>
    </w:rPr>
  </w:style>
  <w:style w:type="paragraph" w:styleId="Nagwek3">
    <w:name w:val="heading 3"/>
    <w:basedOn w:val="Normalny"/>
    <w:next w:val="Normalny"/>
    <w:link w:val="Nagwek3Znak"/>
    <w:unhideWhenUsed/>
    <w:qFormat/>
    <w:rsid w:val="003B0A42"/>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163E00"/>
    <w:pPr>
      <w:keepNext/>
      <w:numPr>
        <w:ilvl w:val="3"/>
        <w:numId w:val="1"/>
      </w:numPr>
      <w:suppressAutoHyphens/>
      <w:jc w:val="center"/>
      <w:outlineLvl w:val="3"/>
    </w:pPr>
    <w:rPr>
      <w:rFonts w:cs="Lucida Sans Unicode"/>
      <w:b/>
      <w:sz w:val="36"/>
      <w:szCs w:val="20"/>
      <w:lang w:eastAsia="hi-IN" w:bidi="hi-IN"/>
    </w:rPr>
  </w:style>
  <w:style w:type="paragraph" w:styleId="Nagwek5">
    <w:name w:val="heading 5"/>
    <w:basedOn w:val="Normalny"/>
    <w:next w:val="Normalny"/>
    <w:link w:val="Nagwek5Znak"/>
    <w:qFormat/>
    <w:rsid w:val="00163E00"/>
    <w:pPr>
      <w:keepNext/>
      <w:numPr>
        <w:numId w:val="23"/>
      </w:numPr>
      <w:suppressAutoHyphens/>
      <w:jc w:val="center"/>
      <w:outlineLvl w:val="4"/>
    </w:pPr>
    <w:rPr>
      <w:rFonts w:cs="Lucida Sans Unicode"/>
      <w:b/>
      <w:szCs w:val="20"/>
      <w:lang w:eastAsia="hi-IN" w:bidi="hi-IN"/>
    </w:rPr>
  </w:style>
  <w:style w:type="paragraph" w:styleId="Nagwek6">
    <w:name w:val="heading 6"/>
    <w:basedOn w:val="Normalny"/>
    <w:next w:val="Normalny"/>
    <w:link w:val="Nagwek6Znak"/>
    <w:qFormat/>
    <w:rsid w:val="00163E00"/>
    <w:pPr>
      <w:keepNext/>
      <w:suppressAutoHyphens/>
      <w:jc w:val="center"/>
      <w:outlineLvl w:val="5"/>
    </w:pPr>
    <w:rPr>
      <w:rFonts w:cs="Lucida Sans Unicode"/>
      <w:b/>
      <w:sz w:val="22"/>
      <w:szCs w:val="20"/>
      <w:lang w:eastAsia="hi-IN" w:bidi="hi-IN"/>
    </w:rPr>
  </w:style>
  <w:style w:type="paragraph" w:styleId="Nagwek7">
    <w:name w:val="heading 7"/>
    <w:basedOn w:val="Normalny"/>
    <w:next w:val="Normalny"/>
    <w:link w:val="Nagwek7Znak"/>
    <w:qFormat/>
    <w:rsid w:val="00D3761A"/>
    <w:pPr>
      <w:keepNext/>
      <w:ind w:firstLine="360"/>
      <w:jc w:val="center"/>
      <w:outlineLvl w:val="6"/>
    </w:pPr>
    <w:rPr>
      <w:b/>
      <w:bCs/>
    </w:rPr>
  </w:style>
  <w:style w:type="paragraph" w:styleId="Nagwek8">
    <w:name w:val="heading 8"/>
    <w:basedOn w:val="Normalny"/>
    <w:next w:val="Normalny"/>
    <w:link w:val="Nagwek8Znak"/>
    <w:unhideWhenUsed/>
    <w:qFormat/>
    <w:rsid w:val="00163E00"/>
    <w:pPr>
      <w:suppressAutoHyphens/>
      <w:spacing w:before="240" w:after="60"/>
      <w:outlineLvl w:val="7"/>
    </w:pPr>
    <w:rPr>
      <w:rFonts w:ascii="Calibri" w:hAnsi="Calibri" w:cs="Mangal"/>
      <w:i/>
      <w:iCs/>
      <w:szCs w:val="21"/>
      <w:lang w:eastAsia="hi-IN" w:bidi="hi-IN"/>
    </w:rPr>
  </w:style>
  <w:style w:type="paragraph" w:styleId="Nagwek9">
    <w:name w:val="heading 9"/>
    <w:basedOn w:val="Normalny"/>
    <w:next w:val="Normalny"/>
    <w:link w:val="Nagwek9Znak"/>
    <w:unhideWhenUsed/>
    <w:qFormat/>
    <w:rsid w:val="00163E00"/>
    <w:pPr>
      <w:suppressAutoHyphens/>
      <w:spacing w:before="240" w:after="60"/>
      <w:outlineLvl w:val="8"/>
    </w:pPr>
    <w:rPr>
      <w:rFonts w:ascii="Calibri Light" w:hAnsi="Calibri Light" w:cs="Mangal"/>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23409"/>
    <w:rPr>
      <w:color w:val="0000FF"/>
      <w:u w:val="single"/>
    </w:rPr>
  </w:style>
  <w:style w:type="paragraph" w:styleId="Spistreci1">
    <w:name w:val="toc 1"/>
    <w:basedOn w:val="Normalny"/>
    <w:next w:val="Normalny"/>
    <w:autoRedefine/>
    <w:uiPriority w:val="39"/>
    <w:rsid w:val="00423409"/>
    <w:pPr>
      <w:tabs>
        <w:tab w:val="right" w:leader="dot" w:pos="9062"/>
      </w:tabs>
      <w:spacing w:line="360" w:lineRule="auto"/>
    </w:pPr>
  </w:style>
  <w:style w:type="character" w:customStyle="1" w:styleId="Nagwek1Znak">
    <w:name w:val="Nagłówek 1 Znak"/>
    <w:link w:val="Nagwek1"/>
    <w:rsid w:val="00423409"/>
    <w:rPr>
      <w:rFonts w:ascii="Times New Roman" w:eastAsia="Times New Roman" w:hAnsi="Times New Roman" w:cs="Times New Roman"/>
      <w:b/>
      <w:bCs/>
      <w:sz w:val="52"/>
      <w:szCs w:val="24"/>
      <w:lang w:eastAsia="pl-PL"/>
    </w:rPr>
  </w:style>
  <w:style w:type="character" w:customStyle="1" w:styleId="Nagwek3Znak">
    <w:name w:val="Nagłówek 3 Znak"/>
    <w:link w:val="Nagwek3"/>
    <w:rsid w:val="003B0A42"/>
    <w:rPr>
      <w:rFonts w:ascii="Calibri Light" w:eastAsia="Times New Roman" w:hAnsi="Calibri Light" w:cs="Times New Roman"/>
      <w:color w:val="1F4D78"/>
      <w:sz w:val="24"/>
      <w:szCs w:val="24"/>
      <w:lang w:eastAsia="pl-PL"/>
    </w:rPr>
  </w:style>
  <w:style w:type="paragraph" w:styleId="Tekstpodstawowy">
    <w:name w:val="Body Text"/>
    <w:basedOn w:val="Normalny"/>
    <w:link w:val="TekstpodstawowyZnak"/>
    <w:semiHidden/>
    <w:rsid w:val="003B0A42"/>
    <w:pPr>
      <w:suppressAutoHyphens/>
    </w:pPr>
    <w:rPr>
      <w:rFonts w:cs="Lucida Sans Unicode"/>
      <w:szCs w:val="20"/>
      <w:lang w:eastAsia="hi-IN" w:bidi="hi-IN"/>
    </w:rPr>
  </w:style>
  <w:style w:type="character" w:customStyle="1" w:styleId="TekstpodstawowyZnak">
    <w:name w:val="Tekst podstawowy Znak"/>
    <w:link w:val="Tekstpodstawowy"/>
    <w:semiHidden/>
    <w:rsid w:val="003B0A42"/>
    <w:rPr>
      <w:rFonts w:ascii="Times New Roman" w:eastAsia="Times New Roman" w:hAnsi="Times New Roman" w:cs="Lucida Sans Unicode"/>
      <w:sz w:val="24"/>
      <w:szCs w:val="20"/>
      <w:lang w:eastAsia="hi-IN" w:bidi="hi-IN"/>
    </w:rPr>
  </w:style>
  <w:style w:type="paragraph" w:customStyle="1" w:styleId="Indeks">
    <w:name w:val="Indeks"/>
    <w:basedOn w:val="Normalny"/>
    <w:rsid w:val="003B0A42"/>
    <w:pPr>
      <w:suppressLineNumbers/>
      <w:suppressAutoHyphens/>
    </w:pPr>
    <w:rPr>
      <w:rFonts w:cs="Lucida Sans Unicode"/>
      <w:sz w:val="20"/>
      <w:szCs w:val="20"/>
      <w:lang w:eastAsia="hi-IN" w:bidi="hi-IN"/>
    </w:rPr>
  </w:style>
  <w:style w:type="paragraph" w:styleId="Stopka">
    <w:name w:val="footer"/>
    <w:basedOn w:val="Normalny"/>
    <w:link w:val="StopkaZnak"/>
    <w:uiPriority w:val="99"/>
    <w:rsid w:val="003B0A42"/>
    <w:pPr>
      <w:tabs>
        <w:tab w:val="center" w:pos="4536"/>
        <w:tab w:val="right" w:pos="9072"/>
      </w:tabs>
      <w:suppressAutoHyphens/>
    </w:pPr>
    <w:rPr>
      <w:rFonts w:cs="Lucida Sans Unicode"/>
      <w:sz w:val="20"/>
      <w:szCs w:val="20"/>
      <w:lang w:eastAsia="hi-IN" w:bidi="hi-IN"/>
    </w:rPr>
  </w:style>
  <w:style w:type="character" w:customStyle="1" w:styleId="StopkaZnak">
    <w:name w:val="Stopka Znak"/>
    <w:link w:val="Stopka"/>
    <w:uiPriority w:val="99"/>
    <w:rsid w:val="003B0A42"/>
    <w:rPr>
      <w:rFonts w:ascii="Times New Roman" w:eastAsia="Times New Roman" w:hAnsi="Times New Roman" w:cs="Lucida Sans Unicode"/>
      <w:sz w:val="20"/>
      <w:szCs w:val="20"/>
      <w:lang w:eastAsia="hi-IN" w:bidi="hi-IN"/>
    </w:rPr>
  </w:style>
  <w:style w:type="paragraph" w:styleId="Akapitzlist">
    <w:name w:val="List Paragraph"/>
    <w:basedOn w:val="Normalny"/>
    <w:qFormat/>
    <w:rsid w:val="003B0A42"/>
    <w:pPr>
      <w:spacing w:after="160" w:line="259"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unhideWhenUsed/>
    <w:rsid w:val="00EA3BBD"/>
    <w:pPr>
      <w:spacing w:after="120"/>
    </w:pPr>
    <w:rPr>
      <w:sz w:val="16"/>
      <w:szCs w:val="16"/>
    </w:rPr>
  </w:style>
  <w:style w:type="character" w:customStyle="1" w:styleId="Tekstpodstawowy3Znak">
    <w:name w:val="Tekst podstawowy 3 Znak"/>
    <w:link w:val="Tekstpodstawowy3"/>
    <w:rsid w:val="00EA3BBD"/>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163E00"/>
    <w:pPr>
      <w:spacing w:after="120"/>
      <w:ind w:left="283"/>
    </w:pPr>
  </w:style>
  <w:style w:type="character" w:customStyle="1" w:styleId="TekstpodstawowywcityZnak">
    <w:name w:val="Tekst podstawowy wcięty Znak"/>
    <w:link w:val="Tekstpodstawowywcity"/>
    <w:rsid w:val="00163E00"/>
    <w:rPr>
      <w:rFonts w:ascii="Times New Roman" w:eastAsia="Times New Roman" w:hAnsi="Times New Roman" w:cs="Times New Roman"/>
      <w:sz w:val="24"/>
      <w:szCs w:val="24"/>
      <w:lang w:eastAsia="pl-PL"/>
    </w:rPr>
  </w:style>
  <w:style w:type="character" w:customStyle="1" w:styleId="Nagwek2Znak">
    <w:name w:val="Nagłówek 2 Znak"/>
    <w:link w:val="Nagwek2"/>
    <w:rsid w:val="00163E00"/>
    <w:rPr>
      <w:rFonts w:ascii="Times New Roman" w:eastAsia="Times New Roman" w:hAnsi="Times New Roman" w:cs="Lucida Sans Unicode"/>
      <w:sz w:val="28"/>
      <w:lang w:eastAsia="hi-IN" w:bidi="hi-IN"/>
    </w:rPr>
  </w:style>
  <w:style w:type="character" w:customStyle="1" w:styleId="Nagwek4Znak">
    <w:name w:val="Nagłówek 4 Znak"/>
    <w:link w:val="Nagwek4"/>
    <w:rsid w:val="00163E00"/>
    <w:rPr>
      <w:rFonts w:ascii="Times New Roman" w:eastAsia="Times New Roman" w:hAnsi="Times New Roman" w:cs="Lucida Sans Unicode"/>
      <w:b/>
      <w:sz w:val="36"/>
      <w:lang w:eastAsia="hi-IN" w:bidi="hi-IN"/>
    </w:rPr>
  </w:style>
  <w:style w:type="character" w:customStyle="1" w:styleId="Nagwek5Znak">
    <w:name w:val="Nagłówek 5 Znak"/>
    <w:link w:val="Nagwek5"/>
    <w:rsid w:val="00163E00"/>
    <w:rPr>
      <w:rFonts w:ascii="Times New Roman" w:eastAsia="Times New Roman" w:hAnsi="Times New Roman" w:cs="Lucida Sans Unicode"/>
      <w:b/>
      <w:sz w:val="24"/>
      <w:lang w:eastAsia="hi-IN" w:bidi="hi-IN"/>
    </w:rPr>
  </w:style>
  <w:style w:type="character" w:customStyle="1" w:styleId="Nagwek6Znak">
    <w:name w:val="Nagłówek 6 Znak"/>
    <w:link w:val="Nagwek6"/>
    <w:rsid w:val="00163E00"/>
    <w:rPr>
      <w:rFonts w:ascii="Times New Roman" w:eastAsia="Times New Roman" w:hAnsi="Times New Roman" w:cs="Lucida Sans Unicode"/>
      <w:b/>
      <w:szCs w:val="20"/>
      <w:lang w:eastAsia="hi-IN" w:bidi="hi-IN"/>
    </w:rPr>
  </w:style>
  <w:style w:type="character" w:customStyle="1" w:styleId="Nagwek8Znak">
    <w:name w:val="Nagłówek 8 Znak"/>
    <w:link w:val="Nagwek8"/>
    <w:uiPriority w:val="9"/>
    <w:semiHidden/>
    <w:rsid w:val="00163E00"/>
    <w:rPr>
      <w:rFonts w:ascii="Calibri" w:eastAsia="Times New Roman" w:hAnsi="Calibri" w:cs="Mangal"/>
      <w:i/>
      <w:iCs/>
      <w:sz w:val="24"/>
      <w:szCs w:val="21"/>
      <w:lang w:eastAsia="hi-IN" w:bidi="hi-IN"/>
    </w:rPr>
  </w:style>
  <w:style w:type="character" w:customStyle="1" w:styleId="Nagwek9Znak">
    <w:name w:val="Nagłówek 9 Znak"/>
    <w:link w:val="Nagwek9"/>
    <w:uiPriority w:val="9"/>
    <w:semiHidden/>
    <w:rsid w:val="00163E00"/>
    <w:rPr>
      <w:rFonts w:ascii="Calibri Light" w:eastAsia="Times New Roman" w:hAnsi="Calibri Light" w:cs="Mangal"/>
      <w:szCs w:val="20"/>
      <w:lang w:eastAsia="hi-IN" w:bidi="hi-IN"/>
    </w:rPr>
  </w:style>
  <w:style w:type="numbering" w:customStyle="1" w:styleId="Bezlisty1">
    <w:name w:val="Bez listy1"/>
    <w:next w:val="Bezlisty"/>
    <w:uiPriority w:val="99"/>
    <w:semiHidden/>
    <w:unhideWhenUsed/>
    <w:rsid w:val="00163E00"/>
  </w:style>
  <w:style w:type="character" w:customStyle="1" w:styleId="Absatz-Standardschriftart">
    <w:name w:val="Absatz-Standardschriftart"/>
    <w:rsid w:val="00163E00"/>
  </w:style>
  <w:style w:type="character" w:customStyle="1" w:styleId="WW8Num49z0">
    <w:name w:val="WW8Num49z0"/>
    <w:rsid w:val="00163E00"/>
    <w:rPr>
      <w:rFonts w:ascii="Symbol" w:hAnsi="Symbol"/>
    </w:rPr>
  </w:style>
  <w:style w:type="character" w:customStyle="1" w:styleId="Domylnaczcionkaakapitu0">
    <w:name w:val="Domy?lna czcionka akapitu"/>
    <w:rsid w:val="00163E00"/>
  </w:style>
  <w:style w:type="character" w:styleId="Numerstrony">
    <w:name w:val="page number"/>
    <w:basedOn w:val="Domylnaczcionkaakapitu0"/>
    <w:semiHidden/>
    <w:rsid w:val="00163E00"/>
  </w:style>
  <w:style w:type="character" w:customStyle="1" w:styleId="naglowek3">
    <w:name w:val="naglowek3"/>
    <w:rsid w:val="00163E00"/>
    <w:rPr>
      <w:rFonts w:ascii="Arial" w:hAnsi="Arial"/>
      <w:b/>
      <w:i w:val="0"/>
      <w:strike w:val="0"/>
      <w:dstrike w:val="0"/>
      <w:color w:val="FFFF00"/>
      <w:sz w:val="24"/>
      <w:u w:val="none"/>
    </w:rPr>
  </w:style>
  <w:style w:type="character" w:customStyle="1" w:styleId="tresc1">
    <w:name w:val="tresc1"/>
    <w:rsid w:val="00163E00"/>
    <w:rPr>
      <w:rFonts w:ascii="Arial" w:hAnsi="Arial"/>
      <w:b/>
      <w:i w:val="0"/>
      <w:strike w:val="0"/>
      <w:dstrike w:val="0"/>
      <w:color w:val="FFFFFF"/>
      <w:sz w:val="24"/>
      <w:u w:val="none"/>
    </w:rPr>
  </w:style>
  <w:style w:type="paragraph" w:styleId="Nagwek">
    <w:name w:val="header"/>
    <w:basedOn w:val="Normalny"/>
    <w:next w:val="Tekstpodstawowy"/>
    <w:link w:val="NagwekZnak"/>
    <w:rsid w:val="00163E00"/>
    <w:pPr>
      <w:keepNext/>
      <w:suppressAutoHyphens/>
      <w:spacing w:before="240" w:after="120"/>
    </w:pPr>
    <w:rPr>
      <w:rFonts w:ascii="Arial" w:eastAsia="Lucida Sans Unicode" w:hAnsi="Arial" w:cs="Lucida Sans Unicode"/>
      <w:sz w:val="28"/>
      <w:szCs w:val="28"/>
      <w:lang w:eastAsia="hi-IN" w:bidi="hi-IN"/>
    </w:rPr>
  </w:style>
  <w:style w:type="character" w:customStyle="1" w:styleId="NagwekZnak">
    <w:name w:val="Nagłówek Znak"/>
    <w:link w:val="Nagwek"/>
    <w:rsid w:val="00163E00"/>
    <w:rPr>
      <w:rFonts w:ascii="Arial" w:eastAsia="Lucida Sans Unicode" w:hAnsi="Arial" w:cs="Lucida Sans Unicode"/>
      <w:sz w:val="28"/>
      <w:szCs w:val="28"/>
      <w:lang w:eastAsia="hi-IN" w:bidi="hi-IN"/>
    </w:rPr>
  </w:style>
  <w:style w:type="paragraph" w:styleId="Lista">
    <w:name w:val="List"/>
    <w:basedOn w:val="Tekstpodstawowy"/>
    <w:semiHidden/>
    <w:rsid w:val="00163E00"/>
  </w:style>
  <w:style w:type="paragraph" w:styleId="Podpis">
    <w:name w:val="Signature"/>
    <w:basedOn w:val="Normalny"/>
    <w:link w:val="PodpisZnak"/>
    <w:rsid w:val="00163E00"/>
    <w:pPr>
      <w:suppressLineNumbers/>
      <w:suppressAutoHyphens/>
      <w:spacing w:before="120" w:after="120"/>
    </w:pPr>
    <w:rPr>
      <w:rFonts w:cs="Lucida Sans Unicode"/>
      <w:i/>
      <w:szCs w:val="20"/>
      <w:lang w:eastAsia="hi-IN" w:bidi="hi-IN"/>
    </w:rPr>
  </w:style>
  <w:style w:type="character" w:customStyle="1" w:styleId="PodpisZnak">
    <w:name w:val="Podpis Znak"/>
    <w:link w:val="Podpis"/>
    <w:rsid w:val="00163E00"/>
    <w:rPr>
      <w:rFonts w:ascii="Times New Roman" w:eastAsia="Times New Roman" w:hAnsi="Times New Roman" w:cs="Lucida Sans Unicode"/>
      <w:i/>
      <w:sz w:val="24"/>
      <w:szCs w:val="20"/>
      <w:lang w:eastAsia="hi-IN" w:bidi="hi-IN"/>
    </w:rPr>
  </w:style>
  <w:style w:type="paragraph" w:customStyle="1" w:styleId="Nagwek0">
    <w:name w:val="Nag?ówek"/>
    <w:basedOn w:val="Normalny"/>
    <w:next w:val="Tekstpodstawowy"/>
    <w:rsid w:val="00163E00"/>
    <w:pPr>
      <w:keepNext/>
      <w:suppressAutoHyphens/>
      <w:spacing w:before="240" w:after="120"/>
    </w:pPr>
    <w:rPr>
      <w:rFonts w:ascii="Arial" w:hAnsi="Arial" w:cs="Lucida Sans Unicode"/>
      <w:sz w:val="28"/>
      <w:szCs w:val="20"/>
      <w:lang w:eastAsia="hi-IN" w:bidi="hi-IN"/>
    </w:rPr>
  </w:style>
  <w:style w:type="paragraph" w:styleId="Tekstpodstawowy2">
    <w:name w:val="Body Text 2"/>
    <w:basedOn w:val="Normalny"/>
    <w:link w:val="Tekstpodstawowy2Znak"/>
    <w:rsid w:val="00163E00"/>
    <w:pPr>
      <w:suppressAutoHyphens/>
      <w:jc w:val="center"/>
    </w:pPr>
    <w:rPr>
      <w:rFonts w:cs="Lucida Sans Unicode"/>
      <w:b/>
      <w:sz w:val="50"/>
      <w:szCs w:val="20"/>
      <w:lang w:eastAsia="hi-IN" w:bidi="hi-IN"/>
    </w:rPr>
  </w:style>
  <w:style w:type="character" w:customStyle="1" w:styleId="Tekstpodstawowy2Znak">
    <w:name w:val="Tekst podstawowy 2 Znak"/>
    <w:link w:val="Tekstpodstawowy2"/>
    <w:rsid w:val="00163E00"/>
    <w:rPr>
      <w:rFonts w:ascii="Times New Roman" w:eastAsia="Times New Roman" w:hAnsi="Times New Roman" w:cs="Lucida Sans Unicode"/>
      <w:b/>
      <w:sz w:val="50"/>
      <w:szCs w:val="20"/>
      <w:lang w:eastAsia="hi-IN" w:bidi="hi-IN"/>
    </w:rPr>
  </w:style>
  <w:style w:type="paragraph" w:customStyle="1" w:styleId="Tekstpodstawowywcity2">
    <w:name w:val="Tekst podstawowy wci?ty 2"/>
    <w:basedOn w:val="Normalny"/>
    <w:rsid w:val="00163E00"/>
    <w:pPr>
      <w:suppressAutoHyphens/>
      <w:ind w:left="360"/>
    </w:pPr>
    <w:rPr>
      <w:rFonts w:cs="Lucida Sans Unicode"/>
      <w:szCs w:val="20"/>
      <w:lang w:eastAsia="hi-IN" w:bidi="hi-IN"/>
    </w:rPr>
  </w:style>
  <w:style w:type="paragraph" w:styleId="Tytu">
    <w:name w:val="Title"/>
    <w:basedOn w:val="Normalny"/>
    <w:next w:val="Podtytu"/>
    <w:link w:val="TytuZnak"/>
    <w:qFormat/>
    <w:rsid w:val="00163E00"/>
    <w:pPr>
      <w:suppressAutoHyphens/>
      <w:jc w:val="center"/>
    </w:pPr>
    <w:rPr>
      <w:rFonts w:cs="Lucida Sans Unicode"/>
      <w:b/>
      <w:sz w:val="26"/>
      <w:szCs w:val="20"/>
      <w:lang w:eastAsia="hi-IN" w:bidi="hi-IN"/>
    </w:rPr>
  </w:style>
  <w:style w:type="character" w:customStyle="1" w:styleId="TytuZnak">
    <w:name w:val="Tytuł Znak"/>
    <w:link w:val="Tytu"/>
    <w:rsid w:val="00163E00"/>
    <w:rPr>
      <w:rFonts w:ascii="Times New Roman" w:eastAsia="Times New Roman" w:hAnsi="Times New Roman" w:cs="Lucida Sans Unicode"/>
      <w:b/>
      <w:sz w:val="26"/>
      <w:szCs w:val="20"/>
      <w:lang w:eastAsia="hi-IN" w:bidi="hi-IN"/>
    </w:rPr>
  </w:style>
  <w:style w:type="paragraph" w:styleId="Podtytu">
    <w:name w:val="Subtitle"/>
    <w:basedOn w:val="Nagwek0"/>
    <w:next w:val="Tekstpodstawowy"/>
    <w:link w:val="PodtytuZnak"/>
    <w:qFormat/>
    <w:rsid w:val="00163E00"/>
    <w:pPr>
      <w:jc w:val="center"/>
    </w:pPr>
    <w:rPr>
      <w:i/>
    </w:rPr>
  </w:style>
  <w:style w:type="character" w:customStyle="1" w:styleId="PodtytuZnak">
    <w:name w:val="Podtytuł Znak"/>
    <w:link w:val="Podtytu"/>
    <w:rsid w:val="00163E00"/>
    <w:rPr>
      <w:rFonts w:ascii="Arial" w:eastAsia="Times New Roman" w:hAnsi="Arial" w:cs="Lucida Sans Unicode"/>
      <w:i/>
      <w:sz w:val="28"/>
      <w:szCs w:val="20"/>
      <w:lang w:eastAsia="hi-IN" w:bidi="hi-IN"/>
    </w:rPr>
  </w:style>
  <w:style w:type="paragraph" w:styleId="NormalnyWeb">
    <w:name w:val="Normal (Web)"/>
    <w:basedOn w:val="Normalny"/>
    <w:rsid w:val="00163E00"/>
    <w:pPr>
      <w:suppressAutoHyphens/>
      <w:spacing w:before="100" w:after="100"/>
    </w:pPr>
    <w:rPr>
      <w:rFonts w:ascii="Arial" w:hAnsi="Arial" w:cs="Lucida Sans Unicode"/>
      <w:color w:val="000000"/>
      <w:sz w:val="16"/>
      <w:szCs w:val="20"/>
      <w:lang w:eastAsia="hi-IN" w:bidi="hi-IN"/>
    </w:rPr>
  </w:style>
  <w:style w:type="paragraph" w:customStyle="1" w:styleId="Zawartoramki">
    <w:name w:val="Zawarto?? ramki"/>
    <w:basedOn w:val="Tekstpodstawowy"/>
    <w:rsid w:val="00163E00"/>
  </w:style>
  <w:style w:type="paragraph" w:styleId="Tekstdymka">
    <w:name w:val="Balloon Text"/>
    <w:basedOn w:val="Normalny"/>
    <w:link w:val="TekstdymkaZnak"/>
    <w:semiHidden/>
    <w:unhideWhenUsed/>
    <w:rsid w:val="00163E00"/>
    <w:pPr>
      <w:suppressAutoHyphens/>
    </w:pPr>
    <w:rPr>
      <w:rFonts w:ascii="Segoe UI" w:hAnsi="Segoe UI" w:cs="Mangal"/>
      <w:sz w:val="18"/>
      <w:szCs w:val="16"/>
      <w:lang w:eastAsia="hi-IN" w:bidi="hi-IN"/>
    </w:rPr>
  </w:style>
  <w:style w:type="character" w:customStyle="1" w:styleId="TekstdymkaZnak">
    <w:name w:val="Tekst dymka Znak"/>
    <w:link w:val="Tekstdymka"/>
    <w:uiPriority w:val="99"/>
    <w:semiHidden/>
    <w:rsid w:val="00163E00"/>
    <w:rPr>
      <w:rFonts w:ascii="Segoe UI" w:eastAsia="Times New Roman" w:hAnsi="Segoe UI" w:cs="Mangal"/>
      <w:sz w:val="18"/>
      <w:szCs w:val="16"/>
      <w:lang w:eastAsia="hi-IN" w:bidi="hi-IN"/>
    </w:rPr>
  </w:style>
  <w:style w:type="paragraph" w:styleId="Tekstpodstawowywcity3">
    <w:name w:val="Body Text Indent 3"/>
    <w:basedOn w:val="Normalny"/>
    <w:link w:val="Tekstpodstawowywcity3Znak"/>
    <w:semiHidden/>
    <w:unhideWhenUsed/>
    <w:rsid w:val="00D3761A"/>
    <w:pPr>
      <w:spacing w:after="120"/>
      <w:ind w:left="283"/>
    </w:pPr>
    <w:rPr>
      <w:sz w:val="16"/>
      <w:szCs w:val="16"/>
    </w:rPr>
  </w:style>
  <w:style w:type="character" w:customStyle="1" w:styleId="Tekstpodstawowywcity3Znak">
    <w:name w:val="Tekst podstawowy wcięty 3 Znak"/>
    <w:link w:val="Tekstpodstawowywcity3"/>
    <w:uiPriority w:val="99"/>
    <w:semiHidden/>
    <w:rsid w:val="00D3761A"/>
    <w:rPr>
      <w:rFonts w:ascii="Times New Roman" w:eastAsia="Times New Roman" w:hAnsi="Times New Roman" w:cs="Times New Roman"/>
      <w:sz w:val="16"/>
      <w:szCs w:val="16"/>
      <w:lang w:eastAsia="pl-PL"/>
    </w:rPr>
  </w:style>
  <w:style w:type="character" w:customStyle="1" w:styleId="Nagwek7Znak">
    <w:name w:val="Nagłówek 7 Znak"/>
    <w:link w:val="Nagwek7"/>
    <w:rsid w:val="00D3761A"/>
    <w:rPr>
      <w:rFonts w:ascii="Times New Roman" w:eastAsia="Times New Roman" w:hAnsi="Times New Roman" w:cs="Times New Roman"/>
      <w:b/>
      <w:bCs/>
      <w:sz w:val="24"/>
      <w:szCs w:val="24"/>
      <w:lang w:eastAsia="pl-PL"/>
    </w:rPr>
  </w:style>
  <w:style w:type="paragraph" w:styleId="Tekstpodstawowywcity20">
    <w:name w:val="Body Text Indent 2"/>
    <w:basedOn w:val="Normalny"/>
    <w:link w:val="Tekstpodstawowywcity2Znak"/>
    <w:semiHidden/>
    <w:rsid w:val="00D3761A"/>
    <w:pPr>
      <w:ind w:left="360"/>
    </w:pPr>
  </w:style>
  <w:style w:type="character" w:customStyle="1" w:styleId="Tekstpodstawowywcity2Znak">
    <w:name w:val="Tekst podstawowy wcięty 2 Znak"/>
    <w:link w:val="Tekstpodstawowywcity20"/>
    <w:semiHidden/>
    <w:rsid w:val="00D3761A"/>
    <w:rPr>
      <w:rFonts w:ascii="Times New Roman" w:eastAsia="Times New Roman" w:hAnsi="Times New Roman" w:cs="Times New Roman"/>
      <w:sz w:val="24"/>
      <w:szCs w:val="24"/>
      <w:lang w:eastAsia="pl-PL"/>
    </w:rPr>
  </w:style>
  <w:style w:type="paragraph" w:customStyle="1" w:styleId="wyliczenie">
    <w:name w:val="wyliczenie"/>
    <w:basedOn w:val="Normalny"/>
    <w:rsid w:val="00D3761A"/>
    <w:pPr>
      <w:numPr>
        <w:ilvl w:val="1"/>
        <w:numId w:val="38"/>
      </w:numPr>
    </w:pPr>
  </w:style>
  <w:style w:type="paragraph" w:customStyle="1" w:styleId="Plandokumentu">
    <w:name w:val="Plan dokumentu"/>
    <w:basedOn w:val="Normalny"/>
    <w:link w:val="PlandokumentuZnak"/>
    <w:semiHidden/>
    <w:rsid w:val="00D3761A"/>
    <w:pPr>
      <w:shd w:val="clear" w:color="auto" w:fill="000080"/>
    </w:pPr>
    <w:rPr>
      <w:rFonts w:ascii="Tahoma" w:hAnsi="Tahoma" w:cs="Tahoma"/>
      <w:sz w:val="20"/>
      <w:szCs w:val="20"/>
    </w:rPr>
  </w:style>
  <w:style w:type="character" w:customStyle="1" w:styleId="PlandokumentuZnak">
    <w:name w:val="Plan dokumentu Znak"/>
    <w:link w:val="Plandokumentu"/>
    <w:semiHidden/>
    <w:rsid w:val="00D3761A"/>
    <w:rPr>
      <w:rFonts w:ascii="Tahoma" w:eastAsia="Times New Roman" w:hAnsi="Tahoma" w:cs="Tahoma"/>
      <w:sz w:val="20"/>
      <w:szCs w:val="20"/>
      <w:shd w:val="clear" w:color="auto" w:fill="000080"/>
      <w:lang w:eastAsia="pl-PL"/>
    </w:rPr>
  </w:style>
  <w:style w:type="paragraph" w:customStyle="1" w:styleId="Tekstpodstawowywcity31">
    <w:name w:val="Tekst podstawowy wcięty 31"/>
    <w:basedOn w:val="Normalny"/>
    <w:rsid w:val="00D3761A"/>
    <w:pPr>
      <w:overflowPunct w:val="0"/>
      <w:autoSpaceDE w:val="0"/>
      <w:autoSpaceDN w:val="0"/>
      <w:adjustRightInd w:val="0"/>
      <w:ind w:left="1134" w:hanging="283"/>
      <w:jc w:val="both"/>
      <w:textAlignment w:val="baseline"/>
    </w:pPr>
  </w:style>
  <w:style w:type="character" w:styleId="UyteHipercze">
    <w:name w:val="FollowedHyperlink"/>
    <w:semiHidden/>
    <w:unhideWhenUsed/>
    <w:rsid w:val="00D3761A"/>
    <w:rPr>
      <w:color w:val="800080"/>
      <w:u w:val="single"/>
    </w:rPr>
  </w:style>
  <w:style w:type="character" w:styleId="Odwoaniedokomentarza">
    <w:name w:val="annotation reference"/>
    <w:semiHidden/>
    <w:rsid w:val="00D3761A"/>
    <w:rPr>
      <w:sz w:val="16"/>
      <w:szCs w:val="16"/>
    </w:rPr>
  </w:style>
  <w:style w:type="paragraph" w:styleId="Tekstkomentarza">
    <w:name w:val="annotation text"/>
    <w:basedOn w:val="Normalny"/>
    <w:link w:val="TekstkomentarzaZnak"/>
    <w:semiHidden/>
    <w:rsid w:val="00D3761A"/>
    <w:rPr>
      <w:sz w:val="20"/>
      <w:szCs w:val="20"/>
    </w:rPr>
  </w:style>
  <w:style w:type="character" w:customStyle="1" w:styleId="TekstkomentarzaZnak">
    <w:name w:val="Tekst komentarza Znak"/>
    <w:link w:val="Tekstkomentarza"/>
    <w:semiHidden/>
    <w:rsid w:val="00D376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3761A"/>
    <w:rPr>
      <w:b/>
      <w:bCs/>
    </w:rPr>
  </w:style>
  <w:style w:type="character" w:customStyle="1" w:styleId="TematkomentarzaZnak">
    <w:name w:val="Temat komentarza Znak"/>
    <w:link w:val="Tematkomentarza"/>
    <w:semiHidden/>
    <w:rsid w:val="00D3761A"/>
    <w:rPr>
      <w:rFonts w:ascii="Times New Roman" w:eastAsia="Times New Roman" w:hAnsi="Times New Roman" w:cs="Times New Roman"/>
      <w:b/>
      <w:bCs/>
      <w:sz w:val="20"/>
      <w:szCs w:val="20"/>
      <w:lang w:eastAsia="pl-PL"/>
    </w:rPr>
  </w:style>
  <w:style w:type="paragraph" w:customStyle="1" w:styleId="Default">
    <w:name w:val="Default"/>
    <w:rsid w:val="00D3761A"/>
    <w:pPr>
      <w:autoSpaceDE w:val="0"/>
      <w:autoSpaceDN w:val="0"/>
      <w:adjustRightInd w:val="0"/>
    </w:pPr>
    <w:rPr>
      <w:rFonts w:ascii="Times New Roman" w:eastAsia="Times New Roman" w:hAnsi="Times New Roman"/>
      <w:color w:val="000000"/>
      <w:sz w:val="24"/>
      <w:szCs w:val="24"/>
    </w:rPr>
  </w:style>
  <w:style w:type="numbering" w:customStyle="1" w:styleId="Styl1">
    <w:name w:val="Styl1"/>
    <w:rsid w:val="00D3761A"/>
    <w:pPr>
      <w:numPr>
        <w:numId w:val="53"/>
      </w:numPr>
    </w:pPr>
  </w:style>
  <w:style w:type="paragraph" w:styleId="Nagwekspisutreci">
    <w:name w:val="TOC Heading"/>
    <w:basedOn w:val="Nagwek1"/>
    <w:next w:val="Normalny"/>
    <w:uiPriority w:val="39"/>
    <w:semiHidden/>
    <w:unhideWhenUsed/>
    <w:qFormat/>
    <w:rsid w:val="00D3761A"/>
    <w:pPr>
      <w:keepLines/>
      <w:spacing w:before="480" w:line="276" w:lineRule="auto"/>
      <w:jc w:val="left"/>
      <w:outlineLvl w:val="9"/>
    </w:pPr>
    <w:rPr>
      <w:rFonts w:ascii="Cambria" w:hAnsi="Cambria"/>
      <w:color w:val="365F91"/>
      <w:sz w:val="28"/>
      <w:szCs w:val="28"/>
      <w:lang w:eastAsia="en-US"/>
    </w:rPr>
  </w:style>
  <w:style w:type="paragraph" w:styleId="Spistreci3">
    <w:name w:val="toc 3"/>
    <w:basedOn w:val="Normalny"/>
    <w:next w:val="Normalny"/>
    <w:autoRedefine/>
    <w:uiPriority w:val="39"/>
    <w:unhideWhenUsed/>
    <w:rsid w:val="00323827"/>
    <w:pPr>
      <w:ind w:left="480"/>
    </w:pPr>
  </w:style>
  <w:style w:type="numbering" w:customStyle="1" w:styleId="Biecalista1">
    <w:name w:val="Bieżąca lista1"/>
    <w:uiPriority w:val="99"/>
    <w:rsid w:val="00295542"/>
    <w:pPr>
      <w:numPr>
        <w:numId w:val="63"/>
      </w:numPr>
    </w:pPr>
  </w:style>
  <w:style w:type="numbering" w:customStyle="1" w:styleId="Biecalista2">
    <w:name w:val="Bieżąca lista2"/>
    <w:uiPriority w:val="99"/>
    <w:rsid w:val="00295542"/>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254">
      <w:bodyDiv w:val="1"/>
      <w:marLeft w:val="0"/>
      <w:marRight w:val="0"/>
      <w:marTop w:val="0"/>
      <w:marBottom w:val="0"/>
      <w:divBdr>
        <w:top w:val="none" w:sz="0" w:space="0" w:color="auto"/>
        <w:left w:val="none" w:sz="0" w:space="0" w:color="auto"/>
        <w:bottom w:val="none" w:sz="0" w:space="0" w:color="auto"/>
        <w:right w:val="none" w:sz="0" w:space="0" w:color="auto"/>
      </w:divBdr>
    </w:div>
    <w:div w:id="625352069">
      <w:bodyDiv w:val="1"/>
      <w:marLeft w:val="0"/>
      <w:marRight w:val="0"/>
      <w:marTop w:val="0"/>
      <w:marBottom w:val="0"/>
      <w:divBdr>
        <w:top w:val="none" w:sz="0" w:space="0" w:color="auto"/>
        <w:left w:val="none" w:sz="0" w:space="0" w:color="auto"/>
        <w:bottom w:val="none" w:sz="0" w:space="0" w:color="auto"/>
        <w:right w:val="none" w:sz="0" w:space="0" w:color="auto"/>
      </w:divBdr>
    </w:div>
    <w:div w:id="1480882372">
      <w:bodyDiv w:val="1"/>
      <w:marLeft w:val="0"/>
      <w:marRight w:val="0"/>
      <w:marTop w:val="0"/>
      <w:marBottom w:val="0"/>
      <w:divBdr>
        <w:top w:val="none" w:sz="0" w:space="0" w:color="auto"/>
        <w:left w:val="none" w:sz="0" w:space="0" w:color="auto"/>
        <w:bottom w:val="none" w:sz="0" w:space="0" w:color="auto"/>
        <w:right w:val="none" w:sz="0" w:space="0" w:color="auto"/>
      </w:divBdr>
    </w:div>
    <w:div w:id="1481266208">
      <w:bodyDiv w:val="1"/>
      <w:marLeft w:val="0"/>
      <w:marRight w:val="0"/>
      <w:marTop w:val="0"/>
      <w:marBottom w:val="0"/>
      <w:divBdr>
        <w:top w:val="none" w:sz="0" w:space="0" w:color="auto"/>
        <w:left w:val="none" w:sz="0" w:space="0" w:color="auto"/>
        <w:bottom w:val="none" w:sz="0" w:space="0" w:color="auto"/>
        <w:right w:val="none" w:sz="0" w:space="0" w:color="auto"/>
      </w:divBdr>
    </w:div>
    <w:div w:id="1500122996">
      <w:bodyDiv w:val="1"/>
      <w:marLeft w:val="0"/>
      <w:marRight w:val="0"/>
      <w:marTop w:val="0"/>
      <w:marBottom w:val="0"/>
      <w:divBdr>
        <w:top w:val="none" w:sz="0" w:space="0" w:color="auto"/>
        <w:left w:val="none" w:sz="0" w:space="0" w:color="auto"/>
        <w:bottom w:val="none" w:sz="0" w:space="0" w:color="auto"/>
        <w:right w:val="none" w:sz="0" w:space="0" w:color="auto"/>
      </w:divBdr>
    </w:div>
    <w:div w:id="17110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030E-8CB3-4F27-A0E1-306BBF5D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61</Pages>
  <Words>22126</Words>
  <Characters>132760</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154577</CharactersWithSpaces>
  <SharedDoc>false</SharedDoc>
  <HLinks>
    <vt:vector size="54" baseType="variant">
      <vt:variant>
        <vt:i4>1507389</vt:i4>
      </vt:variant>
      <vt:variant>
        <vt:i4>50</vt:i4>
      </vt:variant>
      <vt:variant>
        <vt:i4>0</vt:i4>
      </vt:variant>
      <vt:variant>
        <vt:i4>5</vt:i4>
      </vt:variant>
      <vt:variant>
        <vt:lpwstr/>
      </vt:variant>
      <vt:variant>
        <vt:lpwstr>_Toc26169070</vt:lpwstr>
      </vt:variant>
      <vt:variant>
        <vt:i4>1966140</vt:i4>
      </vt:variant>
      <vt:variant>
        <vt:i4>44</vt:i4>
      </vt:variant>
      <vt:variant>
        <vt:i4>0</vt:i4>
      </vt:variant>
      <vt:variant>
        <vt:i4>5</vt:i4>
      </vt:variant>
      <vt:variant>
        <vt:lpwstr/>
      </vt:variant>
      <vt:variant>
        <vt:lpwstr>_Toc26169069</vt:lpwstr>
      </vt:variant>
      <vt:variant>
        <vt:i4>2031676</vt:i4>
      </vt:variant>
      <vt:variant>
        <vt:i4>38</vt:i4>
      </vt:variant>
      <vt:variant>
        <vt:i4>0</vt:i4>
      </vt:variant>
      <vt:variant>
        <vt:i4>5</vt:i4>
      </vt:variant>
      <vt:variant>
        <vt:lpwstr/>
      </vt:variant>
      <vt:variant>
        <vt:lpwstr>_Toc26169068</vt:lpwstr>
      </vt:variant>
      <vt:variant>
        <vt:i4>1048636</vt:i4>
      </vt:variant>
      <vt:variant>
        <vt:i4>32</vt:i4>
      </vt:variant>
      <vt:variant>
        <vt:i4>0</vt:i4>
      </vt:variant>
      <vt:variant>
        <vt:i4>5</vt:i4>
      </vt:variant>
      <vt:variant>
        <vt:lpwstr/>
      </vt:variant>
      <vt:variant>
        <vt:lpwstr>_Toc26169067</vt:lpwstr>
      </vt:variant>
      <vt:variant>
        <vt:i4>1114172</vt:i4>
      </vt:variant>
      <vt:variant>
        <vt:i4>26</vt:i4>
      </vt:variant>
      <vt:variant>
        <vt:i4>0</vt:i4>
      </vt:variant>
      <vt:variant>
        <vt:i4>5</vt:i4>
      </vt:variant>
      <vt:variant>
        <vt:lpwstr/>
      </vt:variant>
      <vt:variant>
        <vt:lpwstr>_Toc26169066</vt:lpwstr>
      </vt:variant>
      <vt:variant>
        <vt:i4>1179708</vt:i4>
      </vt:variant>
      <vt:variant>
        <vt:i4>20</vt:i4>
      </vt:variant>
      <vt:variant>
        <vt:i4>0</vt:i4>
      </vt:variant>
      <vt:variant>
        <vt:i4>5</vt:i4>
      </vt:variant>
      <vt:variant>
        <vt:lpwstr/>
      </vt:variant>
      <vt:variant>
        <vt:lpwstr>_Toc26169065</vt:lpwstr>
      </vt:variant>
      <vt:variant>
        <vt:i4>1245244</vt:i4>
      </vt:variant>
      <vt:variant>
        <vt:i4>14</vt:i4>
      </vt:variant>
      <vt:variant>
        <vt:i4>0</vt:i4>
      </vt:variant>
      <vt:variant>
        <vt:i4>5</vt:i4>
      </vt:variant>
      <vt:variant>
        <vt:lpwstr/>
      </vt:variant>
      <vt:variant>
        <vt:lpwstr>_Toc26169064</vt:lpwstr>
      </vt:variant>
      <vt:variant>
        <vt:i4>1310780</vt:i4>
      </vt:variant>
      <vt:variant>
        <vt:i4>8</vt:i4>
      </vt:variant>
      <vt:variant>
        <vt:i4>0</vt:i4>
      </vt:variant>
      <vt:variant>
        <vt:i4>5</vt:i4>
      </vt:variant>
      <vt:variant>
        <vt:lpwstr/>
      </vt:variant>
      <vt:variant>
        <vt:lpwstr>_Toc26169063</vt:lpwstr>
      </vt:variant>
      <vt:variant>
        <vt:i4>1376316</vt:i4>
      </vt:variant>
      <vt:variant>
        <vt:i4>2</vt:i4>
      </vt:variant>
      <vt:variant>
        <vt:i4>0</vt:i4>
      </vt:variant>
      <vt:variant>
        <vt:i4>5</vt:i4>
      </vt:variant>
      <vt:variant>
        <vt:lpwstr/>
      </vt:variant>
      <vt:variant>
        <vt:lpwstr>_Toc26169062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cp:lastModifiedBy>pc244</cp:lastModifiedBy>
  <cp:revision>9</cp:revision>
  <cp:lastPrinted>2020-02-10T10:10:00Z</cp:lastPrinted>
  <dcterms:created xsi:type="dcterms:W3CDTF">2021-11-12T09:36:00Z</dcterms:created>
  <dcterms:modified xsi:type="dcterms:W3CDTF">2022-09-17T19:23:00Z</dcterms:modified>
</cp:coreProperties>
</file>